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65" w:rsidRPr="008F5E65" w:rsidRDefault="008F5E65" w:rsidP="008F5E65">
      <w:pPr>
        <w:tabs>
          <w:tab w:val="left" w:pos="720"/>
        </w:tabs>
        <w:spacing w:line="240" w:lineRule="auto"/>
        <w:ind w:left="-357" w:firstLine="0"/>
        <w:rPr>
          <w:rFonts w:ascii="Times New Roman" w:hAnsi="Times New Roman"/>
          <w:sz w:val="22"/>
        </w:rPr>
      </w:pPr>
    </w:p>
    <w:p w:rsidR="00457684" w:rsidRPr="00586425" w:rsidRDefault="008F5E65" w:rsidP="008F5E65">
      <w:pPr>
        <w:tabs>
          <w:tab w:val="left" w:pos="720"/>
        </w:tabs>
        <w:spacing w:line="240" w:lineRule="auto"/>
        <w:ind w:left="-360" w:firstLine="360"/>
        <w:jc w:val="right"/>
        <w:rPr>
          <w:rFonts w:ascii="Times New Roman" w:hAnsi="Times New Roman"/>
          <w:szCs w:val="24"/>
        </w:rPr>
      </w:pPr>
      <w:r>
        <w:rPr>
          <w:rFonts w:ascii="Times New Roman" w:hAnsi="Times New Roman"/>
          <w:szCs w:val="24"/>
        </w:rPr>
        <w:t xml:space="preserve">Приложение </w:t>
      </w:r>
    </w:p>
    <w:p w:rsidR="00457684" w:rsidRPr="00586425" w:rsidRDefault="00457684" w:rsidP="00F62D07">
      <w:pPr>
        <w:tabs>
          <w:tab w:val="left" w:pos="720"/>
        </w:tabs>
        <w:spacing w:line="240" w:lineRule="auto"/>
        <w:ind w:left="-360" w:firstLine="360"/>
        <w:jc w:val="right"/>
        <w:rPr>
          <w:rFonts w:ascii="Times New Roman" w:hAnsi="Times New Roman"/>
          <w:szCs w:val="24"/>
        </w:rPr>
      </w:pPr>
      <w:r w:rsidRPr="00586425">
        <w:rPr>
          <w:rFonts w:ascii="Times New Roman" w:hAnsi="Times New Roman"/>
          <w:szCs w:val="24"/>
        </w:rPr>
        <w:t xml:space="preserve">                                                                                                к </w:t>
      </w:r>
      <w:r w:rsidR="00B77175" w:rsidRPr="00586425">
        <w:rPr>
          <w:rFonts w:ascii="Times New Roman" w:hAnsi="Times New Roman"/>
          <w:szCs w:val="24"/>
        </w:rPr>
        <w:t>постановлени</w:t>
      </w:r>
      <w:r w:rsidR="002C0BE7">
        <w:rPr>
          <w:rFonts w:ascii="Times New Roman" w:hAnsi="Times New Roman"/>
          <w:szCs w:val="24"/>
        </w:rPr>
        <w:t>ю</w:t>
      </w:r>
      <w:r w:rsidR="008F5E65" w:rsidRPr="008F5E65">
        <w:rPr>
          <w:rFonts w:ascii="Times New Roman" w:hAnsi="Times New Roman"/>
          <w:szCs w:val="24"/>
        </w:rPr>
        <w:t xml:space="preserve"> </w:t>
      </w:r>
      <w:r w:rsidR="008F5E65">
        <w:rPr>
          <w:rFonts w:ascii="Times New Roman" w:hAnsi="Times New Roman"/>
          <w:szCs w:val="24"/>
        </w:rPr>
        <w:t>администрации</w:t>
      </w:r>
    </w:p>
    <w:p w:rsidR="00457684" w:rsidRPr="00586425" w:rsidRDefault="00457684" w:rsidP="00F62D07">
      <w:pPr>
        <w:tabs>
          <w:tab w:val="left" w:pos="720"/>
        </w:tabs>
        <w:spacing w:line="240" w:lineRule="auto"/>
        <w:ind w:left="-360" w:firstLine="360"/>
        <w:jc w:val="right"/>
        <w:rPr>
          <w:rFonts w:ascii="Times New Roman" w:hAnsi="Times New Roman"/>
          <w:szCs w:val="24"/>
        </w:rPr>
      </w:pPr>
      <w:r w:rsidRPr="00586425">
        <w:rPr>
          <w:rFonts w:ascii="Times New Roman" w:hAnsi="Times New Roman"/>
          <w:szCs w:val="24"/>
        </w:rPr>
        <w:t xml:space="preserve">                                                                                           </w:t>
      </w:r>
      <w:r w:rsidR="002C0BE7">
        <w:rPr>
          <w:rFonts w:ascii="Times New Roman" w:hAnsi="Times New Roman"/>
          <w:szCs w:val="24"/>
        </w:rPr>
        <w:t xml:space="preserve">  </w:t>
      </w:r>
      <w:r w:rsidRPr="00586425">
        <w:rPr>
          <w:rFonts w:ascii="Times New Roman" w:hAnsi="Times New Roman"/>
          <w:szCs w:val="24"/>
        </w:rPr>
        <w:t xml:space="preserve"> </w:t>
      </w:r>
      <w:r w:rsidR="00E30DF7" w:rsidRPr="00586425">
        <w:rPr>
          <w:rFonts w:ascii="Times New Roman" w:hAnsi="Times New Roman"/>
          <w:szCs w:val="24"/>
        </w:rPr>
        <w:t>городского  поселения Любим Ярославской области</w:t>
      </w:r>
    </w:p>
    <w:p w:rsidR="00457684" w:rsidRPr="00586425" w:rsidRDefault="00457684" w:rsidP="00F62D07">
      <w:pPr>
        <w:tabs>
          <w:tab w:val="left" w:pos="720"/>
        </w:tabs>
        <w:spacing w:line="240" w:lineRule="auto"/>
        <w:ind w:left="-360" w:firstLine="360"/>
        <w:jc w:val="right"/>
        <w:rPr>
          <w:rFonts w:ascii="Times New Roman" w:hAnsi="Times New Roman"/>
          <w:szCs w:val="24"/>
        </w:rPr>
      </w:pPr>
      <w:r w:rsidRPr="00586425">
        <w:rPr>
          <w:rFonts w:ascii="Times New Roman" w:hAnsi="Times New Roman"/>
          <w:szCs w:val="24"/>
        </w:rPr>
        <w:t xml:space="preserve">                                                                                   </w:t>
      </w:r>
      <w:r w:rsidR="008F5E65">
        <w:rPr>
          <w:rFonts w:ascii="Times New Roman" w:hAnsi="Times New Roman"/>
          <w:szCs w:val="24"/>
        </w:rPr>
        <w:t xml:space="preserve">             от  23.12.2016  № 463</w:t>
      </w:r>
    </w:p>
    <w:p w:rsidR="00457684" w:rsidRPr="00586425" w:rsidRDefault="00457684" w:rsidP="00F62D07">
      <w:pPr>
        <w:tabs>
          <w:tab w:val="left" w:pos="720"/>
        </w:tabs>
        <w:ind w:left="-360" w:firstLine="360"/>
        <w:jc w:val="right"/>
        <w:rPr>
          <w:rFonts w:ascii="Times New Roman" w:hAnsi="Times New Roman"/>
          <w:szCs w:val="24"/>
        </w:rPr>
      </w:pPr>
    </w:p>
    <w:p w:rsidR="00457684" w:rsidRPr="00586425" w:rsidRDefault="00457684" w:rsidP="008F5E65">
      <w:pPr>
        <w:tabs>
          <w:tab w:val="left" w:pos="720"/>
        </w:tabs>
        <w:spacing w:line="240" w:lineRule="auto"/>
        <w:ind w:left="-360" w:firstLine="360"/>
        <w:jc w:val="center"/>
        <w:rPr>
          <w:rFonts w:ascii="Times New Roman" w:hAnsi="Times New Roman"/>
          <w:b/>
          <w:bCs/>
          <w:szCs w:val="24"/>
        </w:rPr>
      </w:pPr>
      <w:r w:rsidRPr="00586425">
        <w:rPr>
          <w:rFonts w:ascii="Times New Roman" w:hAnsi="Times New Roman"/>
          <w:b/>
          <w:bCs/>
          <w:szCs w:val="24"/>
        </w:rPr>
        <w:t>Программа комплексного развития транспортной инфраструктуры</w:t>
      </w:r>
    </w:p>
    <w:p w:rsidR="00457684" w:rsidRPr="00586425" w:rsidRDefault="00C9373B" w:rsidP="008F5E65">
      <w:pPr>
        <w:pStyle w:val="ConsPlusNormal"/>
        <w:tabs>
          <w:tab w:val="left" w:pos="-142"/>
          <w:tab w:val="left" w:pos="720"/>
          <w:tab w:val="left" w:pos="1276"/>
        </w:tabs>
        <w:ind w:left="-360" w:firstLine="360"/>
        <w:jc w:val="center"/>
        <w:rPr>
          <w:rFonts w:ascii="Times New Roman" w:hAnsi="Times New Roman" w:cs="Times New Roman"/>
          <w:b/>
          <w:bCs/>
        </w:rPr>
      </w:pPr>
      <w:r w:rsidRPr="00586425">
        <w:rPr>
          <w:rFonts w:ascii="Times New Roman" w:hAnsi="Times New Roman" w:cs="Times New Roman"/>
          <w:b/>
        </w:rPr>
        <w:t>городского  поселения Любим</w:t>
      </w:r>
      <w:r w:rsidR="00B77175" w:rsidRPr="00586425">
        <w:rPr>
          <w:rFonts w:ascii="Times New Roman" w:hAnsi="Times New Roman" w:cs="Times New Roman"/>
          <w:b/>
        </w:rPr>
        <w:t xml:space="preserve"> </w:t>
      </w:r>
      <w:r w:rsidRPr="00586425">
        <w:rPr>
          <w:rFonts w:ascii="Times New Roman" w:hAnsi="Times New Roman" w:cs="Times New Roman"/>
          <w:b/>
        </w:rPr>
        <w:t xml:space="preserve">Ярославской области    </w:t>
      </w:r>
      <w:r w:rsidR="00457684" w:rsidRPr="00586425">
        <w:rPr>
          <w:rFonts w:ascii="Times New Roman" w:hAnsi="Times New Roman" w:cs="Times New Roman"/>
          <w:b/>
          <w:bCs/>
        </w:rPr>
        <w:t>на 2016 -  2030 годы</w:t>
      </w:r>
    </w:p>
    <w:p w:rsidR="00457684" w:rsidRPr="00586425" w:rsidRDefault="00457684" w:rsidP="008F5E65">
      <w:pPr>
        <w:tabs>
          <w:tab w:val="left" w:pos="720"/>
          <w:tab w:val="left" w:pos="6015"/>
        </w:tabs>
        <w:spacing w:line="240" w:lineRule="auto"/>
        <w:ind w:firstLine="0"/>
        <w:jc w:val="left"/>
        <w:rPr>
          <w:rFonts w:ascii="Times New Roman" w:hAnsi="Times New Roman"/>
          <w:i/>
          <w:iCs/>
          <w:szCs w:val="24"/>
        </w:rPr>
      </w:pPr>
    </w:p>
    <w:p w:rsidR="00457684" w:rsidRPr="0031700F" w:rsidRDefault="00457684" w:rsidP="00F62D07">
      <w:pPr>
        <w:tabs>
          <w:tab w:val="left" w:pos="720"/>
        </w:tabs>
        <w:spacing w:line="240" w:lineRule="auto"/>
        <w:ind w:left="-360" w:firstLine="360"/>
        <w:jc w:val="center"/>
        <w:rPr>
          <w:rFonts w:ascii="Times New Roman" w:hAnsi="Times New Roman"/>
          <w:szCs w:val="24"/>
        </w:rPr>
      </w:pPr>
      <w:r w:rsidRPr="0031700F">
        <w:rPr>
          <w:rFonts w:ascii="Times New Roman" w:hAnsi="Times New Roman"/>
          <w:szCs w:val="24"/>
        </w:rPr>
        <w:t>Паспорт</w:t>
      </w:r>
    </w:p>
    <w:p w:rsidR="00457684" w:rsidRPr="0031700F" w:rsidRDefault="00457684" w:rsidP="00F62D07">
      <w:pPr>
        <w:tabs>
          <w:tab w:val="left" w:pos="720"/>
        </w:tabs>
        <w:spacing w:line="240" w:lineRule="auto"/>
        <w:ind w:left="-360" w:firstLine="360"/>
        <w:jc w:val="center"/>
        <w:rPr>
          <w:rFonts w:ascii="Times New Roman" w:hAnsi="Times New Roman"/>
          <w:szCs w:val="24"/>
        </w:rPr>
      </w:pPr>
      <w:r w:rsidRPr="0031700F">
        <w:rPr>
          <w:rFonts w:ascii="Times New Roman" w:hAnsi="Times New Roman"/>
          <w:szCs w:val="24"/>
        </w:rPr>
        <w:t xml:space="preserve"> Программы комплексного развития транспортной инфраструктуры </w:t>
      </w:r>
    </w:p>
    <w:p w:rsidR="00457684" w:rsidRPr="0031700F" w:rsidRDefault="00E30DF7" w:rsidP="00F62D07">
      <w:pPr>
        <w:tabs>
          <w:tab w:val="left" w:pos="720"/>
        </w:tabs>
        <w:spacing w:line="240" w:lineRule="auto"/>
        <w:ind w:left="-360" w:firstLine="360"/>
        <w:jc w:val="center"/>
        <w:rPr>
          <w:rFonts w:ascii="Times New Roman" w:hAnsi="Times New Roman"/>
          <w:szCs w:val="24"/>
        </w:rPr>
      </w:pPr>
      <w:r w:rsidRPr="0031700F">
        <w:rPr>
          <w:rFonts w:ascii="Times New Roman" w:hAnsi="Times New Roman"/>
          <w:szCs w:val="24"/>
        </w:rPr>
        <w:t>городского  поселения Любим Ярославской области</w:t>
      </w:r>
      <w:r w:rsidR="00457684" w:rsidRPr="0031700F">
        <w:rPr>
          <w:rFonts w:ascii="Times New Roman" w:hAnsi="Times New Roman"/>
          <w:szCs w:val="24"/>
        </w:rPr>
        <w:t xml:space="preserve"> на 2016 -  2030 годы</w:t>
      </w:r>
    </w:p>
    <w:p w:rsidR="00457684" w:rsidRPr="00586425" w:rsidRDefault="00457684" w:rsidP="00F62D07">
      <w:pPr>
        <w:tabs>
          <w:tab w:val="left" w:pos="720"/>
        </w:tabs>
        <w:ind w:left="-360" w:firstLine="360"/>
        <w:jc w:val="center"/>
        <w:rPr>
          <w:rFonts w:ascii="Times New Roman" w:hAnsi="Times New Roman"/>
          <w:b/>
          <w:szCs w:val="2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6598"/>
      </w:tblGrid>
      <w:tr w:rsidR="00457684" w:rsidRPr="00586425" w:rsidTr="008F5E65">
        <w:trPr>
          <w:trHeight w:val="619"/>
        </w:trPr>
        <w:tc>
          <w:tcPr>
            <w:tcW w:w="1565" w:type="pct"/>
            <w:tcMar>
              <w:top w:w="28" w:type="dxa"/>
              <w:left w:w="28" w:type="dxa"/>
              <w:bottom w:w="28" w:type="dxa"/>
              <w:right w:w="28" w:type="dxa"/>
            </w:tcMar>
          </w:tcPr>
          <w:p w:rsidR="00457684" w:rsidRPr="00537496" w:rsidRDefault="00457684" w:rsidP="008F5E65">
            <w:pPr>
              <w:pStyle w:val="af4"/>
              <w:tabs>
                <w:tab w:val="left" w:pos="720"/>
              </w:tabs>
              <w:jc w:val="left"/>
              <w:rPr>
                <w:rFonts w:ascii="Times New Roman" w:hAnsi="Times New Roman"/>
                <w:sz w:val="24"/>
                <w:szCs w:val="24"/>
                <w:lang w:val="ru-RU"/>
              </w:rPr>
            </w:pPr>
            <w:r w:rsidRPr="00537496">
              <w:rPr>
                <w:rFonts w:ascii="Times New Roman" w:hAnsi="Times New Roman"/>
                <w:sz w:val="24"/>
                <w:szCs w:val="24"/>
                <w:lang w:val="ru-RU"/>
              </w:rPr>
              <w:t>Наименование Программы</w:t>
            </w:r>
          </w:p>
        </w:tc>
        <w:tc>
          <w:tcPr>
            <w:tcW w:w="3435" w:type="pct"/>
            <w:tcMar>
              <w:top w:w="28" w:type="dxa"/>
              <w:left w:w="28" w:type="dxa"/>
              <w:bottom w:w="28" w:type="dxa"/>
              <w:right w:w="28" w:type="dxa"/>
            </w:tcMar>
            <w:vAlign w:val="center"/>
          </w:tcPr>
          <w:p w:rsidR="00457684" w:rsidRPr="00537496" w:rsidRDefault="00457684" w:rsidP="008F5E65">
            <w:pPr>
              <w:pStyle w:val="af4"/>
              <w:tabs>
                <w:tab w:val="left" w:pos="720"/>
              </w:tabs>
              <w:ind w:left="-29" w:firstLine="29"/>
              <w:jc w:val="both"/>
              <w:rPr>
                <w:rFonts w:ascii="Times New Roman" w:hAnsi="Times New Roman"/>
                <w:sz w:val="24"/>
                <w:szCs w:val="24"/>
                <w:lang w:val="ru-RU"/>
              </w:rPr>
            </w:pPr>
            <w:r w:rsidRPr="00537496">
              <w:rPr>
                <w:rFonts w:ascii="Times New Roman" w:hAnsi="Times New Roman"/>
                <w:sz w:val="24"/>
                <w:szCs w:val="24"/>
                <w:lang w:val="ru-RU"/>
              </w:rPr>
              <w:t xml:space="preserve">Программа комплексного развития транспортной инфраструктуры </w:t>
            </w:r>
            <w:r w:rsidR="00E30DF7" w:rsidRPr="00537496">
              <w:rPr>
                <w:rFonts w:ascii="Times New Roman" w:hAnsi="Times New Roman"/>
                <w:sz w:val="24"/>
                <w:szCs w:val="24"/>
                <w:lang w:val="ru-RU"/>
              </w:rPr>
              <w:t>городского  поселения Любим Ярославской области</w:t>
            </w:r>
            <w:r w:rsidRPr="00537496">
              <w:rPr>
                <w:rFonts w:ascii="Times New Roman" w:hAnsi="Times New Roman"/>
                <w:sz w:val="24"/>
                <w:szCs w:val="24"/>
                <w:lang w:val="ru-RU"/>
              </w:rPr>
              <w:t xml:space="preserve"> на 2016-2030 годы (далее – Программа)</w:t>
            </w:r>
          </w:p>
        </w:tc>
      </w:tr>
      <w:tr w:rsidR="00457684" w:rsidRPr="00586425" w:rsidTr="008F5E65">
        <w:tc>
          <w:tcPr>
            <w:tcW w:w="1565" w:type="pct"/>
            <w:tcMar>
              <w:top w:w="28" w:type="dxa"/>
              <w:left w:w="28" w:type="dxa"/>
              <w:bottom w:w="28" w:type="dxa"/>
              <w:right w:w="28" w:type="dxa"/>
            </w:tcMar>
          </w:tcPr>
          <w:p w:rsidR="00457684" w:rsidRPr="00537496" w:rsidRDefault="00457684" w:rsidP="008F5E65">
            <w:pPr>
              <w:pStyle w:val="af4"/>
              <w:tabs>
                <w:tab w:val="left" w:pos="720"/>
              </w:tabs>
              <w:jc w:val="left"/>
              <w:rPr>
                <w:rFonts w:ascii="Times New Roman" w:hAnsi="Times New Roman"/>
                <w:sz w:val="24"/>
                <w:szCs w:val="24"/>
                <w:lang w:val="ru-RU"/>
              </w:rPr>
            </w:pPr>
            <w:r w:rsidRPr="00537496">
              <w:rPr>
                <w:rFonts w:ascii="Times New Roman" w:hAnsi="Times New Roman"/>
                <w:sz w:val="24"/>
                <w:szCs w:val="24"/>
                <w:lang w:val="ru-RU"/>
              </w:rPr>
              <w:t>Основание для разработки Программы</w:t>
            </w:r>
          </w:p>
        </w:tc>
        <w:tc>
          <w:tcPr>
            <w:tcW w:w="3435" w:type="pct"/>
            <w:tcMar>
              <w:top w:w="28" w:type="dxa"/>
              <w:left w:w="28" w:type="dxa"/>
              <w:bottom w:w="28" w:type="dxa"/>
              <w:right w:w="28" w:type="dxa"/>
            </w:tcMar>
            <w:vAlign w:val="center"/>
          </w:tcPr>
          <w:p w:rsidR="00457684" w:rsidRPr="00586425" w:rsidRDefault="00457684" w:rsidP="008F5E65">
            <w:pPr>
              <w:tabs>
                <w:tab w:val="left" w:pos="720"/>
              </w:tabs>
              <w:spacing w:line="240" w:lineRule="auto"/>
              <w:ind w:left="-29" w:firstLine="29"/>
              <w:rPr>
                <w:rFonts w:ascii="Times New Roman" w:hAnsi="Times New Roman"/>
                <w:szCs w:val="24"/>
              </w:rPr>
            </w:pPr>
            <w:r w:rsidRPr="00586425">
              <w:rPr>
                <w:rFonts w:ascii="Times New Roman" w:hAnsi="Times New Roman"/>
                <w:szCs w:val="24"/>
              </w:rPr>
              <w:t>Градостроительный кодекс Российской Федерации от 29 декабря 2004 года №190-ФЗ;</w:t>
            </w:r>
          </w:p>
          <w:p w:rsidR="00457684" w:rsidRPr="00586425" w:rsidRDefault="00457684" w:rsidP="008F5E65">
            <w:pPr>
              <w:tabs>
                <w:tab w:val="left" w:pos="720"/>
              </w:tabs>
              <w:spacing w:line="240" w:lineRule="auto"/>
              <w:ind w:left="-29" w:firstLine="29"/>
              <w:rPr>
                <w:rFonts w:ascii="Times New Roman" w:hAnsi="Times New Roman"/>
                <w:szCs w:val="24"/>
              </w:rPr>
            </w:pPr>
            <w:r w:rsidRPr="00586425">
              <w:rPr>
                <w:rFonts w:ascii="Times New Roman" w:hAnsi="Times New Roman"/>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851BC8" w:rsidRPr="00586425" w:rsidRDefault="00851BC8" w:rsidP="008F5E65">
            <w:pPr>
              <w:tabs>
                <w:tab w:val="left" w:pos="720"/>
              </w:tabs>
              <w:spacing w:line="240" w:lineRule="auto"/>
              <w:ind w:left="-29" w:firstLine="29"/>
              <w:rPr>
                <w:rFonts w:ascii="Times New Roman" w:hAnsi="Times New Roman"/>
                <w:szCs w:val="24"/>
              </w:rPr>
            </w:pPr>
            <w:r w:rsidRPr="00586425">
              <w:rPr>
                <w:rFonts w:ascii="Times New Roman" w:hAnsi="Times New Roman"/>
                <w:szCs w:val="24"/>
              </w:rPr>
              <w:t xml:space="preserve">Федеральный закон от 06 октября 2003 года </w:t>
            </w:r>
            <w:hyperlink r:id="rId7" w:history="1">
              <w:r w:rsidRPr="00586425">
                <w:rPr>
                  <w:rStyle w:val="ab"/>
                  <w:rFonts w:ascii="Times New Roman" w:hAnsi="Times New Roman"/>
                  <w:color w:val="auto"/>
                  <w:szCs w:val="24"/>
                  <w:u w:val="none"/>
                </w:rPr>
                <w:t>№ 131-ФЗ</w:t>
              </w:r>
            </w:hyperlink>
            <w:r w:rsidRPr="00586425">
              <w:rPr>
                <w:rFonts w:ascii="Times New Roman" w:hAnsi="Times New Roman"/>
                <w:szCs w:val="24"/>
              </w:rPr>
              <w:t xml:space="preserve"> «Об общих принципах организации местного самоуправления в Российской Федерации»;</w:t>
            </w:r>
          </w:p>
          <w:p w:rsidR="00457684" w:rsidRPr="00537496" w:rsidRDefault="00457684" w:rsidP="008F5E65">
            <w:pPr>
              <w:pStyle w:val="af4"/>
              <w:tabs>
                <w:tab w:val="left" w:pos="720"/>
              </w:tabs>
              <w:ind w:left="-29" w:firstLine="29"/>
              <w:jc w:val="both"/>
              <w:rPr>
                <w:rFonts w:ascii="Times New Roman" w:hAnsi="Times New Roman"/>
                <w:sz w:val="24"/>
                <w:szCs w:val="24"/>
                <w:lang w:val="ru-RU"/>
              </w:rPr>
            </w:pPr>
            <w:r w:rsidRPr="00537496">
              <w:rPr>
                <w:rFonts w:ascii="Times New Roman" w:hAnsi="Times New Roman"/>
                <w:sz w:val="24"/>
                <w:szCs w:val="24"/>
                <w:lang w:val="ru-RU"/>
              </w:rPr>
              <w:t> 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p w:rsidR="00851BC8" w:rsidRPr="00537496" w:rsidRDefault="002C0BE7" w:rsidP="008F5E65">
            <w:pPr>
              <w:pStyle w:val="af4"/>
              <w:tabs>
                <w:tab w:val="left" w:pos="720"/>
              </w:tabs>
              <w:ind w:left="-29" w:firstLine="29"/>
              <w:jc w:val="both"/>
              <w:rPr>
                <w:rFonts w:ascii="Times New Roman" w:hAnsi="Times New Roman"/>
                <w:sz w:val="24"/>
                <w:szCs w:val="24"/>
                <w:lang w:val="ru-RU"/>
              </w:rPr>
            </w:pPr>
            <w:r w:rsidRPr="00537496">
              <w:rPr>
                <w:rFonts w:ascii="Times New Roman" w:hAnsi="Times New Roman"/>
                <w:sz w:val="24"/>
                <w:szCs w:val="24"/>
                <w:lang w:val="ru-RU"/>
              </w:rPr>
              <w:t xml:space="preserve">Устав городского поселения Любим </w:t>
            </w:r>
          </w:p>
        </w:tc>
      </w:tr>
      <w:tr w:rsidR="00457684" w:rsidRPr="00586425" w:rsidTr="008F5E65">
        <w:tc>
          <w:tcPr>
            <w:tcW w:w="1565" w:type="pct"/>
            <w:tcMar>
              <w:top w:w="28" w:type="dxa"/>
              <w:left w:w="28" w:type="dxa"/>
              <w:bottom w:w="28" w:type="dxa"/>
              <w:right w:w="28" w:type="dxa"/>
            </w:tcMar>
          </w:tcPr>
          <w:p w:rsidR="00457684" w:rsidRPr="00537496" w:rsidRDefault="00457684" w:rsidP="008F5E65">
            <w:pPr>
              <w:pStyle w:val="af4"/>
              <w:tabs>
                <w:tab w:val="left" w:pos="720"/>
              </w:tabs>
              <w:jc w:val="left"/>
              <w:rPr>
                <w:rFonts w:ascii="Times New Roman" w:hAnsi="Times New Roman"/>
                <w:sz w:val="24"/>
                <w:szCs w:val="24"/>
                <w:lang w:val="ru-RU"/>
              </w:rPr>
            </w:pPr>
            <w:r w:rsidRPr="00537496">
              <w:rPr>
                <w:rFonts w:ascii="Times New Roman" w:hAnsi="Times New Roman"/>
                <w:sz w:val="24"/>
                <w:szCs w:val="24"/>
                <w:lang w:val="ru-RU"/>
              </w:rPr>
              <w:t>Заказчик Программы</w:t>
            </w:r>
          </w:p>
        </w:tc>
        <w:tc>
          <w:tcPr>
            <w:tcW w:w="3435" w:type="pct"/>
            <w:tcMar>
              <w:top w:w="28" w:type="dxa"/>
              <w:left w:w="28" w:type="dxa"/>
              <w:bottom w:w="28" w:type="dxa"/>
              <w:right w:w="28" w:type="dxa"/>
            </w:tcMar>
            <w:vAlign w:val="center"/>
          </w:tcPr>
          <w:p w:rsidR="00E30DF7" w:rsidRPr="00537496" w:rsidRDefault="00457684" w:rsidP="008F5E65">
            <w:pPr>
              <w:pStyle w:val="af4"/>
              <w:tabs>
                <w:tab w:val="left" w:pos="690"/>
                <w:tab w:val="left" w:pos="720"/>
              </w:tabs>
              <w:ind w:left="-29" w:firstLine="29"/>
              <w:jc w:val="both"/>
              <w:rPr>
                <w:rFonts w:ascii="Times New Roman" w:hAnsi="Times New Roman"/>
                <w:sz w:val="24"/>
                <w:szCs w:val="24"/>
                <w:lang w:val="ru-RU"/>
              </w:rPr>
            </w:pPr>
            <w:r w:rsidRPr="00537496">
              <w:rPr>
                <w:rFonts w:ascii="Times New Roman" w:hAnsi="Times New Roman"/>
                <w:sz w:val="24"/>
                <w:szCs w:val="24"/>
                <w:lang w:val="ru-RU"/>
              </w:rPr>
              <w:t xml:space="preserve">Администрация </w:t>
            </w:r>
            <w:r w:rsidR="00E30DF7" w:rsidRPr="00537496">
              <w:rPr>
                <w:rFonts w:ascii="Times New Roman" w:hAnsi="Times New Roman"/>
                <w:sz w:val="24"/>
                <w:szCs w:val="24"/>
                <w:lang w:val="ru-RU"/>
              </w:rPr>
              <w:t xml:space="preserve">городского  поселения Любим Ярославской области </w:t>
            </w:r>
          </w:p>
          <w:p w:rsidR="00457684" w:rsidRPr="00537496" w:rsidRDefault="00457684" w:rsidP="008F5E65">
            <w:pPr>
              <w:pStyle w:val="af4"/>
              <w:tabs>
                <w:tab w:val="left" w:pos="690"/>
                <w:tab w:val="left" w:pos="720"/>
              </w:tabs>
              <w:ind w:left="-29" w:firstLine="29"/>
              <w:jc w:val="both"/>
              <w:rPr>
                <w:rFonts w:ascii="Times New Roman" w:hAnsi="Times New Roman"/>
                <w:sz w:val="24"/>
                <w:szCs w:val="24"/>
                <w:lang w:val="ru-RU"/>
              </w:rPr>
            </w:pPr>
            <w:r w:rsidRPr="00537496">
              <w:rPr>
                <w:rFonts w:ascii="Times New Roman" w:hAnsi="Times New Roman"/>
                <w:snapToGrid w:val="0"/>
                <w:sz w:val="24"/>
                <w:szCs w:val="24"/>
                <w:lang w:val="ru-RU"/>
              </w:rPr>
              <w:t xml:space="preserve">Юридический и почтовый адрес: </w:t>
            </w:r>
            <w:r w:rsidR="00E30DF7" w:rsidRPr="00537496">
              <w:rPr>
                <w:rFonts w:ascii="Times New Roman" w:hAnsi="Times New Roman"/>
                <w:sz w:val="24"/>
                <w:szCs w:val="24"/>
                <w:lang w:val="ru-RU"/>
              </w:rPr>
              <w:t>152470</w:t>
            </w:r>
            <w:r w:rsidRPr="00537496">
              <w:rPr>
                <w:rFonts w:ascii="Times New Roman" w:hAnsi="Times New Roman"/>
                <w:sz w:val="24"/>
                <w:szCs w:val="24"/>
                <w:lang w:val="ru-RU"/>
              </w:rPr>
              <w:t xml:space="preserve">, </w:t>
            </w:r>
            <w:r w:rsidR="00E30DF7" w:rsidRPr="00537496">
              <w:rPr>
                <w:rFonts w:ascii="Times New Roman" w:hAnsi="Times New Roman"/>
                <w:sz w:val="24"/>
                <w:szCs w:val="24"/>
                <w:lang w:val="ru-RU"/>
              </w:rPr>
              <w:t>Ярославская область, г. Любим</w:t>
            </w:r>
            <w:r w:rsidRPr="00537496">
              <w:rPr>
                <w:rFonts w:ascii="Times New Roman" w:hAnsi="Times New Roman"/>
                <w:sz w:val="24"/>
                <w:szCs w:val="24"/>
                <w:lang w:val="ru-RU"/>
              </w:rPr>
              <w:t xml:space="preserve">, ул. </w:t>
            </w:r>
            <w:r w:rsidR="00E30DF7" w:rsidRPr="00537496">
              <w:rPr>
                <w:rFonts w:ascii="Times New Roman" w:hAnsi="Times New Roman"/>
                <w:sz w:val="24"/>
                <w:szCs w:val="24"/>
                <w:lang w:val="ru-RU"/>
              </w:rPr>
              <w:t>Трефолева</w:t>
            </w:r>
            <w:r w:rsidRPr="00537496">
              <w:rPr>
                <w:rFonts w:ascii="Times New Roman" w:hAnsi="Times New Roman"/>
                <w:sz w:val="24"/>
                <w:szCs w:val="24"/>
                <w:lang w:val="ru-RU"/>
              </w:rPr>
              <w:t>, 10</w:t>
            </w:r>
          </w:p>
        </w:tc>
      </w:tr>
      <w:tr w:rsidR="00457684" w:rsidRPr="00586425" w:rsidTr="008F5E65">
        <w:trPr>
          <w:trHeight w:val="77"/>
        </w:trPr>
        <w:tc>
          <w:tcPr>
            <w:tcW w:w="1565" w:type="pct"/>
            <w:tcMar>
              <w:top w:w="28" w:type="dxa"/>
              <w:left w:w="28" w:type="dxa"/>
              <w:bottom w:w="28" w:type="dxa"/>
              <w:right w:w="28" w:type="dxa"/>
            </w:tcMar>
          </w:tcPr>
          <w:p w:rsidR="00457684" w:rsidRPr="00537496" w:rsidRDefault="00457684" w:rsidP="008F5E65">
            <w:pPr>
              <w:pStyle w:val="af4"/>
              <w:tabs>
                <w:tab w:val="left" w:pos="720"/>
              </w:tabs>
              <w:jc w:val="left"/>
              <w:rPr>
                <w:rFonts w:ascii="Times New Roman" w:hAnsi="Times New Roman"/>
                <w:sz w:val="24"/>
                <w:szCs w:val="24"/>
                <w:lang w:val="ru-RU"/>
              </w:rPr>
            </w:pPr>
            <w:r w:rsidRPr="00537496">
              <w:rPr>
                <w:rFonts w:ascii="Times New Roman" w:hAnsi="Times New Roman"/>
                <w:sz w:val="24"/>
                <w:szCs w:val="24"/>
                <w:lang w:val="ru-RU"/>
              </w:rPr>
              <w:t>Разработчик Программы</w:t>
            </w:r>
          </w:p>
        </w:tc>
        <w:tc>
          <w:tcPr>
            <w:tcW w:w="3435" w:type="pct"/>
            <w:tcMar>
              <w:top w:w="28" w:type="dxa"/>
              <w:left w:w="28" w:type="dxa"/>
              <w:bottom w:w="28" w:type="dxa"/>
              <w:right w:w="28" w:type="dxa"/>
            </w:tcMar>
            <w:vAlign w:val="center"/>
          </w:tcPr>
          <w:p w:rsidR="00E30DF7" w:rsidRPr="00537496" w:rsidRDefault="00E30DF7" w:rsidP="008F5E65">
            <w:pPr>
              <w:pStyle w:val="af4"/>
              <w:tabs>
                <w:tab w:val="left" w:pos="690"/>
                <w:tab w:val="left" w:pos="720"/>
              </w:tabs>
              <w:ind w:left="-29" w:firstLine="29"/>
              <w:jc w:val="both"/>
              <w:rPr>
                <w:rFonts w:ascii="Times New Roman" w:hAnsi="Times New Roman"/>
                <w:sz w:val="24"/>
                <w:szCs w:val="24"/>
                <w:lang w:val="ru-RU"/>
              </w:rPr>
            </w:pPr>
            <w:r w:rsidRPr="00537496">
              <w:rPr>
                <w:rFonts w:ascii="Times New Roman" w:hAnsi="Times New Roman"/>
                <w:sz w:val="24"/>
                <w:szCs w:val="24"/>
                <w:lang w:val="ru-RU"/>
              </w:rPr>
              <w:t xml:space="preserve">Администрация городского  поселения Любим Ярославской области </w:t>
            </w:r>
          </w:p>
          <w:p w:rsidR="00457684" w:rsidRPr="00537496" w:rsidRDefault="00E30DF7" w:rsidP="008F5E65">
            <w:pPr>
              <w:pStyle w:val="af4"/>
              <w:tabs>
                <w:tab w:val="left" w:pos="720"/>
              </w:tabs>
              <w:ind w:left="-29" w:firstLine="29"/>
              <w:jc w:val="both"/>
              <w:rPr>
                <w:rFonts w:ascii="Times New Roman" w:hAnsi="Times New Roman"/>
                <w:sz w:val="24"/>
                <w:szCs w:val="24"/>
                <w:lang w:val="ru-RU"/>
              </w:rPr>
            </w:pPr>
            <w:r w:rsidRPr="00537496">
              <w:rPr>
                <w:rFonts w:ascii="Times New Roman" w:hAnsi="Times New Roman"/>
                <w:snapToGrid w:val="0"/>
                <w:sz w:val="24"/>
                <w:szCs w:val="24"/>
                <w:lang w:val="ru-RU"/>
              </w:rPr>
              <w:t xml:space="preserve">Юридический и почтовый адрес: </w:t>
            </w:r>
            <w:r w:rsidRPr="00537496">
              <w:rPr>
                <w:rFonts w:ascii="Times New Roman" w:hAnsi="Times New Roman"/>
                <w:sz w:val="24"/>
                <w:szCs w:val="24"/>
                <w:lang w:val="ru-RU"/>
              </w:rPr>
              <w:t>152470, Ярославская область, г. Любим, ул. Трефолева, 10</w:t>
            </w:r>
          </w:p>
        </w:tc>
      </w:tr>
      <w:tr w:rsidR="00457684" w:rsidRPr="00586425" w:rsidTr="008F5E65">
        <w:tc>
          <w:tcPr>
            <w:tcW w:w="1565" w:type="pct"/>
            <w:tcMar>
              <w:top w:w="28" w:type="dxa"/>
              <w:left w:w="28" w:type="dxa"/>
              <w:bottom w:w="28" w:type="dxa"/>
              <w:right w:w="28" w:type="dxa"/>
            </w:tcMar>
          </w:tcPr>
          <w:p w:rsidR="00457684" w:rsidRPr="00537496" w:rsidRDefault="00457684" w:rsidP="008F5E65">
            <w:pPr>
              <w:pStyle w:val="af4"/>
              <w:tabs>
                <w:tab w:val="left" w:pos="720"/>
              </w:tabs>
              <w:jc w:val="left"/>
              <w:rPr>
                <w:rFonts w:ascii="Times New Roman" w:hAnsi="Times New Roman"/>
                <w:sz w:val="24"/>
                <w:szCs w:val="24"/>
                <w:lang w:val="ru-RU"/>
              </w:rPr>
            </w:pPr>
            <w:r w:rsidRPr="00537496">
              <w:rPr>
                <w:rFonts w:ascii="Times New Roman" w:hAnsi="Times New Roman"/>
                <w:sz w:val="24"/>
                <w:szCs w:val="24"/>
                <w:lang w:val="ru-RU"/>
              </w:rPr>
              <w:t>Цель Программы</w:t>
            </w:r>
          </w:p>
        </w:tc>
        <w:tc>
          <w:tcPr>
            <w:tcW w:w="3435" w:type="pct"/>
            <w:tcMar>
              <w:top w:w="28" w:type="dxa"/>
              <w:left w:w="28" w:type="dxa"/>
              <w:bottom w:w="28" w:type="dxa"/>
              <w:right w:w="28" w:type="dxa"/>
            </w:tcMar>
            <w:vAlign w:val="center"/>
          </w:tcPr>
          <w:p w:rsidR="00457684" w:rsidRPr="00537496" w:rsidRDefault="00457684" w:rsidP="008F5E65">
            <w:pPr>
              <w:pStyle w:val="af4"/>
              <w:tabs>
                <w:tab w:val="left" w:pos="720"/>
              </w:tabs>
              <w:ind w:left="-29" w:firstLine="29"/>
              <w:jc w:val="both"/>
              <w:rPr>
                <w:rFonts w:ascii="Times New Roman" w:hAnsi="Times New Roman"/>
                <w:sz w:val="24"/>
                <w:szCs w:val="24"/>
                <w:lang w:val="ru-RU"/>
              </w:rPr>
            </w:pPr>
            <w:r w:rsidRPr="00537496">
              <w:rPr>
                <w:rFonts w:ascii="Times New Roman" w:hAnsi="Times New Roman"/>
                <w:sz w:val="24"/>
                <w:szCs w:val="24"/>
                <w:lang w:val="ru-RU"/>
              </w:rPr>
              <w:t xml:space="preserve">Создание  условий  для   устойчивого функционирования  транспортной  системы </w:t>
            </w:r>
            <w:r w:rsidR="00E30DF7" w:rsidRPr="00537496">
              <w:rPr>
                <w:rFonts w:ascii="Times New Roman" w:hAnsi="Times New Roman"/>
                <w:sz w:val="24"/>
                <w:szCs w:val="24"/>
                <w:lang w:val="ru-RU"/>
              </w:rPr>
              <w:t>городского  поселения Любим Ярославской области</w:t>
            </w:r>
            <w:r w:rsidRPr="00537496">
              <w:rPr>
                <w:rFonts w:ascii="Times New Roman" w:hAnsi="Times New Roman"/>
                <w:sz w:val="24"/>
                <w:szCs w:val="24"/>
                <w:lang w:val="ru-RU"/>
              </w:rPr>
              <w:t>,  повышение уровня безопасности дорожного движения.</w:t>
            </w:r>
          </w:p>
        </w:tc>
      </w:tr>
      <w:tr w:rsidR="00457684" w:rsidRPr="00586425" w:rsidTr="008F5E65">
        <w:tc>
          <w:tcPr>
            <w:tcW w:w="1565" w:type="pct"/>
            <w:tcMar>
              <w:top w:w="28" w:type="dxa"/>
              <w:left w:w="28" w:type="dxa"/>
              <w:bottom w:w="28" w:type="dxa"/>
              <w:right w:w="28" w:type="dxa"/>
            </w:tcMar>
          </w:tcPr>
          <w:p w:rsidR="00457684" w:rsidRPr="00537496" w:rsidRDefault="00457684" w:rsidP="008F5E65">
            <w:pPr>
              <w:pStyle w:val="af4"/>
              <w:tabs>
                <w:tab w:val="left" w:pos="720"/>
              </w:tabs>
              <w:jc w:val="left"/>
              <w:rPr>
                <w:rFonts w:ascii="Times New Roman" w:hAnsi="Times New Roman"/>
                <w:sz w:val="24"/>
                <w:szCs w:val="24"/>
                <w:lang w:val="ru-RU"/>
              </w:rPr>
            </w:pPr>
            <w:r w:rsidRPr="00537496">
              <w:rPr>
                <w:rFonts w:ascii="Times New Roman" w:hAnsi="Times New Roman"/>
                <w:sz w:val="24"/>
                <w:szCs w:val="24"/>
                <w:lang w:val="ru-RU"/>
              </w:rPr>
              <w:t xml:space="preserve">Задачи Программы </w:t>
            </w:r>
          </w:p>
        </w:tc>
        <w:tc>
          <w:tcPr>
            <w:tcW w:w="3435" w:type="pct"/>
            <w:tcMar>
              <w:top w:w="28" w:type="dxa"/>
              <w:left w:w="28" w:type="dxa"/>
              <w:bottom w:w="28" w:type="dxa"/>
              <w:right w:w="28" w:type="dxa"/>
            </w:tcMar>
            <w:vAlign w:val="center"/>
          </w:tcPr>
          <w:p w:rsidR="00457684" w:rsidRPr="00537496" w:rsidRDefault="00851BC8" w:rsidP="008F5E65">
            <w:pPr>
              <w:pStyle w:val="af4"/>
              <w:tabs>
                <w:tab w:val="left" w:pos="720"/>
              </w:tabs>
              <w:ind w:left="-29" w:firstLine="29"/>
              <w:jc w:val="both"/>
              <w:rPr>
                <w:rFonts w:ascii="Times New Roman" w:hAnsi="Times New Roman"/>
                <w:sz w:val="24"/>
                <w:szCs w:val="24"/>
                <w:lang w:val="ru-RU"/>
              </w:rPr>
            </w:pPr>
            <w:r w:rsidRPr="00537496">
              <w:rPr>
                <w:rFonts w:ascii="Times New Roman" w:hAnsi="Times New Roman"/>
                <w:sz w:val="24"/>
                <w:szCs w:val="24"/>
                <w:lang w:val="ru-RU"/>
              </w:rPr>
              <w:t>-</w:t>
            </w:r>
            <w:r w:rsidR="00457684" w:rsidRPr="00537496">
              <w:rPr>
                <w:rFonts w:ascii="Times New Roman" w:hAnsi="Times New Roman"/>
                <w:sz w:val="24"/>
                <w:szCs w:val="24"/>
                <w:lang w:val="ru-RU"/>
              </w:rPr>
              <w:t xml:space="preserve"> Обеспечение  функционирования  и  развития  сети автомобильных  дорог  общего  пользования </w:t>
            </w:r>
            <w:r w:rsidR="00E30DF7" w:rsidRPr="00537496">
              <w:rPr>
                <w:rFonts w:ascii="Times New Roman" w:hAnsi="Times New Roman"/>
                <w:sz w:val="24"/>
                <w:szCs w:val="24"/>
                <w:lang w:val="ru-RU"/>
              </w:rPr>
              <w:t>городского  поселения Любим</w:t>
            </w:r>
            <w:r w:rsidR="00457684" w:rsidRPr="00537496">
              <w:rPr>
                <w:rFonts w:ascii="Times New Roman" w:hAnsi="Times New Roman"/>
                <w:sz w:val="24"/>
                <w:szCs w:val="24"/>
                <w:lang w:val="ru-RU"/>
              </w:rPr>
              <w:t>;</w:t>
            </w:r>
          </w:p>
          <w:p w:rsidR="00457684" w:rsidRPr="00537496" w:rsidRDefault="00851BC8" w:rsidP="008F5E65">
            <w:pPr>
              <w:pStyle w:val="af4"/>
              <w:tabs>
                <w:tab w:val="left" w:pos="720"/>
              </w:tabs>
              <w:ind w:left="-29" w:firstLine="29"/>
              <w:jc w:val="both"/>
              <w:rPr>
                <w:rFonts w:ascii="Times New Roman" w:hAnsi="Times New Roman"/>
                <w:sz w:val="24"/>
                <w:szCs w:val="24"/>
                <w:lang w:val="ru-RU"/>
              </w:rPr>
            </w:pPr>
            <w:r w:rsidRPr="00537496">
              <w:rPr>
                <w:rFonts w:ascii="Times New Roman" w:hAnsi="Times New Roman"/>
                <w:color w:val="0000FF"/>
                <w:sz w:val="24"/>
                <w:szCs w:val="24"/>
                <w:lang w:val="ru-RU"/>
              </w:rPr>
              <w:t>-</w:t>
            </w:r>
            <w:r w:rsidR="00596071" w:rsidRPr="00537496">
              <w:rPr>
                <w:rFonts w:ascii="Times New Roman" w:hAnsi="Times New Roman"/>
                <w:color w:val="0000FF"/>
                <w:sz w:val="24"/>
                <w:szCs w:val="24"/>
                <w:lang w:val="ru-RU"/>
              </w:rPr>
              <w:t xml:space="preserve"> </w:t>
            </w:r>
            <w:r w:rsidR="00596071" w:rsidRPr="00537496">
              <w:rPr>
                <w:rFonts w:ascii="Times New Roman" w:hAnsi="Times New Roman"/>
                <w:sz w:val="24"/>
                <w:szCs w:val="24"/>
                <w:lang w:val="ru-RU"/>
              </w:rPr>
              <w:t>повышение надежности системы транспортной инфраструктуры</w:t>
            </w:r>
            <w:r w:rsidR="00457684" w:rsidRPr="00537496">
              <w:rPr>
                <w:rFonts w:ascii="Times New Roman" w:hAnsi="Times New Roman"/>
                <w:sz w:val="24"/>
                <w:szCs w:val="24"/>
                <w:lang w:val="ru-RU"/>
              </w:rPr>
              <w:t>;</w:t>
            </w:r>
          </w:p>
          <w:p w:rsidR="00457684" w:rsidRPr="00537496" w:rsidRDefault="00851BC8" w:rsidP="008F5E65">
            <w:pPr>
              <w:pStyle w:val="af4"/>
              <w:tabs>
                <w:tab w:val="left" w:pos="720"/>
              </w:tabs>
              <w:ind w:left="-29" w:firstLine="29"/>
              <w:jc w:val="both"/>
              <w:rPr>
                <w:rFonts w:ascii="Times New Roman" w:hAnsi="Times New Roman"/>
                <w:sz w:val="24"/>
                <w:szCs w:val="24"/>
                <w:lang w:val="ru-RU"/>
              </w:rPr>
            </w:pPr>
            <w:r w:rsidRPr="00537496">
              <w:rPr>
                <w:rFonts w:ascii="Times New Roman" w:hAnsi="Times New Roman"/>
                <w:sz w:val="24"/>
                <w:szCs w:val="24"/>
                <w:lang w:val="ru-RU"/>
              </w:rPr>
              <w:t xml:space="preserve">-   </w:t>
            </w:r>
            <w:r w:rsidR="00457684" w:rsidRPr="00537496">
              <w:rPr>
                <w:rFonts w:ascii="Times New Roman" w:hAnsi="Times New Roman"/>
                <w:sz w:val="24"/>
                <w:szCs w:val="24"/>
                <w:lang w:val="ru-RU"/>
              </w:rPr>
              <w:t>Улучшение транспортного обслуживания населения</w:t>
            </w:r>
          </w:p>
        </w:tc>
      </w:tr>
      <w:tr w:rsidR="00851BC8" w:rsidRPr="00586425" w:rsidTr="008F5E65">
        <w:tc>
          <w:tcPr>
            <w:tcW w:w="1565" w:type="pct"/>
            <w:tcMar>
              <w:top w:w="28" w:type="dxa"/>
              <w:left w:w="28" w:type="dxa"/>
              <w:bottom w:w="28" w:type="dxa"/>
              <w:right w:w="28" w:type="dxa"/>
            </w:tcMar>
          </w:tcPr>
          <w:p w:rsidR="00851BC8" w:rsidRPr="00537496" w:rsidRDefault="00851BC8" w:rsidP="008F5E65">
            <w:pPr>
              <w:pStyle w:val="af4"/>
              <w:tabs>
                <w:tab w:val="left" w:pos="720"/>
              </w:tabs>
              <w:jc w:val="left"/>
              <w:rPr>
                <w:rFonts w:ascii="Times New Roman" w:hAnsi="Times New Roman"/>
                <w:sz w:val="24"/>
                <w:szCs w:val="24"/>
                <w:lang w:val="ru-RU"/>
              </w:rPr>
            </w:pPr>
            <w:r w:rsidRPr="00537496">
              <w:rPr>
                <w:rFonts w:ascii="Times New Roman" w:hAnsi="Times New Roman"/>
                <w:sz w:val="24"/>
                <w:szCs w:val="24"/>
                <w:lang w:val="ru-RU"/>
              </w:rPr>
              <w:t xml:space="preserve">Целевые показатели </w:t>
            </w:r>
            <w:r w:rsidRPr="00537496">
              <w:rPr>
                <w:rFonts w:ascii="Times New Roman" w:hAnsi="Times New Roman"/>
                <w:sz w:val="24"/>
                <w:szCs w:val="24"/>
                <w:lang w:val="ru-RU"/>
              </w:rPr>
              <w:lastRenderedPageBreak/>
              <w:t>(индикаторы) развития транспортной инфраструктуры</w:t>
            </w:r>
          </w:p>
        </w:tc>
        <w:tc>
          <w:tcPr>
            <w:tcW w:w="3435" w:type="pct"/>
            <w:tcMar>
              <w:top w:w="28" w:type="dxa"/>
              <w:left w:w="28" w:type="dxa"/>
              <w:bottom w:w="28" w:type="dxa"/>
              <w:right w:w="28" w:type="dxa"/>
            </w:tcMar>
          </w:tcPr>
          <w:p w:rsidR="00851BC8" w:rsidRPr="00586425" w:rsidRDefault="00851BC8" w:rsidP="008F5E65">
            <w:pPr>
              <w:shd w:val="clear" w:color="auto" w:fill="FFFFFF"/>
              <w:tabs>
                <w:tab w:val="left" w:pos="720"/>
              </w:tabs>
              <w:snapToGrid w:val="0"/>
              <w:spacing w:line="100" w:lineRule="atLeast"/>
              <w:ind w:left="-29" w:firstLine="29"/>
              <w:rPr>
                <w:rFonts w:ascii="Times New Roman" w:hAnsi="Times New Roman"/>
                <w:szCs w:val="24"/>
              </w:rPr>
            </w:pPr>
            <w:r w:rsidRPr="00586425">
              <w:rPr>
                <w:rFonts w:ascii="Times New Roman" w:hAnsi="Times New Roman"/>
                <w:szCs w:val="24"/>
              </w:rPr>
              <w:lastRenderedPageBreak/>
              <w:t xml:space="preserve">- снижение удельного веса дорог, нуждающихся в капитальном </w:t>
            </w:r>
            <w:r w:rsidRPr="00586425">
              <w:rPr>
                <w:rFonts w:ascii="Times New Roman" w:hAnsi="Times New Roman"/>
                <w:szCs w:val="24"/>
              </w:rPr>
              <w:lastRenderedPageBreak/>
              <w:t xml:space="preserve">ремонте (реконструкции);                                   </w:t>
            </w:r>
          </w:p>
          <w:p w:rsidR="00851BC8" w:rsidRPr="00586425" w:rsidRDefault="00851BC8" w:rsidP="008F5E65">
            <w:pPr>
              <w:shd w:val="clear" w:color="auto" w:fill="FFFFFF"/>
              <w:tabs>
                <w:tab w:val="left" w:pos="720"/>
              </w:tabs>
              <w:spacing w:line="100" w:lineRule="atLeast"/>
              <w:ind w:left="-29" w:firstLine="29"/>
              <w:rPr>
                <w:rFonts w:ascii="Times New Roman" w:hAnsi="Times New Roman"/>
                <w:szCs w:val="24"/>
              </w:rPr>
            </w:pPr>
            <w:r w:rsidRPr="00586425">
              <w:rPr>
                <w:rFonts w:ascii="Times New Roman" w:hAnsi="Times New Roman"/>
                <w:szCs w:val="24"/>
              </w:rPr>
              <w:t>- увеличение протяженности дорог с твердым покрытием;</w:t>
            </w:r>
          </w:p>
          <w:p w:rsidR="00851BC8" w:rsidRPr="00586425" w:rsidRDefault="0031700F" w:rsidP="008F5E65">
            <w:pPr>
              <w:shd w:val="clear" w:color="auto" w:fill="FFFFFF"/>
              <w:tabs>
                <w:tab w:val="left" w:pos="720"/>
              </w:tabs>
              <w:spacing w:line="100" w:lineRule="atLeast"/>
              <w:ind w:left="-29" w:firstLine="29"/>
              <w:rPr>
                <w:rFonts w:ascii="Times New Roman" w:hAnsi="Times New Roman"/>
                <w:szCs w:val="24"/>
              </w:rPr>
            </w:pPr>
            <w:r>
              <w:rPr>
                <w:rFonts w:ascii="Times New Roman" w:hAnsi="Times New Roman"/>
                <w:szCs w:val="24"/>
              </w:rPr>
              <w:t xml:space="preserve">- </w:t>
            </w:r>
            <w:r w:rsidR="00851BC8" w:rsidRPr="00586425">
              <w:rPr>
                <w:rFonts w:ascii="Times New Roman" w:hAnsi="Times New Roman"/>
                <w:szCs w:val="24"/>
              </w:rPr>
              <w:t>обеспечение  населения качественными услугами транспортной инфраструктуры;</w:t>
            </w:r>
          </w:p>
          <w:p w:rsidR="00851BC8" w:rsidRPr="00586425" w:rsidRDefault="00851BC8" w:rsidP="008F5E65">
            <w:pPr>
              <w:shd w:val="clear" w:color="auto" w:fill="FFFFFF"/>
              <w:tabs>
                <w:tab w:val="left" w:pos="720"/>
              </w:tabs>
              <w:spacing w:line="100" w:lineRule="atLeast"/>
              <w:ind w:left="-29" w:firstLine="29"/>
              <w:rPr>
                <w:rFonts w:ascii="Times New Roman" w:hAnsi="Times New Roman"/>
                <w:szCs w:val="24"/>
              </w:rPr>
            </w:pPr>
            <w:r w:rsidRPr="00586425">
              <w:rPr>
                <w:rFonts w:ascii="Times New Roman" w:hAnsi="Times New Roman"/>
                <w:szCs w:val="24"/>
              </w:rPr>
              <w:t xml:space="preserve">- повышение безопасности дорожного движения. </w:t>
            </w:r>
          </w:p>
        </w:tc>
      </w:tr>
      <w:tr w:rsidR="00851BC8" w:rsidRPr="00586425" w:rsidTr="008F5E65">
        <w:tc>
          <w:tcPr>
            <w:tcW w:w="1565" w:type="pct"/>
            <w:tcMar>
              <w:top w:w="28" w:type="dxa"/>
              <w:left w:w="28" w:type="dxa"/>
              <w:bottom w:w="28" w:type="dxa"/>
              <w:right w:w="28" w:type="dxa"/>
            </w:tcMar>
          </w:tcPr>
          <w:p w:rsidR="00851BC8" w:rsidRPr="00537496" w:rsidRDefault="00851BC8" w:rsidP="008F5E65">
            <w:pPr>
              <w:pStyle w:val="af4"/>
              <w:tabs>
                <w:tab w:val="left" w:pos="720"/>
              </w:tabs>
              <w:jc w:val="left"/>
              <w:rPr>
                <w:rFonts w:ascii="Times New Roman" w:hAnsi="Times New Roman"/>
                <w:sz w:val="24"/>
                <w:szCs w:val="24"/>
                <w:lang w:val="ru-RU"/>
              </w:rPr>
            </w:pPr>
            <w:r w:rsidRPr="00537496">
              <w:rPr>
                <w:rFonts w:ascii="Times New Roman" w:hAnsi="Times New Roman"/>
                <w:sz w:val="24"/>
                <w:szCs w:val="24"/>
                <w:lang w:val="ru-RU"/>
              </w:rPr>
              <w:lastRenderedPageBreak/>
              <w:t>Сроки и этапы реализации Программы</w:t>
            </w:r>
          </w:p>
        </w:tc>
        <w:tc>
          <w:tcPr>
            <w:tcW w:w="3435" w:type="pct"/>
            <w:tcMar>
              <w:top w:w="28" w:type="dxa"/>
              <w:left w:w="28" w:type="dxa"/>
              <w:bottom w:w="28" w:type="dxa"/>
              <w:right w:w="28" w:type="dxa"/>
            </w:tcMar>
            <w:vAlign w:val="center"/>
          </w:tcPr>
          <w:p w:rsidR="00851BC8" w:rsidRPr="00586425" w:rsidRDefault="00851BC8" w:rsidP="008F5E65">
            <w:pPr>
              <w:tabs>
                <w:tab w:val="left" w:pos="720"/>
              </w:tabs>
              <w:spacing w:line="240" w:lineRule="auto"/>
              <w:ind w:left="-29" w:firstLine="29"/>
              <w:rPr>
                <w:rFonts w:ascii="Times New Roman" w:hAnsi="Times New Roman"/>
                <w:szCs w:val="24"/>
              </w:rPr>
            </w:pPr>
            <w:r w:rsidRPr="00586425">
              <w:rPr>
                <w:rFonts w:ascii="Times New Roman" w:hAnsi="Times New Roman"/>
                <w:szCs w:val="24"/>
              </w:rPr>
              <w:t>Срок реализации Программы 2016-2030 годы, в 2 этапа</w:t>
            </w:r>
          </w:p>
          <w:p w:rsidR="00851BC8" w:rsidRPr="00586425" w:rsidRDefault="00851BC8" w:rsidP="008F5E65">
            <w:pPr>
              <w:tabs>
                <w:tab w:val="left" w:pos="720"/>
              </w:tabs>
              <w:spacing w:line="240" w:lineRule="auto"/>
              <w:ind w:left="-29" w:firstLine="29"/>
              <w:rPr>
                <w:rFonts w:ascii="Times New Roman" w:hAnsi="Times New Roman"/>
                <w:szCs w:val="24"/>
              </w:rPr>
            </w:pPr>
            <w:r w:rsidRPr="00586425">
              <w:rPr>
                <w:rFonts w:ascii="Times New Roman" w:hAnsi="Times New Roman"/>
                <w:szCs w:val="24"/>
              </w:rPr>
              <w:t>1 этап – с 2016 по 2020 годы</w:t>
            </w:r>
          </w:p>
          <w:p w:rsidR="00851BC8" w:rsidRPr="00537496" w:rsidRDefault="00851BC8" w:rsidP="008F5E65">
            <w:pPr>
              <w:pStyle w:val="a6"/>
              <w:tabs>
                <w:tab w:val="left" w:pos="720"/>
              </w:tabs>
              <w:spacing w:after="0" w:line="240" w:lineRule="auto"/>
              <w:ind w:left="-29" w:firstLine="29"/>
              <w:jc w:val="both"/>
              <w:rPr>
                <w:rFonts w:ascii="Times New Roman" w:hAnsi="Times New Roman"/>
                <w:szCs w:val="24"/>
                <w:lang w:val="ru-RU" w:eastAsia="en-US"/>
              </w:rPr>
            </w:pPr>
            <w:r w:rsidRPr="00537496">
              <w:rPr>
                <w:rFonts w:ascii="Times New Roman" w:hAnsi="Times New Roman"/>
                <w:szCs w:val="24"/>
                <w:lang w:val="ru-RU" w:eastAsia="en-US"/>
              </w:rPr>
              <w:t>2 этап – с 2021 по 2030 годы</w:t>
            </w:r>
          </w:p>
        </w:tc>
      </w:tr>
      <w:tr w:rsidR="00851BC8" w:rsidRPr="00586425" w:rsidTr="008F5E65">
        <w:tc>
          <w:tcPr>
            <w:tcW w:w="1565" w:type="pct"/>
            <w:tcMar>
              <w:top w:w="28" w:type="dxa"/>
              <w:left w:w="28" w:type="dxa"/>
              <w:bottom w:w="28" w:type="dxa"/>
              <w:right w:w="28" w:type="dxa"/>
            </w:tcMar>
          </w:tcPr>
          <w:p w:rsidR="00851BC8" w:rsidRPr="00537496" w:rsidRDefault="00851BC8" w:rsidP="008F5E65">
            <w:pPr>
              <w:pStyle w:val="af4"/>
              <w:tabs>
                <w:tab w:val="left" w:pos="720"/>
              </w:tabs>
              <w:jc w:val="left"/>
              <w:rPr>
                <w:rFonts w:ascii="Times New Roman" w:hAnsi="Times New Roman"/>
                <w:sz w:val="24"/>
                <w:szCs w:val="24"/>
                <w:highlight w:val="yellow"/>
                <w:lang w:val="ru-RU"/>
              </w:rPr>
            </w:pPr>
            <w:r w:rsidRPr="00537496">
              <w:rPr>
                <w:rFonts w:ascii="Times New Roman" w:hAnsi="Times New Roman"/>
                <w:sz w:val="24"/>
                <w:szCs w:val="24"/>
                <w:lang w:val="ru-RU"/>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435" w:type="pct"/>
            <w:tcMar>
              <w:top w:w="28" w:type="dxa"/>
              <w:left w:w="28" w:type="dxa"/>
              <w:bottom w:w="28" w:type="dxa"/>
              <w:right w:w="28" w:type="dxa"/>
            </w:tcMar>
            <w:vAlign w:val="center"/>
          </w:tcPr>
          <w:p w:rsidR="00851BC8" w:rsidRPr="00537496" w:rsidRDefault="00851BC8" w:rsidP="008F5E65">
            <w:pPr>
              <w:pStyle w:val="S9"/>
              <w:numPr>
                <w:ilvl w:val="1"/>
                <w:numId w:val="37"/>
              </w:numPr>
              <w:tabs>
                <w:tab w:val="left" w:pos="720"/>
              </w:tabs>
              <w:spacing w:line="240" w:lineRule="auto"/>
              <w:ind w:left="-29" w:firstLine="29"/>
              <w:rPr>
                <w:rFonts w:ascii="Times New Roman" w:hAnsi="Times New Roman"/>
                <w:b/>
                <w:bCs/>
                <w:color w:val="1D85B3"/>
                <w:u w:val="single"/>
                <w:bdr w:val="none" w:sz="0" w:space="0" w:color="auto" w:frame="1"/>
                <w:lang w:val="ru-RU"/>
              </w:rPr>
            </w:pPr>
            <w:r w:rsidRPr="00537496">
              <w:rPr>
                <w:rFonts w:ascii="Times New Roman" w:hAnsi="Times New Roman"/>
                <w:lang w:val="ru-RU"/>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p w:rsidR="00851BC8" w:rsidRPr="00537496" w:rsidRDefault="00851BC8" w:rsidP="008F5E65">
            <w:pPr>
              <w:pStyle w:val="S9"/>
              <w:numPr>
                <w:ilvl w:val="1"/>
                <w:numId w:val="37"/>
              </w:numPr>
              <w:tabs>
                <w:tab w:val="left" w:pos="720"/>
              </w:tabs>
              <w:spacing w:line="240" w:lineRule="auto"/>
              <w:ind w:left="-29" w:firstLine="29"/>
              <w:rPr>
                <w:rFonts w:ascii="Times New Roman" w:hAnsi="Times New Roman"/>
                <w:b/>
                <w:bCs/>
                <w:u w:val="single"/>
                <w:bdr w:val="none" w:sz="0" w:space="0" w:color="auto" w:frame="1"/>
                <w:lang w:val="ru-RU"/>
              </w:rPr>
            </w:pPr>
            <w:r w:rsidRPr="00537496">
              <w:rPr>
                <w:rFonts w:ascii="Times New Roman" w:hAnsi="Times New Roman"/>
                <w:lang w:val="ru-RU"/>
              </w:rPr>
              <w:t xml:space="preserve">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p>
          <w:p w:rsidR="00851BC8" w:rsidRPr="00537496" w:rsidRDefault="00851BC8" w:rsidP="008F5E65">
            <w:pPr>
              <w:pStyle w:val="S9"/>
              <w:numPr>
                <w:ilvl w:val="1"/>
                <w:numId w:val="37"/>
              </w:numPr>
              <w:tabs>
                <w:tab w:val="left" w:pos="720"/>
              </w:tabs>
              <w:spacing w:line="240" w:lineRule="auto"/>
              <w:ind w:left="-29" w:firstLine="29"/>
              <w:rPr>
                <w:rFonts w:ascii="Times New Roman" w:hAnsi="Times New Roman"/>
                <w:lang w:val="ru-RU"/>
              </w:rPr>
            </w:pPr>
            <w:r w:rsidRPr="00537496">
              <w:rPr>
                <w:rFonts w:ascii="Times New Roman" w:hAnsi="Times New Roman"/>
                <w:bCs/>
                <w:lang w:val="ru-RU"/>
              </w:rPr>
              <w:t>комплексное строительство автомобильных дорог и тротуаров</w:t>
            </w:r>
            <w:r w:rsidRPr="00537496">
              <w:rPr>
                <w:rFonts w:ascii="Times New Roman" w:hAnsi="Times New Roman"/>
                <w:lang w:val="ru-RU"/>
              </w:rPr>
              <w:t>;</w:t>
            </w:r>
          </w:p>
          <w:p w:rsidR="00851BC8" w:rsidRPr="00537496" w:rsidRDefault="00851BC8" w:rsidP="008F5E65">
            <w:pPr>
              <w:pStyle w:val="S9"/>
              <w:numPr>
                <w:ilvl w:val="1"/>
                <w:numId w:val="37"/>
              </w:numPr>
              <w:tabs>
                <w:tab w:val="left" w:pos="720"/>
              </w:tabs>
              <w:spacing w:line="240" w:lineRule="auto"/>
              <w:ind w:left="-29" w:firstLine="29"/>
              <w:rPr>
                <w:rFonts w:ascii="Times New Roman" w:hAnsi="Times New Roman"/>
                <w:lang w:val="ru-RU"/>
              </w:rPr>
            </w:pPr>
            <w:r w:rsidRPr="00537496">
              <w:rPr>
                <w:rFonts w:ascii="Times New Roman" w:hAnsi="Times New Roman"/>
                <w:iCs/>
                <w:lang w:val="ru-RU"/>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537496">
              <w:rPr>
                <w:rFonts w:ascii="Times New Roman" w:hAnsi="Times New Roman"/>
                <w:lang w:val="ru-RU"/>
              </w:rPr>
              <w:t>;</w:t>
            </w:r>
          </w:p>
          <w:p w:rsidR="00851BC8" w:rsidRPr="00537496" w:rsidRDefault="00851BC8" w:rsidP="008F5E65">
            <w:pPr>
              <w:pStyle w:val="S9"/>
              <w:numPr>
                <w:ilvl w:val="1"/>
                <w:numId w:val="37"/>
              </w:numPr>
              <w:tabs>
                <w:tab w:val="left" w:pos="720"/>
              </w:tabs>
              <w:spacing w:line="240" w:lineRule="auto"/>
              <w:ind w:left="-29" w:firstLine="29"/>
              <w:rPr>
                <w:rFonts w:ascii="Times New Roman" w:hAnsi="Times New Roman"/>
                <w:lang w:val="ru-RU"/>
              </w:rPr>
            </w:pPr>
            <w:r w:rsidRPr="00537496">
              <w:rPr>
                <w:rFonts w:ascii="Times New Roman" w:hAnsi="Times New Roman"/>
                <w:lang w:val="ru-RU"/>
              </w:rPr>
              <w:t>размещение дорожных знаков и указателей на улицах населённых пунктов.</w:t>
            </w:r>
          </w:p>
        </w:tc>
      </w:tr>
      <w:tr w:rsidR="00851BC8" w:rsidRPr="00586425" w:rsidTr="008F5E65">
        <w:tc>
          <w:tcPr>
            <w:tcW w:w="1565" w:type="pct"/>
            <w:tcMar>
              <w:top w:w="28" w:type="dxa"/>
              <w:left w:w="28" w:type="dxa"/>
              <w:bottom w:w="28" w:type="dxa"/>
              <w:right w:w="28" w:type="dxa"/>
            </w:tcMar>
          </w:tcPr>
          <w:p w:rsidR="00851BC8" w:rsidRPr="00537496" w:rsidRDefault="00851BC8" w:rsidP="008F5E65">
            <w:pPr>
              <w:pStyle w:val="S9"/>
              <w:tabs>
                <w:tab w:val="left" w:pos="720"/>
              </w:tabs>
              <w:ind w:firstLine="0"/>
              <w:jc w:val="left"/>
              <w:rPr>
                <w:rFonts w:ascii="Times New Roman" w:hAnsi="Times New Roman"/>
                <w:lang w:val="ru-RU"/>
              </w:rPr>
            </w:pPr>
            <w:r w:rsidRPr="00537496">
              <w:rPr>
                <w:rFonts w:ascii="Times New Roman" w:hAnsi="Times New Roman"/>
                <w:lang w:val="ru-RU"/>
              </w:rPr>
              <w:t>Объемы и источники финансирования Программы, (тыс. руб.)</w:t>
            </w:r>
          </w:p>
        </w:tc>
        <w:tc>
          <w:tcPr>
            <w:tcW w:w="3435" w:type="pct"/>
            <w:tcMar>
              <w:top w:w="28" w:type="dxa"/>
              <w:left w:w="28" w:type="dxa"/>
              <w:bottom w:w="28" w:type="dxa"/>
              <w:right w:w="28" w:type="dxa"/>
            </w:tcMar>
          </w:tcPr>
          <w:p w:rsidR="00851BC8" w:rsidRPr="00586425" w:rsidRDefault="00851BC8" w:rsidP="008F5E65">
            <w:pPr>
              <w:tabs>
                <w:tab w:val="left" w:pos="720"/>
              </w:tabs>
              <w:spacing w:line="240" w:lineRule="auto"/>
              <w:ind w:left="-29" w:firstLine="29"/>
              <w:rPr>
                <w:rFonts w:ascii="Times New Roman" w:hAnsi="Times New Roman"/>
                <w:szCs w:val="24"/>
              </w:rPr>
            </w:pPr>
            <w:r w:rsidRPr="00586425">
              <w:rPr>
                <w:rFonts w:ascii="Times New Roman" w:hAnsi="Times New Roman"/>
                <w:szCs w:val="24"/>
              </w:rPr>
              <w:t xml:space="preserve">Прогнозный общий объем финансирования Программы на период 2016-2030 годов составляет </w:t>
            </w:r>
            <w:r w:rsidR="00D01AA2" w:rsidRPr="00586425">
              <w:rPr>
                <w:rFonts w:ascii="Times New Roman" w:hAnsi="Times New Roman"/>
                <w:szCs w:val="24"/>
              </w:rPr>
              <w:t>286 537,4</w:t>
            </w:r>
            <w:r w:rsidRPr="00586425">
              <w:rPr>
                <w:rFonts w:ascii="Times New Roman" w:hAnsi="Times New Roman"/>
                <w:szCs w:val="24"/>
              </w:rPr>
              <w:t xml:space="preserve"> тыс. руб., в том числе по годам:</w:t>
            </w:r>
          </w:p>
          <w:p w:rsidR="00851BC8" w:rsidRPr="00586425" w:rsidRDefault="00851BC8" w:rsidP="008F5E65">
            <w:pPr>
              <w:tabs>
                <w:tab w:val="left" w:pos="720"/>
              </w:tabs>
              <w:spacing w:line="240" w:lineRule="auto"/>
              <w:ind w:left="-29" w:firstLine="29"/>
              <w:rPr>
                <w:rFonts w:ascii="Times New Roman" w:hAnsi="Times New Roman"/>
                <w:szCs w:val="24"/>
              </w:rPr>
            </w:pPr>
            <w:r w:rsidRPr="00586425">
              <w:rPr>
                <w:rFonts w:ascii="Times New Roman" w:hAnsi="Times New Roman"/>
                <w:szCs w:val="24"/>
              </w:rPr>
              <w:t xml:space="preserve">2016 год -   </w:t>
            </w:r>
            <w:r w:rsidR="00521CC6" w:rsidRPr="00586425">
              <w:rPr>
                <w:rFonts w:ascii="Times New Roman" w:hAnsi="Times New Roman"/>
                <w:szCs w:val="24"/>
              </w:rPr>
              <w:t>21980,4</w:t>
            </w:r>
            <w:r w:rsidRPr="00586425">
              <w:rPr>
                <w:rFonts w:ascii="Times New Roman" w:hAnsi="Times New Roman"/>
                <w:szCs w:val="24"/>
              </w:rPr>
              <w:t xml:space="preserve"> тыс. </w:t>
            </w:r>
            <w:r w:rsidR="00C53737" w:rsidRPr="00586425">
              <w:rPr>
                <w:rFonts w:ascii="Times New Roman" w:hAnsi="Times New Roman"/>
                <w:szCs w:val="24"/>
              </w:rPr>
              <w:t xml:space="preserve"> </w:t>
            </w:r>
            <w:r w:rsidRPr="00586425">
              <w:rPr>
                <w:rFonts w:ascii="Times New Roman" w:hAnsi="Times New Roman"/>
                <w:szCs w:val="24"/>
              </w:rPr>
              <w:t>рублей;</w:t>
            </w:r>
          </w:p>
          <w:p w:rsidR="00851BC8" w:rsidRPr="00586425" w:rsidRDefault="00851BC8" w:rsidP="008F5E65">
            <w:pPr>
              <w:tabs>
                <w:tab w:val="left" w:pos="720"/>
              </w:tabs>
              <w:spacing w:line="240" w:lineRule="auto"/>
              <w:ind w:left="-29" w:firstLine="29"/>
              <w:rPr>
                <w:rFonts w:ascii="Times New Roman" w:hAnsi="Times New Roman"/>
                <w:szCs w:val="24"/>
              </w:rPr>
            </w:pPr>
            <w:r w:rsidRPr="00586425">
              <w:rPr>
                <w:rFonts w:ascii="Times New Roman" w:hAnsi="Times New Roman"/>
                <w:szCs w:val="24"/>
              </w:rPr>
              <w:t xml:space="preserve">2017 год -   </w:t>
            </w:r>
            <w:r w:rsidR="00521CC6" w:rsidRPr="00586425">
              <w:rPr>
                <w:rFonts w:ascii="Times New Roman" w:hAnsi="Times New Roman"/>
                <w:szCs w:val="24"/>
              </w:rPr>
              <w:t>175</w:t>
            </w:r>
            <w:r w:rsidRPr="00586425">
              <w:rPr>
                <w:rFonts w:ascii="Times New Roman" w:hAnsi="Times New Roman"/>
                <w:szCs w:val="24"/>
              </w:rPr>
              <w:t xml:space="preserve">19,0 тыс. рублей; </w:t>
            </w:r>
          </w:p>
          <w:p w:rsidR="00851BC8" w:rsidRPr="00586425" w:rsidRDefault="00851BC8" w:rsidP="008F5E65">
            <w:pPr>
              <w:tabs>
                <w:tab w:val="left" w:pos="720"/>
              </w:tabs>
              <w:spacing w:line="240" w:lineRule="auto"/>
              <w:ind w:left="-29" w:firstLine="29"/>
              <w:rPr>
                <w:rFonts w:ascii="Times New Roman" w:hAnsi="Times New Roman"/>
                <w:szCs w:val="24"/>
              </w:rPr>
            </w:pPr>
            <w:r w:rsidRPr="00586425">
              <w:rPr>
                <w:rFonts w:ascii="Times New Roman" w:hAnsi="Times New Roman"/>
                <w:szCs w:val="24"/>
              </w:rPr>
              <w:t>2018 год -   15519,0 тыс.</w:t>
            </w:r>
            <w:r w:rsidR="00C53737" w:rsidRPr="00586425">
              <w:rPr>
                <w:rFonts w:ascii="Times New Roman" w:hAnsi="Times New Roman"/>
                <w:szCs w:val="24"/>
              </w:rPr>
              <w:t xml:space="preserve"> </w:t>
            </w:r>
            <w:r w:rsidRPr="00586425">
              <w:rPr>
                <w:rFonts w:ascii="Times New Roman" w:hAnsi="Times New Roman"/>
                <w:szCs w:val="24"/>
              </w:rPr>
              <w:t xml:space="preserve">рублей; </w:t>
            </w:r>
          </w:p>
          <w:p w:rsidR="00851BC8" w:rsidRPr="00586425" w:rsidRDefault="00851BC8" w:rsidP="008F5E65">
            <w:pPr>
              <w:tabs>
                <w:tab w:val="left" w:pos="720"/>
              </w:tabs>
              <w:spacing w:line="240" w:lineRule="auto"/>
              <w:ind w:left="-29" w:firstLine="29"/>
              <w:rPr>
                <w:rFonts w:ascii="Times New Roman" w:hAnsi="Times New Roman"/>
                <w:szCs w:val="24"/>
              </w:rPr>
            </w:pPr>
            <w:r w:rsidRPr="00586425">
              <w:rPr>
                <w:rFonts w:ascii="Times New Roman" w:hAnsi="Times New Roman"/>
                <w:szCs w:val="24"/>
              </w:rPr>
              <w:t>2019 год -   15519,0 тыс.</w:t>
            </w:r>
            <w:r w:rsidR="00C53737" w:rsidRPr="00586425">
              <w:rPr>
                <w:rFonts w:ascii="Times New Roman" w:hAnsi="Times New Roman"/>
                <w:szCs w:val="24"/>
              </w:rPr>
              <w:t xml:space="preserve"> </w:t>
            </w:r>
            <w:r w:rsidRPr="00586425">
              <w:rPr>
                <w:rFonts w:ascii="Times New Roman" w:hAnsi="Times New Roman"/>
                <w:szCs w:val="24"/>
              </w:rPr>
              <w:t>рублей;</w:t>
            </w:r>
          </w:p>
          <w:p w:rsidR="00851BC8" w:rsidRPr="00586425" w:rsidRDefault="00851BC8" w:rsidP="008F5E65">
            <w:pPr>
              <w:tabs>
                <w:tab w:val="left" w:pos="720"/>
              </w:tabs>
              <w:spacing w:line="240" w:lineRule="auto"/>
              <w:ind w:left="-29" w:firstLine="29"/>
              <w:rPr>
                <w:rFonts w:ascii="Times New Roman" w:hAnsi="Times New Roman"/>
                <w:szCs w:val="24"/>
              </w:rPr>
            </w:pPr>
            <w:r w:rsidRPr="00586425">
              <w:rPr>
                <w:rFonts w:ascii="Times New Roman" w:hAnsi="Times New Roman"/>
                <w:szCs w:val="24"/>
              </w:rPr>
              <w:t>2020 год -   16000,0 тыс.</w:t>
            </w:r>
            <w:r w:rsidR="00C53737" w:rsidRPr="00586425">
              <w:rPr>
                <w:rFonts w:ascii="Times New Roman" w:hAnsi="Times New Roman"/>
                <w:szCs w:val="24"/>
              </w:rPr>
              <w:t xml:space="preserve"> </w:t>
            </w:r>
            <w:r w:rsidRPr="00586425">
              <w:rPr>
                <w:rFonts w:ascii="Times New Roman" w:hAnsi="Times New Roman"/>
                <w:szCs w:val="24"/>
              </w:rPr>
              <w:t>рублей</w:t>
            </w:r>
          </w:p>
          <w:p w:rsidR="00851BC8" w:rsidRPr="00586425" w:rsidRDefault="00851BC8" w:rsidP="008F5E65">
            <w:pPr>
              <w:tabs>
                <w:tab w:val="left" w:pos="720"/>
              </w:tabs>
              <w:spacing w:line="240" w:lineRule="auto"/>
              <w:ind w:left="-29" w:firstLine="29"/>
              <w:rPr>
                <w:rFonts w:ascii="Times New Roman" w:hAnsi="Times New Roman"/>
                <w:szCs w:val="24"/>
              </w:rPr>
            </w:pPr>
            <w:r w:rsidRPr="00586425">
              <w:rPr>
                <w:rFonts w:ascii="Times New Roman" w:hAnsi="Times New Roman"/>
                <w:szCs w:val="24"/>
              </w:rPr>
              <w:t>2021-2030 год</w:t>
            </w:r>
            <w:r w:rsidR="00C53737" w:rsidRPr="00586425">
              <w:rPr>
                <w:rFonts w:ascii="Times New Roman" w:hAnsi="Times New Roman"/>
                <w:szCs w:val="24"/>
              </w:rPr>
              <w:t xml:space="preserve">ы - </w:t>
            </w:r>
            <w:r w:rsidRPr="00586425">
              <w:rPr>
                <w:rFonts w:ascii="Times New Roman" w:hAnsi="Times New Roman"/>
                <w:szCs w:val="24"/>
              </w:rPr>
              <w:t xml:space="preserve"> </w:t>
            </w:r>
            <w:r w:rsidR="00C53737" w:rsidRPr="00586425">
              <w:rPr>
                <w:rFonts w:ascii="Times New Roman" w:hAnsi="Times New Roman"/>
                <w:szCs w:val="24"/>
              </w:rPr>
              <w:t>20000</w:t>
            </w:r>
            <w:r w:rsidRPr="00586425">
              <w:rPr>
                <w:rFonts w:ascii="Times New Roman" w:hAnsi="Times New Roman"/>
                <w:szCs w:val="24"/>
              </w:rPr>
              <w:t>0,0 тыс.</w:t>
            </w:r>
            <w:r w:rsidR="00C53737" w:rsidRPr="00586425">
              <w:rPr>
                <w:rFonts w:ascii="Times New Roman" w:hAnsi="Times New Roman"/>
                <w:szCs w:val="24"/>
              </w:rPr>
              <w:t xml:space="preserve"> </w:t>
            </w:r>
            <w:r w:rsidRPr="00586425">
              <w:rPr>
                <w:rFonts w:ascii="Times New Roman" w:hAnsi="Times New Roman"/>
                <w:szCs w:val="24"/>
              </w:rPr>
              <w:t>рублей</w:t>
            </w:r>
          </w:p>
          <w:p w:rsidR="00851BC8" w:rsidRPr="00586425" w:rsidRDefault="00851BC8" w:rsidP="008F5E65">
            <w:pPr>
              <w:tabs>
                <w:tab w:val="left" w:pos="720"/>
              </w:tabs>
              <w:spacing w:line="240" w:lineRule="auto"/>
              <w:ind w:left="-29" w:firstLine="29"/>
              <w:rPr>
                <w:rFonts w:ascii="Times New Roman" w:hAnsi="Times New Roman"/>
                <w:szCs w:val="24"/>
              </w:rPr>
            </w:pPr>
            <w:r w:rsidRPr="00586425">
              <w:rPr>
                <w:rFonts w:ascii="Times New Roman" w:hAnsi="Times New Roman"/>
                <w:szCs w:val="24"/>
              </w:rPr>
              <w:t>Финансирование входящих в Программу мероприятий осуществляется за счет средств областного бюджета, бюджета муниципального образования Любимский район, бюджета  городского  поселения Любим и внебюджетных источников.</w:t>
            </w:r>
          </w:p>
          <w:p w:rsidR="00C53737" w:rsidRPr="00586425" w:rsidRDefault="00C53737" w:rsidP="008F5E65">
            <w:pPr>
              <w:tabs>
                <w:tab w:val="left" w:pos="720"/>
              </w:tabs>
              <w:spacing w:line="240" w:lineRule="auto"/>
              <w:ind w:left="-29" w:firstLine="29"/>
              <w:rPr>
                <w:rFonts w:ascii="Times New Roman" w:hAnsi="Times New Roman"/>
                <w:color w:val="FF0000"/>
                <w:szCs w:val="24"/>
              </w:rPr>
            </w:pPr>
            <w:r w:rsidRPr="00586425">
              <w:rPr>
                <w:rFonts w:ascii="Times New Roman" w:hAnsi="Times New Roman"/>
                <w:szCs w:val="24"/>
              </w:rPr>
              <w:t>Средства бюджетов на 2017-2030 годы уточняются при формировании бюджета на очередной финансовый год.</w:t>
            </w:r>
          </w:p>
        </w:tc>
      </w:tr>
      <w:tr w:rsidR="00C53737" w:rsidRPr="00586425" w:rsidTr="008F5E65">
        <w:tc>
          <w:tcPr>
            <w:tcW w:w="1565" w:type="pct"/>
            <w:tcMar>
              <w:top w:w="28" w:type="dxa"/>
              <w:left w:w="28" w:type="dxa"/>
              <w:bottom w:w="28" w:type="dxa"/>
              <w:right w:w="28" w:type="dxa"/>
            </w:tcMar>
          </w:tcPr>
          <w:p w:rsidR="00C53737" w:rsidRPr="00586425" w:rsidRDefault="00C53737" w:rsidP="008F5E65">
            <w:pPr>
              <w:tabs>
                <w:tab w:val="left" w:pos="720"/>
              </w:tabs>
              <w:snapToGrid w:val="0"/>
              <w:spacing w:line="100" w:lineRule="atLeast"/>
              <w:ind w:firstLine="0"/>
              <w:rPr>
                <w:rFonts w:ascii="Times New Roman" w:hAnsi="Times New Roman"/>
                <w:szCs w:val="24"/>
              </w:rPr>
            </w:pPr>
            <w:r w:rsidRPr="00586425">
              <w:rPr>
                <w:rFonts w:ascii="Times New Roman" w:hAnsi="Times New Roman"/>
                <w:szCs w:val="24"/>
              </w:rPr>
              <w:t>Ожидаемые результаты  реализации Программы</w:t>
            </w:r>
          </w:p>
        </w:tc>
        <w:tc>
          <w:tcPr>
            <w:tcW w:w="3435" w:type="pct"/>
            <w:tcMar>
              <w:top w:w="28" w:type="dxa"/>
              <w:left w:w="28" w:type="dxa"/>
              <w:bottom w:w="28" w:type="dxa"/>
              <w:right w:w="28" w:type="dxa"/>
            </w:tcMar>
          </w:tcPr>
          <w:p w:rsidR="00C53737" w:rsidRPr="00586425" w:rsidRDefault="00C53737" w:rsidP="008F5E65">
            <w:pPr>
              <w:tabs>
                <w:tab w:val="left" w:pos="720"/>
              </w:tabs>
              <w:snapToGrid w:val="0"/>
              <w:spacing w:line="100" w:lineRule="atLeast"/>
              <w:ind w:left="-29" w:firstLine="29"/>
              <w:rPr>
                <w:rFonts w:ascii="Times New Roman" w:hAnsi="Times New Roman"/>
                <w:szCs w:val="24"/>
              </w:rPr>
            </w:pPr>
            <w:r w:rsidRPr="00586425">
              <w:rPr>
                <w:rFonts w:ascii="Times New Roman" w:hAnsi="Times New Roman"/>
                <w:szCs w:val="24"/>
              </w:rPr>
              <w:t xml:space="preserve">- повышение качества, эффективности  и доступности транспортного обслуживания населения  и субъектов экономической деятельности поселения;                                    </w:t>
            </w:r>
          </w:p>
          <w:p w:rsidR="00C53737" w:rsidRPr="00586425" w:rsidRDefault="00C53737" w:rsidP="008F5E65">
            <w:pPr>
              <w:tabs>
                <w:tab w:val="left" w:pos="720"/>
              </w:tabs>
              <w:spacing w:line="100" w:lineRule="atLeast"/>
              <w:ind w:left="-29" w:firstLine="29"/>
              <w:rPr>
                <w:rFonts w:ascii="Times New Roman" w:hAnsi="Times New Roman"/>
                <w:szCs w:val="24"/>
              </w:rPr>
            </w:pPr>
            <w:r w:rsidRPr="00586425">
              <w:rPr>
                <w:rFonts w:ascii="Times New Roman" w:hAnsi="Times New Roman"/>
                <w:szCs w:val="24"/>
              </w:rPr>
              <w:t>-  обеспечение надежности и безопасности системы транспортной инфраструктуры.</w:t>
            </w:r>
          </w:p>
        </w:tc>
      </w:tr>
    </w:tbl>
    <w:p w:rsidR="00865397" w:rsidRPr="00586425" w:rsidRDefault="00865397" w:rsidP="00F62D07">
      <w:pPr>
        <w:tabs>
          <w:tab w:val="left" w:pos="720"/>
        </w:tabs>
        <w:ind w:left="-360" w:firstLine="360"/>
        <w:rPr>
          <w:rFonts w:ascii="Times New Roman" w:hAnsi="Times New Roman"/>
          <w:szCs w:val="24"/>
        </w:rPr>
      </w:pPr>
    </w:p>
    <w:p w:rsidR="00865397" w:rsidRPr="0031700F" w:rsidRDefault="00865397" w:rsidP="0031700F">
      <w:pPr>
        <w:numPr>
          <w:ilvl w:val="0"/>
          <w:numId w:val="48"/>
        </w:numPr>
        <w:tabs>
          <w:tab w:val="left" w:pos="720"/>
        </w:tabs>
        <w:jc w:val="center"/>
        <w:rPr>
          <w:rFonts w:ascii="Times New Roman" w:hAnsi="Times New Roman"/>
          <w:szCs w:val="24"/>
        </w:rPr>
      </w:pPr>
      <w:r w:rsidRPr="0031700F">
        <w:rPr>
          <w:rFonts w:ascii="Times New Roman" w:hAnsi="Times New Roman"/>
          <w:szCs w:val="24"/>
        </w:rPr>
        <w:t>ОБЩИЕ ПОЛОЖЕНИЯ</w:t>
      </w:r>
    </w:p>
    <w:p w:rsidR="00865397" w:rsidRPr="00586425" w:rsidRDefault="00865397" w:rsidP="00F62D07">
      <w:pPr>
        <w:pStyle w:val="a6"/>
        <w:tabs>
          <w:tab w:val="left" w:pos="360"/>
          <w:tab w:val="left" w:pos="720"/>
        </w:tabs>
        <w:spacing w:after="0" w:line="240" w:lineRule="auto"/>
        <w:ind w:left="-360" w:firstLine="360"/>
        <w:jc w:val="both"/>
        <w:rPr>
          <w:rFonts w:ascii="Times New Roman" w:hAnsi="Times New Roman"/>
          <w:szCs w:val="24"/>
        </w:rPr>
      </w:pPr>
      <w:r w:rsidRPr="00586425">
        <w:rPr>
          <w:rFonts w:ascii="Times New Roman" w:hAnsi="Times New Roman"/>
          <w:b/>
          <w:szCs w:val="24"/>
        </w:rPr>
        <w:tab/>
      </w:r>
      <w:r w:rsidRPr="0031700F">
        <w:rPr>
          <w:rFonts w:ascii="Times New Roman" w:hAnsi="Times New Roman"/>
          <w:szCs w:val="24"/>
        </w:rPr>
        <w:t>Программа комплексного развития транспортной инфраструктуры поселения</w:t>
      </w:r>
      <w:r w:rsidRPr="00586425">
        <w:rPr>
          <w:rFonts w:ascii="Times New Roman" w:hAnsi="Times New Roman"/>
          <w:b/>
          <w:szCs w:val="24"/>
        </w:rPr>
        <w:t xml:space="preserve"> -</w:t>
      </w:r>
      <w:r w:rsidR="0031700F">
        <w:rPr>
          <w:rFonts w:ascii="Times New Roman" w:hAnsi="Times New Roman"/>
          <w:b/>
          <w:szCs w:val="24"/>
          <w:lang w:val="ru-RU"/>
        </w:rPr>
        <w:t xml:space="preserve"> </w:t>
      </w:r>
      <w:r w:rsidRPr="00586425">
        <w:rPr>
          <w:rFonts w:ascii="Times New Roman" w:hAnsi="Times New Roman"/>
          <w:szCs w:val="24"/>
        </w:rPr>
        <w:t xml:space="preserve">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w:t>
      </w:r>
      <w:r w:rsidRPr="00586425">
        <w:rPr>
          <w:rFonts w:ascii="Times New Roman" w:hAnsi="Times New Roman"/>
          <w:szCs w:val="24"/>
        </w:rPr>
        <w:lastRenderedPageBreak/>
        <w:t>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865397" w:rsidRPr="00586425" w:rsidRDefault="00865397" w:rsidP="00F62D07">
      <w:pPr>
        <w:pStyle w:val="a6"/>
        <w:tabs>
          <w:tab w:val="left" w:pos="720"/>
          <w:tab w:val="left" w:pos="8640"/>
        </w:tabs>
        <w:spacing w:after="0" w:line="240" w:lineRule="auto"/>
        <w:ind w:left="-360" w:firstLine="360"/>
        <w:jc w:val="both"/>
        <w:rPr>
          <w:rFonts w:ascii="Times New Roman" w:hAnsi="Times New Roman"/>
          <w:szCs w:val="24"/>
        </w:rPr>
      </w:pPr>
      <w:r w:rsidRPr="00586425">
        <w:rPr>
          <w:rFonts w:ascii="Times New Roman" w:hAnsi="Times New Roman"/>
          <w:szCs w:val="24"/>
        </w:rPr>
        <w:t>Программа комплексного развития транспортной инфраструктуры городского поселения Любим  разрабатывается и утверждается органами его местного самоуправления на основании утвержденного в порядке, установленном Градостроительным Кодексом РФ, генерального плана поселения.</w:t>
      </w:r>
    </w:p>
    <w:p w:rsidR="00865397" w:rsidRDefault="00865397" w:rsidP="00F62D07">
      <w:pPr>
        <w:pStyle w:val="a6"/>
        <w:tabs>
          <w:tab w:val="left" w:pos="720"/>
          <w:tab w:val="left" w:pos="8640"/>
        </w:tabs>
        <w:spacing w:after="0" w:line="240" w:lineRule="auto"/>
        <w:ind w:left="-360" w:firstLine="360"/>
        <w:jc w:val="both"/>
        <w:rPr>
          <w:rFonts w:ascii="Times New Roman" w:hAnsi="Times New Roman"/>
          <w:szCs w:val="24"/>
        </w:rPr>
      </w:pPr>
      <w:r w:rsidRPr="00586425">
        <w:rPr>
          <w:rFonts w:ascii="Times New Roman" w:hAnsi="Times New Roman"/>
          <w:szCs w:val="24"/>
        </w:rPr>
        <w:t>Назначение программы – разработка комплекса мер по достижению сбалансированного, перспективного развития транспортной инфраструктуры городского поселения Любим в соответствии с приоритетными направлениями развития сферы дорожного хозяйства Российской Федерации.</w:t>
      </w:r>
    </w:p>
    <w:p w:rsidR="00F62D07" w:rsidRPr="00586425" w:rsidRDefault="00F62D07" w:rsidP="00F62D07">
      <w:pPr>
        <w:pStyle w:val="a6"/>
        <w:tabs>
          <w:tab w:val="left" w:pos="720"/>
          <w:tab w:val="left" w:pos="8640"/>
        </w:tabs>
        <w:spacing w:after="0" w:line="240" w:lineRule="auto"/>
        <w:ind w:left="-360" w:firstLine="360"/>
        <w:jc w:val="both"/>
        <w:rPr>
          <w:rFonts w:ascii="Times New Roman" w:hAnsi="Times New Roman"/>
          <w:szCs w:val="24"/>
        </w:rPr>
      </w:pPr>
    </w:p>
    <w:p w:rsidR="00865397" w:rsidRPr="00586425" w:rsidRDefault="00865397" w:rsidP="00F62D07">
      <w:pPr>
        <w:pStyle w:val="a6"/>
        <w:tabs>
          <w:tab w:val="left" w:pos="720"/>
          <w:tab w:val="left" w:pos="8640"/>
        </w:tabs>
        <w:spacing w:after="0" w:line="240" w:lineRule="auto"/>
        <w:ind w:left="-360" w:firstLine="360"/>
        <w:jc w:val="center"/>
        <w:rPr>
          <w:rFonts w:ascii="Times New Roman" w:hAnsi="Times New Roman"/>
          <w:b/>
          <w:szCs w:val="24"/>
        </w:rPr>
      </w:pPr>
      <w:r w:rsidRPr="00586425">
        <w:rPr>
          <w:rFonts w:ascii="Times New Roman" w:hAnsi="Times New Roman"/>
          <w:b/>
          <w:szCs w:val="24"/>
        </w:rPr>
        <w:t>Перечень основных мероприятий реализации Программы развития транспортной инфраструктуры городского поселения Любим</w:t>
      </w:r>
    </w:p>
    <w:p w:rsidR="00865397" w:rsidRPr="00586425" w:rsidRDefault="00865397" w:rsidP="00F62D07">
      <w:pPr>
        <w:pStyle w:val="a6"/>
        <w:tabs>
          <w:tab w:val="left" w:pos="720"/>
          <w:tab w:val="left" w:pos="8640"/>
        </w:tabs>
        <w:spacing w:after="0" w:line="240" w:lineRule="auto"/>
        <w:ind w:left="-360" w:firstLine="360"/>
        <w:jc w:val="center"/>
        <w:rPr>
          <w:rFonts w:ascii="Times New Roman" w:hAnsi="Times New Roman"/>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3194"/>
        <w:gridCol w:w="5919"/>
      </w:tblGrid>
      <w:tr w:rsidR="00865397" w:rsidRPr="00586425" w:rsidTr="00FA6809">
        <w:tc>
          <w:tcPr>
            <w:tcW w:w="458" w:type="dxa"/>
            <w:tcBorders>
              <w:top w:val="single" w:sz="4" w:space="0" w:color="auto"/>
              <w:left w:val="single" w:sz="4" w:space="0" w:color="auto"/>
              <w:bottom w:val="single" w:sz="4" w:space="0" w:color="auto"/>
              <w:right w:val="single" w:sz="6" w:space="0" w:color="auto"/>
            </w:tcBorders>
          </w:tcPr>
          <w:p w:rsidR="00865397" w:rsidRPr="00586425" w:rsidRDefault="00865397"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w:t>
            </w:r>
          </w:p>
        </w:tc>
        <w:tc>
          <w:tcPr>
            <w:tcW w:w="3194" w:type="dxa"/>
            <w:tcBorders>
              <w:top w:val="single" w:sz="4" w:space="0" w:color="auto"/>
              <w:left w:val="single" w:sz="6" w:space="0" w:color="auto"/>
              <w:bottom w:val="single" w:sz="4" w:space="0" w:color="auto"/>
              <w:right w:val="single" w:sz="6" w:space="0" w:color="auto"/>
            </w:tcBorders>
          </w:tcPr>
          <w:p w:rsidR="00865397" w:rsidRPr="00586425" w:rsidRDefault="00865397" w:rsidP="00F62D07">
            <w:pPr>
              <w:tabs>
                <w:tab w:val="left" w:pos="720"/>
                <w:tab w:val="left" w:pos="8640"/>
              </w:tabs>
              <w:spacing w:line="240" w:lineRule="auto"/>
              <w:ind w:left="-360" w:firstLine="360"/>
              <w:jc w:val="center"/>
              <w:rPr>
                <w:rFonts w:ascii="Times New Roman" w:hAnsi="Times New Roman"/>
                <w:szCs w:val="24"/>
              </w:rPr>
            </w:pPr>
            <w:r w:rsidRPr="00586425">
              <w:rPr>
                <w:rFonts w:ascii="Times New Roman" w:hAnsi="Times New Roman"/>
                <w:szCs w:val="24"/>
              </w:rPr>
              <w:t>Виды работ</w:t>
            </w:r>
          </w:p>
        </w:tc>
        <w:tc>
          <w:tcPr>
            <w:tcW w:w="5919" w:type="dxa"/>
            <w:tcBorders>
              <w:top w:val="single" w:sz="4" w:space="0" w:color="auto"/>
              <w:left w:val="single" w:sz="6" w:space="0" w:color="auto"/>
              <w:bottom w:val="single" w:sz="4" w:space="0" w:color="auto"/>
              <w:right w:val="single" w:sz="4" w:space="0" w:color="auto"/>
            </w:tcBorders>
          </w:tcPr>
          <w:p w:rsidR="00865397" w:rsidRPr="00586425" w:rsidRDefault="00865397" w:rsidP="00F62D07">
            <w:pPr>
              <w:tabs>
                <w:tab w:val="left" w:pos="720"/>
                <w:tab w:val="left" w:pos="8640"/>
              </w:tabs>
              <w:spacing w:line="240" w:lineRule="auto"/>
              <w:ind w:left="-360" w:firstLine="360"/>
              <w:jc w:val="center"/>
              <w:rPr>
                <w:rFonts w:ascii="Times New Roman" w:hAnsi="Times New Roman"/>
                <w:szCs w:val="24"/>
              </w:rPr>
            </w:pPr>
            <w:r w:rsidRPr="00586425">
              <w:rPr>
                <w:rFonts w:ascii="Times New Roman" w:hAnsi="Times New Roman"/>
                <w:szCs w:val="24"/>
              </w:rPr>
              <w:t>Назначение работ</w:t>
            </w:r>
          </w:p>
        </w:tc>
      </w:tr>
      <w:tr w:rsidR="00865397" w:rsidRPr="00586425" w:rsidTr="00FA6809">
        <w:tc>
          <w:tcPr>
            <w:tcW w:w="458" w:type="dxa"/>
            <w:tcBorders>
              <w:top w:val="single" w:sz="4" w:space="0" w:color="auto"/>
              <w:left w:val="single" w:sz="4" w:space="0" w:color="auto"/>
              <w:bottom w:val="single" w:sz="6" w:space="0" w:color="auto"/>
              <w:right w:val="single" w:sz="6" w:space="0" w:color="auto"/>
            </w:tcBorders>
          </w:tcPr>
          <w:p w:rsidR="00865397" w:rsidRPr="00586425" w:rsidRDefault="00865397"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1</w:t>
            </w:r>
            <w:r w:rsidR="0031700F">
              <w:rPr>
                <w:rFonts w:ascii="Times New Roman" w:hAnsi="Times New Roman"/>
                <w:szCs w:val="24"/>
              </w:rPr>
              <w:t>.</w:t>
            </w:r>
          </w:p>
        </w:tc>
        <w:tc>
          <w:tcPr>
            <w:tcW w:w="3194" w:type="dxa"/>
            <w:tcBorders>
              <w:top w:val="single" w:sz="4" w:space="0" w:color="auto"/>
              <w:left w:val="single" w:sz="6" w:space="0" w:color="auto"/>
              <w:bottom w:val="single" w:sz="6" w:space="0" w:color="auto"/>
              <w:right w:val="single" w:sz="6" w:space="0" w:color="auto"/>
            </w:tcBorders>
          </w:tcPr>
          <w:p w:rsidR="00865397" w:rsidRPr="00586425" w:rsidRDefault="00865397" w:rsidP="0031700F">
            <w:pPr>
              <w:tabs>
                <w:tab w:val="left" w:pos="0"/>
                <w:tab w:val="left" w:pos="720"/>
              </w:tabs>
              <w:spacing w:line="240" w:lineRule="auto"/>
              <w:ind w:left="-32" w:firstLine="32"/>
              <w:rPr>
                <w:rFonts w:ascii="Times New Roman" w:hAnsi="Times New Roman"/>
                <w:szCs w:val="24"/>
              </w:rPr>
            </w:pPr>
            <w:r w:rsidRPr="00586425">
              <w:rPr>
                <w:rFonts w:ascii="Times New Roman" w:hAnsi="Times New Roman"/>
                <w:szCs w:val="24"/>
              </w:rPr>
              <w:t>Мероприятия по содержанию автомобильных дорог общего пользования местного значения и искусственных сооружений на них</w:t>
            </w:r>
          </w:p>
        </w:tc>
        <w:tc>
          <w:tcPr>
            <w:tcW w:w="5919" w:type="dxa"/>
            <w:tcBorders>
              <w:top w:val="single" w:sz="4" w:space="0" w:color="auto"/>
              <w:left w:val="single" w:sz="6" w:space="0" w:color="auto"/>
              <w:bottom w:val="single" w:sz="6" w:space="0" w:color="auto"/>
              <w:right w:val="single" w:sz="4" w:space="0" w:color="auto"/>
            </w:tcBorders>
          </w:tcPr>
          <w:p w:rsidR="00865397" w:rsidRPr="00586425" w:rsidRDefault="00865397" w:rsidP="0031700F">
            <w:pPr>
              <w:tabs>
                <w:tab w:val="left" w:pos="720"/>
                <w:tab w:val="left" w:pos="8640"/>
              </w:tabs>
              <w:spacing w:line="240" w:lineRule="auto"/>
              <w:ind w:firstLine="360"/>
              <w:rPr>
                <w:rFonts w:ascii="Times New Roman" w:hAnsi="Times New Roman"/>
                <w:szCs w:val="24"/>
              </w:rPr>
            </w:pPr>
            <w:r w:rsidRPr="00586425">
              <w:rPr>
                <w:rFonts w:ascii="Times New Roman" w:hAnsi="Times New Roman"/>
                <w:szCs w:val="24"/>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tc>
      </w:tr>
      <w:tr w:rsidR="00865397" w:rsidRPr="00586425" w:rsidTr="00FA6809">
        <w:tc>
          <w:tcPr>
            <w:tcW w:w="458" w:type="dxa"/>
            <w:tcBorders>
              <w:top w:val="single" w:sz="6" w:space="0" w:color="auto"/>
              <w:left w:val="single" w:sz="4" w:space="0" w:color="auto"/>
              <w:bottom w:val="single" w:sz="6" w:space="0" w:color="auto"/>
              <w:right w:val="single" w:sz="6" w:space="0" w:color="auto"/>
            </w:tcBorders>
          </w:tcPr>
          <w:p w:rsidR="00865397" w:rsidRPr="00586425" w:rsidRDefault="00865397"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2</w:t>
            </w:r>
            <w:r w:rsidR="0031700F">
              <w:rPr>
                <w:rFonts w:ascii="Times New Roman" w:hAnsi="Times New Roman"/>
                <w:szCs w:val="24"/>
              </w:rPr>
              <w:t>.</w:t>
            </w:r>
          </w:p>
        </w:tc>
        <w:tc>
          <w:tcPr>
            <w:tcW w:w="3194" w:type="dxa"/>
            <w:tcBorders>
              <w:top w:val="single" w:sz="6" w:space="0" w:color="auto"/>
              <w:left w:val="single" w:sz="6" w:space="0" w:color="auto"/>
              <w:bottom w:val="single" w:sz="6" w:space="0" w:color="auto"/>
              <w:right w:val="single" w:sz="6" w:space="0" w:color="auto"/>
            </w:tcBorders>
          </w:tcPr>
          <w:p w:rsidR="00865397" w:rsidRPr="00586425" w:rsidRDefault="00865397" w:rsidP="0031700F">
            <w:pPr>
              <w:tabs>
                <w:tab w:val="left" w:pos="720"/>
                <w:tab w:val="left" w:pos="8640"/>
              </w:tabs>
              <w:spacing w:line="240" w:lineRule="auto"/>
              <w:ind w:left="-32" w:firstLine="32"/>
              <w:rPr>
                <w:rFonts w:ascii="Times New Roman" w:hAnsi="Times New Roman"/>
                <w:szCs w:val="24"/>
              </w:rPr>
            </w:pPr>
            <w:r w:rsidRPr="00586425">
              <w:rPr>
                <w:rFonts w:ascii="Times New Roman" w:hAnsi="Times New Roman"/>
                <w:szCs w:val="24"/>
              </w:rPr>
              <w:t>Мероприятия по ремонту автомобильных дорог общего пользования местного значения и искусственных сооружений на них</w:t>
            </w:r>
          </w:p>
        </w:tc>
        <w:tc>
          <w:tcPr>
            <w:tcW w:w="5919" w:type="dxa"/>
            <w:tcBorders>
              <w:top w:val="single" w:sz="6" w:space="0" w:color="auto"/>
              <w:left w:val="single" w:sz="6" w:space="0" w:color="auto"/>
              <w:bottom w:val="single" w:sz="6" w:space="0" w:color="auto"/>
              <w:right w:val="single" w:sz="4" w:space="0" w:color="auto"/>
            </w:tcBorders>
          </w:tcPr>
          <w:p w:rsidR="00865397" w:rsidRPr="00586425" w:rsidRDefault="00865397" w:rsidP="0031700F">
            <w:pPr>
              <w:tabs>
                <w:tab w:val="left" w:pos="720"/>
                <w:tab w:val="left" w:pos="8640"/>
              </w:tabs>
              <w:spacing w:line="240" w:lineRule="auto"/>
              <w:ind w:firstLine="360"/>
              <w:rPr>
                <w:rFonts w:ascii="Times New Roman" w:hAnsi="Times New Roman"/>
                <w:szCs w:val="24"/>
              </w:rPr>
            </w:pPr>
            <w:r w:rsidRPr="00586425">
              <w:rPr>
                <w:rFonts w:ascii="Times New Roman" w:hAnsi="Times New Roman"/>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и эксплуатационным показателям автомобильных дорог</w:t>
            </w:r>
          </w:p>
        </w:tc>
      </w:tr>
      <w:tr w:rsidR="00865397" w:rsidRPr="00586425" w:rsidTr="00FA6809">
        <w:tc>
          <w:tcPr>
            <w:tcW w:w="458" w:type="dxa"/>
            <w:tcBorders>
              <w:top w:val="single" w:sz="6" w:space="0" w:color="auto"/>
              <w:left w:val="single" w:sz="4" w:space="0" w:color="auto"/>
              <w:bottom w:val="single" w:sz="6" w:space="0" w:color="auto"/>
              <w:right w:val="single" w:sz="6" w:space="0" w:color="auto"/>
            </w:tcBorders>
          </w:tcPr>
          <w:p w:rsidR="00865397" w:rsidRPr="00586425" w:rsidRDefault="00865397"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3</w:t>
            </w:r>
            <w:r w:rsidR="0031700F">
              <w:rPr>
                <w:rFonts w:ascii="Times New Roman" w:hAnsi="Times New Roman"/>
                <w:szCs w:val="24"/>
              </w:rPr>
              <w:t>.</w:t>
            </w:r>
          </w:p>
        </w:tc>
        <w:tc>
          <w:tcPr>
            <w:tcW w:w="3194" w:type="dxa"/>
            <w:tcBorders>
              <w:top w:val="single" w:sz="6" w:space="0" w:color="auto"/>
              <w:left w:val="single" w:sz="6" w:space="0" w:color="auto"/>
              <w:bottom w:val="single" w:sz="6" w:space="0" w:color="auto"/>
              <w:right w:val="single" w:sz="6" w:space="0" w:color="auto"/>
            </w:tcBorders>
          </w:tcPr>
          <w:p w:rsidR="00865397" w:rsidRPr="00586425" w:rsidRDefault="00865397" w:rsidP="0031700F">
            <w:pPr>
              <w:tabs>
                <w:tab w:val="left" w:pos="720"/>
                <w:tab w:val="left" w:pos="8640"/>
              </w:tabs>
              <w:spacing w:line="240" w:lineRule="auto"/>
              <w:ind w:left="-32" w:firstLine="32"/>
              <w:rPr>
                <w:rFonts w:ascii="Times New Roman" w:hAnsi="Times New Roman"/>
                <w:szCs w:val="24"/>
              </w:rPr>
            </w:pPr>
            <w:r w:rsidRPr="00586425">
              <w:rPr>
                <w:rFonts w:ascii="Times New Roman" w:hAnsi="Times New Roman"/>
                <w:szCs w:val="24"/>
              </w:rPr>
              <w:t>Мероприятия по капитальному ремонту автомобильных дорог общего пользования местного значения и искусственных сооружений на них</w:t>
            </w:r>
          </w:p>
        </w:tc>
        <w:tc>
          <w:tcPr>
            <w:tcW w:w="5919" w:type="dxa"/>
            <w:tcBorders>
              <w:top w:val="single" w:sz="6" w:space="0" w:color="auto"/>
              <w:left w:val="single" w:sz="6" w:space="0" w:color="auto"/>
              <w:bottom w:val="single" w:sz="6" w:space="0" w:color="auto"/>
              <w:right w:val="single" w:sz="4" w:space="0" w:color="auto"/>
            </w:tcBorders>
          </w:tcPr>
          <w:p w:rsidR="00865397" w:rsidRPr="00586425" w:rsidRDefault="00865397" w:rsidP="0031700F">
            <w:pPr>
              <w:tabs>
                <w:tab w:val="left" w:pos="720"/>
                <w:tab w:val="left" w:pos="8640"/>
              </w:tabs>
              <w:spacing w:line="240" w:lineRule="auto"/>
              <w:ind w:firstLine="360"/>
              <w:rPr>
                <w:rFonts w:ascii="Times New Roman" w:hAnsi="Times New Roman"/>
                <w:szCs w:val="24"/>
              </w:rPr>
            </w:pPr>
            <w:r w:rsidRPr="00586425">
              <w:rPr>
                <w:rFonts w:ascii="Times New Roman" w:hAnsi="Times New Roman"/>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tc>
      </w:tr>
      <w:tr w:rsidR="00865397" w:rsidRPr="00586425" w:rsidTr="00FA6809">
        <w:tc>
          <w:tcPr>
            <w:tcW w:w="458" w:type="dxa"/>
            <w:tcBorders>
              <w:top w:val="single" w:sz="6" w:space="0" w:color="auto"/>
              <w:left w:val="single" w:sz="4" w:space="0" w:color="auto"/>
              <w:bottom w:val="single" w:sz="4" w:space="0" w:color="auto"/>
              <w:right w:val="single" w:sz="6" w:space="0" w:color="auto"/>
            </w:tcBorders>
          </w:tcPr>
          <w:p w:rsidR="00865397" w:rsidRPr="00586425" w:rsidRDefault="00865397"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4</w:t>
            </w:r>
            <w:r w:rsidR="0031700F">
              <w:rPr>
                <w:rFonts w:ascii="Times New Roman" w:hAnsi="Times New Roman"/>
                <w:szCs w:val="24"/>
              </w:rPr>
              <w:t>.</w:t>
            </w:r>
          </w:p>
        </w:tc>
        <w:tc>
          <w:tcPr>
            <w:tcW w:w="3194" w:type="dxa"/>
            <w:tcBorders>
              <w:top w:val="single" w:sz="6" w:space="0" w:color="auto"/>
              <w:left w:val="single" w:sz="6" w:space="0" w:color="auto"/>
              <w:bottom w:val="single" w:sz="4" w:space="0" w:color="auto"/>
              <w:right w:val="single" w:sz="6" w:space="0" w:color="auto"/>
            </w:tcBorders>
          </w:tcPr>
          <w:p w:rsidR="00865397" w:rsidRPr="00586425" w:rsidRDefault="00865397" w:rsidP="0031700F">
            <w:pPr>
              <w:tabs>
                <w:tab w:val="left" w:pos="720"/>
                <w:tab w:val="left" w:pos="8640"/>
              </w:tabs>
              <w:spacing w:line="240" w:lineRule="auto"/>
              <w:ind w:left="-32" w:firstLine="32"/>
              <w:rPr>
                <w:rFonts w:ascii="Times New Roman" w:hAnsi="Times New Roman"/>
                <w:szCs w:val="24"/>
              </w:rPr>
            </w:pPr>
            <w:r w:rsidRPr="00586425">
              <w:rPr>
                <w:rFonts w:ascii="Times New Roman" w:hAnsi="Times New Roman"/>
                <w:szCs w:val="24"/>
              </w:rPr>
              <w:t>Мероприятия по нау</w:t>
            </w:r>
            <w:r w:rsidR="0031700F">
              <w:rPr>
                <w:rFonts w:ascii="Times New Roman" w:hAnsi="Times New Roman"/>
                <w:szCs w:val="24"/>
              </w:rPr>
              <w:t>чно-техническому сопровождению П</w:t>
            </w:r>
            <w:r w:rsidRPr="00586425">
              <w:rPr>
                <w:rFonts w:ascii="Times New Roman" w:hAnsi="Times New Roman"/>
                <w:szCs w:val="24"/>
              </w:rPr>
              <w:t>рограммы</w:t>
            </w:r>
          </w:p>
        </w:tc>
        <w:tc>
          <w:tcPr>
            <w:tcW w:w="5919" w:type="dxa"/>
            <w:tcBorders>
              <w:top w:val="single" w:sz="6" w:space="0" w:color="auto"/>
              <w:left w:val="single" w:sz="6" w:space="0" w:color="auto"/>
              <w:bottom w:val="single" w:sz="4" w:space="0" w:color="auto"/>
              <w:right w:val="single" w:sz="4" w:space="0" w:color="auto"/>
            </w:tcBorders>
          </w:tcPr>
          <w:p w:rsidR="00865397" w:rsidRPr="00586425" w:rsidRDefault="00865397" w:rsidP="0031700F">
            <w:pPr>
              <w:tabs>
                <w:tab w:val="left" w:pos="720"/>
                <w:tab w:val="left" w:pos="8640"/>
              </w:tabs>
              <w:spacing w:line="240" w:lineRule="auto"/>
              <w:ind w:firstLine="360"/>
              <w:rPr>
                <w:rFonts w:ascii="Times New Roman" w:hAnsi="Times New Roman"/>
                <w:szCs w:val="24"/>
              </w:rPr>
            </w:pPr>
            <w:r w:rsidRPr="00586425">
              <w:rPr>
                <w:rFonts w:ascii="Times New Roman" w:hAnsi="Times New Roman"/>
                <w:szCs w:val="24"/>
              </w:rPr>
              <w:t>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w:t>
            </w:r>
          </w:p>
        </w:tc>
      </w:tr>
    </w:tbl>
    <w:p w:rsidR="00865397" w:rsidRPr="00586425" w:rsidRDefault="00865397" w:rsidP="00F62D07">
      <w:pPr>
        <w:tabs>
          <w:tab w:val="left" w:pos="720"/>
          <w:tab w:val="left" w:pos="8640"/>
        </w:tabs>
        <w:spacing w:line="240" w:lineRule="auto"/>
        <w:ind w:left="-360" w:firstLine="360"/>
        <w:rPr>
          <w:rFonts w:ascii="Times New Roman" w:hAnsi="Times New Roman"/>
          <w:szCs w:val="24"/>
        </w:rPr>
      </w:pPr>
    </w:p>
    <w:p w:rsidR="00865397" w:rsidRPr="00586425" w:rsidRDefault="00865397"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ab/>
        <w:t>В ходе реализации Программы содержание мероприятий и обеспечивающие  их ресурсы могут быть скорректированы в случае существенно изменившихся условий.</w:t>
      </w:r>
    </w:p>
    <w:p w:rsidR="00865397" w:rsidRPr="00586425" w:rsidRDefault="00865397"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ab/>
        <w:t xml:space="preserve">Корректировка Программы производится на основании предложений Правительства Ярославской области, </w:t>
      </w:r>
      <w:r w:rsidR="004F247A" w:rsidRPr="00586425">
        <w:rPr>
          <w:rFonts w:ascii="Times New Roman" w:hAnsi="Times New Roman"/>
          <w:szCs w:val="24"/>
        </w:rPr>
        <w:t xml:space="preserve">администрации Любимского муниципального района, </w:t>
      </w:r>
      <w:r w:rsidRPr="00586425">
        <w:rPr>
          <w:rFonts w:ascii="Times New Roman" w:hAnsi="Times New Roman"/>
          <w:szCs w:val="24"/>
        </w:rPr>
        <w:t>администрации городского поселения Любим,  Муниципального Совета городского  поселения Любим.</w:t>
      </w:r>
    </w:p>
    <w:p w:rsidR="00865397" w:rsidRPr="00586425" w:rsidRDefault="00865397"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ab/>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865397" w:rsidRPr="00586425" w:rsidRDefault="00865397"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ab/>
        <w:t>Программа комплексного развития транспортной инфраструктуры городского поселения Любим на 2016-2030 годы (далее по тексту Программа) подготовлена на основании:</w:t>
      </w:r>
    </w:p>
    <w:p w:rsidR="00865397" w:rsidRPr="00586425" w:rsidRDefault="00865397"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lastRenderedPageBreak/>
        <w:t>▪  Градостроительного кодекса РФ от 29 декабря 2004 №190-ФЗ;</w:t>
      </w:r>
    </w:p>
    <w:p w:rsidR="00865397" w:rsidRPr="00586425" w:rsidRDefault="00865397"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Федерального закона от 29 декабря 2014 года №456-ФЗ «О внесении изменений в Градостроительный кодекс РФ и отдельные законные акты РФ»;</w:t>
      </w:r>
    </w:p>
    <w:p w:rsidR="00865397" w:rsidRPr="00586425" w:rsidRDefault="00865397"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Федерального закона от 06 октября 2003 года №131-ФЗ «Об общих принципах организации местного самоуправления в Российской Федерации»;</w:t>
      </w:r>
    </w:p>
    <w:p w:rsidR="00865397" w:rsidRPr="00586425" w:rsidRDefault="00865397"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65397" w:rsidRPr="00586425" w:rsidRDefault="00865397"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Федерального закона от 09.02.2007 №16-ФЗ «О транспортной безопасности»;</w:t>
      </w:r>
    </w:p>
    <w:p w:rsidR="00865397" w:rsidRPr="00586425" w:rsidRDefault="00865397" w:rsidP="00F62D07">
      <w:pPr>
        <w:tabs>
          <w:tab w:val="left" w:pos="720"/>
        </w:tabs>
        <w:suppressAutoHyphens/>
        <w:spacing w:line="240" w:lineRule="auto"/>
        <w:ind w:left="-360" w:firstLine="360"/>
        <w:rPr>
          <w:rFonts w:ascii="Times New Roman" w:hAnsi="Times New Roman"/>
          <w:szCs w:val="24"/>
        </w:rPr>
      </w:pPr>
      <w:r w:rsidRPr="00586425">
        <w:rPr>
          <w:rFonts w:ascii="Times New Roman" w:hAnsi="Times New Roman"/>
          <w:szCs w:val="24"/>
        </w:rPr>
        <w:t>▪ Постановления Правительства РФ от 1 октября 2015 г. № 1050 «Об утверждении требований к программам комплексного развития социальной инфраструктуры поселений, городских округов»;</w:t>
      </w:r>
    </w:p>
    <w:p w:rsidR="00865397" w:rsidRPr="00586425" w:rsidRDefault="00865397" w:rsidP="00F62D07">
      <w:pPr>
        <w:tabs>
          <w:tab w:val="left" w:pos="720"/>
        </w:tabs>
        <w:suppressAutoHyphens/>
        <w:spacing w:line="240" w:lineRule="auto"/>
        <w:ind w:left="-360" w:firstLine="360"/>
        <w:rPr>
          <w:rFonts w:ascii="Times New Roman" w:hAnsi="Times New Roman"/>
          <w:szCs w:val="24"/>
        </w:rPr>
      </w:pPr>
      <w:r w:rsidRPr="00586425">
        <w:rPr>
          <w:rFonts w:ascii="Times New Roman" w:hAnsi="Times New Roman"/>
          <w:szCs w:val="24"/>
        </w:rPr>
        <w:t xml:space="preserve">▪ Распоряжения Правительства Российской Федерации от 11 июля 2014 года № 1032-р «Об утверждении новой редакции Транспортной стратегии Российской Федерации на период до 2030 года»; </w:t>
      </w:r>
    </w:p>
    <w:p w:rsidR="00865397" w:rsidRPr="00586425" w:rsidRDefault="00865397"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Поручения президента Российской Федерации от 25 декабря 2015 года Пр-№1440 «Об утверждении требований к программам комплексного развития транспортной инфраструктуры поселений, городских округов»;</w:t>
      </w:r>
    </w:p>
    <w:p w:rsidR="00865397" w:rsidRPr="00586425" w:rsidRDefault="00865397" w:rsidP="00F62D07">
      <w:pPr>
        <w:tabs>
          <w:tab w:val="left" w:pos="720"/>
        </w:tabs>
        <w:suppressAutoHyphens/>
        <w:spacing w:line="240" w:lineRule="auto"/>
        <w:ind w:left="-360" w:firstLine="360"/>
        <w:rPr>
          <w:rFonts w:ascii="Times New Roman" w:hAnsi="Times New Roman"/>
          <w:szCs w:val="24"/>
        </w:rPr>
      </w:pPr>
      <w:r w:rsidRPr="00586425">
        <w:rPr>
          <w:rFonts w:ascii="Times New Roman" w:hAnsi="Times New Roman"/>
          <w:szCs w:val="24"/>
        </w:rPr>
        <w:t xml:space="preserve">▪ Комплексной программы развития Любииского </w:t>
      </w:r>
      <w:r w:rsidR="00F62D07">
        <w:rPr>
          <w:rFonts w:ascii="Times New Roman" w:hAnsi="Times New Roman"/>
          <w:szCs w:val="24"/>
        </w:rPr>
        <w:t xml:space="preserve"> муниципального района Ярославс</w:t>
      </w:r>
      <w:r w:rsidRPr="00586425">
        <w:rPr>
          <w:rFonts w:ascii="Times New Roman" w:hAnsi="Times New Roman"/>
          <w:szCs w:val="24"/>
        </w:rPr>
        <w:t>кой области;</w:t>
      </w:r>
    </w:p>
    <w:p w:rsidR="00865397" w:rsidRPr="00586425" w:rsidRDefault="00865397"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Устава городского поселения Любим Ярославской области;</w:t>
      </w:r>
    </w:p>
    <w:p w:rsidR="00865397" w:rsidRPr="00586425" w:rsidRDefault="00865397"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xml:space="preserve">▪ Генерального плана городского поселения Любим Ярославской области; </w:t>
      </w:r>
    </w:p>
    <w:p w:rsidR="00865397" w:rsidRPr="00586425" w:rsidRDefault="00865397"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 Иных нормативных актов Российской Федерации, Ярославской области, городского поселения Любим Ярославской области.</w:t>
      </w:r>
    </w:p>
    <w:p w:rsidR="00865397" w:rsidRPr="00586425" w:rsidRDefault="00865397" w:rsidP="00F62D07">
      <w:pPr>
        <w:pStyle w:val="a6"/>
        <w:tabs>
          <w:tab w:val="left" w:pos="720"/>
          <w:tab w:val="left" w:pos="8640"/>
        </w:tabs>
        <w:spacing w:after="0" w:line="240" w:lineRule="auto"/>
        <w:ind w:left="-360" w:firstLine="360"/>
        <w:jc w:val="both"/>
        <w:rPr>
          <w:rFonts w:ascii="Times New Roman" w:hAnsi="Times New Roman"/>
          <w:szCs w:val="24"/>
        </w:rPr>
      </w:pPr>
      <w:r w:rsidRPr="00586425">
        <w:rPr>
          <w:rFonts w:ascii="Times New Roman" w:hAnsi="Times New Roman"/>
          <w:szCs w:val="24"/>
        </w:rPr>
        <w:t>Программа рассчитана на долгосрочную перспективу сроком на 14 лет.</w:t>
      </w:r>
    </w:p>
    <w:p w:rsidR="00865397" w:rsidRPr="00586425" w:rsidRDefault="00865397" w:rsidP="00F62D07">
      <w:pPr>
        <w:pStyle w:val="a6"/>
        <w:tabs>
          <w:tab w:val="left" w:pos="720"/>
          <w:tab w:val="left" w:pos="8640"/>
        </w:tabs>
        <w:spacing w:after="0" w:line="240" w:lineRule="auto"/>
        <w:ind w:left="-360" w:firstLine="360"/>
        <w:jc w:val="both"/>
        <w:rPr>
          <w:rFonts w:ascii="Times New Roman" w:hAnsi="Times New Roman"/>
          <w:szCs w:val="24"/>
        </w:rPr>
      </w:pPr>
      <w:r w:rsidRPr="00586425">
        <w:rPr>
          <w:rFonts w:ascii="Times New Roman" w:hAnsi="Times New Roman"/>
          <w:szCs w:val="24"/>
        </w:rPr>
        <w:t>Таким образом, Программа является инструментом реализации приоритетных направлений развития городского поселения Любим Ярославской области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457684" w:rsidRPr="00586425" w:rsidRDefault="00457684" w:rsidP="00F62D07">
      <w:pPr>
        <w:tabs>
          <w:tab w:val="left" w:pos="720"/>
        </w:tabs>
        <w:spacing w:line="240" w:lineRule="auto"/>
        <w:ind w:left="-360" w:firstLine="360"/>
        <w:jc w:val="center"/>
        <w:rPr>
          <w:rFonts w:ascii="Times New Roman" w:hAnsi="Times New Roman"/>
          <w:b/>
          <w:szCs w:val="24"/>
        </w:rPr>
      </w:pPr>
    </w:p>
    <w:p w:rsidR="00457684" w:rsidRPr="00586425" w:rsidRDefault="00457684" w:rsidP="00F62D07">
      <w:pPr>
        <w:tabs>
          <w:tab w:val="left" w:pos="720"/>
        </w:tabs>
        <w:spacing w:line="240" w:lineRule="auto"/>
        <w:ind w:left="-360" w:firstLine="360"/>
        <w:jc w:val="center"/>
        <w:rPr>
          <w:rFonts w:ascii="Times New Roman" w:hAnsi="Times New Roman"/>
          <w:b/>
          <w:szCs w:val="24"/>
        </w:rPr>
      </w:pPr>
      <w:r w:rsidRPr="00586425">
        <w:rPr>
          <w:rFonts w:ascii="Times New Roman" w:hAnsi="Times New Roman"/>
          <w:b/>
          <w:szCs w:val="24"/>
        </w:rPr>
        <w:t>Раздел 1. Характеристика существующего состояния транспортной инфраструктуры</w:t>
      </w:r>
    </w:p>
    <w:p w:rsidR="00457684" w:rsidRPr="00586425" w:rsidRDefault="00457684" w:rsidP="00F62D07">
      <w:pPr>
        <w:tabs>
          <w:tab w:val="left" w:pos="720"/>
        </w:tabs>
        <w:spacing w:line="240" w:lineRule="auto"/>
        <w:ind w:left="-360" w:firstLine="360"/>
        <w:jc w:val="center"/>
        <w:rPr>
          <w:rFonts w:ascii="Times New Roman" w:hAnsi="Times New Roman"/>
          <w:b/>
          <w:szCs w:val="24"/>
        </w:rPr>
      </w:pPr>
    </w:p>
    <w:p w:rsidR="00457684" w:rsidRPr="00586425" w:rsidRDefault="00457684" w:rsidP="00F62D07">
      <w:pPr>
        <w:tabs>
          <w:tab w:val="left" w:pos="720"/>
        </w:tabs>
        <w:spacing w:line="240" w:lineRule="auto"/>
        <w:ind w:left="-360" w:firstLine="360"/>
        <w:jc w:val="center"/>
        <w:rPr>
          <w:rFonts w:ascii="Times New Roman" w:hAnsi="Times New Roman"/>
          <w:b/>
          <w:szCs w:val="24"/>
        </w:rPr>
      </w:pPr>
      <w:r w:rsidRPr="00586425">
        <w:rPr>
          <w:rFonts w:ascii="Times New Roman" w:hAnsi="Times New Roman"/>
          <w:b/>
          <w:szCs w:val="24"/>
        </w:rPr>
        <w:t xml:space="preserve">1.1. Анализ положения </w:t>
      </w:r>
      <w:r w:rsidR="00C9373B" w:rsidRPr="00586425">
        <w:rPr>
          <w:rFonts w:ascii="Times New Roman" w:hAnsi="Times New Roman"/>
          <w:b/>
          <w:szCs w:val="24"/>
        </w:rPr>
        <w:t>г</w:t>
      </w:r>
      <w:r w:rsidR="00C9373B" w:rsidRPr="00586425">
        <w:rPr>
          <w:rFonts w:ascii="Times New Roman" w:hAnsi="Times New Roman"/>
          <w:b/>
          <w:color w:val="000000"/>
          <w:szCs w:val="24"/>
          <w:lang w:eastAsia="ru-RU"/>
        </w:rPr>
        <w:t>ородского  поселения Любим Ярославской области</w:t>
      </w:r>
      <w:r w:rsidRPr="00586425">
        <w:rPr>
          <w:rFonts w:ascii="Times New Roman" w:hAnsi="Times New Roman"/>
          <w:b/>
          <w:szCs w:val="24"/>
        </w:rPr>
        <w:t xml:space="preserve"> в структуре пространственной организации </w:t>
      </w:r>
      <w:r w:rsidR="00C9373B" w:rsidRPr="00586425">
        <w:rPr>
          <w:rFonts w:ascii="Times New Roman" w:hAnsi="Times New Roman"/>
          <w:b/>
          <w:szCs w:val="24"/>
        </w:rPr>
        <w:t>Ярославской области</w:t>
      </w:r>
    </w:p>
    <w:p w:rsidR="00C9373B" w:rsidRPr="00586425" w:rsidRDefault="00C9373B" w:rsidP="00F62D07">
      <w:pPr>
        <w:tabs>
          <w:tab w:val="left" w:pos="720"/>
        </w:tabs>
        <w:spacing w:line="240" w:lineRule="auto"/>
        <w:ind w:left="-360" w:firstLine="360"/>
        <w:rPr>
          <w:rFonts w:ascii="Times New Roman" w:hAnsi="Times New Roman"/>
          <w:color w:val="000000"/>
          <w:szCs w:val="24"/>
          <w:lang w:eastAsia="ru-RU"/>
        </w:rPr>
      </w:pPr>
    </w:p>
    <w:p w:rsidR="00872332" w:rsidRPr="00586425" w:rsidRDefault="0059607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Муниципальное образование - городское поселение Любим Ярославской области было образовано в </w:t>
      </w:r>
      <w:r w:rsidR="005D60C0" w:rsidRPr="00586425">
        <w:rPr>
          <w:rFonts w:ascii="Times New Roman" w:hAnsi="Times New Roman"/>
          <w:szCs w:val="24"/>
        </w:rPr>
        <w:t xml:space="preserve">2004 году </w:t>
      </w:r>
      <w:r w:rsidR="00DB122E" w:rsidRPr="00586425">
        <w:rPr>
          <w:rFonts w:ascii="Times New Roman" w:hAnsi="Times New Roman"/>
          <w:szCs w:val="24"/>
        </w:rPr>
        <w:t>в соответствии с Федеральным </w:t>
      </w:r>
      <w:r w:rsidR="00F62D07">
        <w:rPr>
          <w:rFonts w:ascii="Times New Roman" w:hAnsi="Times New Roman"/>
          <w:szCs w:val="24"/>
        </w:rPr>
        <w:t>законом от 06.10.2003</w:t>
      </w:r>
      <w:r w:rsidR="00DB122E" w:rsidRPr="00586425">
        <w:rPr>
          <w:rFonts w:ascii="Times New Roman" w:hAnsi="Times New Roman"/>
          <w:szCs w:val="24"/>
        </w:rPr>
        <w:t xml:space="preserve">  № 131-ФЗ «Об общих принципах организации местного самоуправления в Российской Федерации» и Законом Ярославской области от 21.12.2004 N 65-з «О наименованиях, границах и статусе муниципальных образований Ярославской области».</w:t>
      </w:r>
    </w:p>
    <w:p w:rsidR="00457684" w:rsidRPr="00586425" w:rsidRDefault="00C3237C" w:rsidP="00F62D07">
      <w:pPr>
        <w:tabs>
          <w:tab w:val="left" w:pos="720"/>
        </w:tabs>
        <w:spacing w:line="240" w:lineRule="auto"/>
        <w:ind w:left="-360" w:firstLine="360"/>
        <w:rPr>
          <w:rFonts w:ascii="Times New Roman" w:hAnsi="Times New Roman"/>
          <w:szCs w:val="24"/>
        </w:rPr>
      </w:pPr>
      <w:r w:rsidRPr="00586425">
        <w:rPr>
          <w:rFonts w:ascii="Times New Roman" w:hAnsi="Times New Roman"/>
          <w:color w:val="000000"/>
          <w:szCs w:val="24"/>
          <w:lang w:eastAsia="ru-RU"/>
        </w:rPr>
        <w:t xml:space="preserve">Городское </w:t>
      </w:r>
      <w:r w:rsidR="00457684" w:rsidRPr="00586425">
        <w:rPr>
          <w:rFonts w:ascii="Times New Roman" w:hAnsi="Times New Roman"/>
          <w:color w:val="000000"/>
          <w:szCs w:val="24"/>
          <w:lang w:eastAsia="ru-RU"/>
        </w:rPr>
        <w:t xml:space="preserve"> поселение </w:t>
      </w:r>
      <w:r w:rsidRPr="00586425">
        <w:rPr>
          <w:rFonts w:ascii="Times New Roman" w:hAnsi="Times New Roman"/>
          <w:color w:val="000000"/>
          <w:szCs w:val="24"/>
          <w:lang w:eastAsia="ru-RU"/>
        </w:rPr>
        <w:t xml:space="preserve">Любим </w:t>
      </w:r>
      <w:r w:rsidR="00DF3911" w:rsidRPr="00586425">
        <w:rPr>
          <w:rFonts w:ascii="Times New Roman" w:hAnsi="Times New Roman"/>
          <w:color w:val="000000"/>
          <w:szCs w:val="24"/>
          <w:lang w:eastAsia="ru-RU"/>
        </w:rPr>
        <w:t xml:space="preserve">- центр Любимского района </w:t>
      </w:r>
      <w:r w:rsidRPr="00586425">
        <w:rPr>
          <w:rFonts w:ascii="Times New Roman" w:hAnsi="Times New Roman"/>
          <w:color w:val="000000"/>
          <w:szCs w:val="24"/>
          <w:lang w:eastAsia="ru-RU"/>
        </w:rPr>
        <w:t>Ярославской области</w:t>
      </w:r>
      <w:r w:rsidR="00DF3911" w:rsidRPr="00586425">
        <w:rPr>
          <w:rFonts w:ascii="Times New Roman" w:hAnsi="Times New Roman"/>
          <w:color w:val="000000"/>
          <w:szCs w:val="24"/>
          <w:lang w:eastAsia="ru-RU"/>
        </w:rPr>
        <w:t>,</w:t>
      </w:r>
      <w:r w:rsidR="00457684" w:rsidRPr="00586425">
        <w:rPr>
          <w:rFonts w:ascii="Times New Roman" w:hAnsi="Times New Roman"/>
          <w:color w:val="000000"/>
          <w:szCs w:val="24"/>
          <w:lang w:eastAsia="ru-RU"/>
        </w:rPr>
        <w:t xml:space="preserve"> </w:t>
      </w:r>
      <w:r w:rsidR="00457684" w:rsidRPr="00586425">
        <w:rPr>
          <w:rFonts w:ascii="Times New Roman" w:hAnsi="Times New Roman"/>
          <w:szCs w:val="24"/>
        </w:rPr>
        <w:t xml:space="preserve">  расположен в </w:t>
      </w:r>
      <w:r w:rsidRPr="00586425">
        <w:rPr>
          <w:rFonts w:ascii="Times New Roman" w:hAnsi="Times New Roman"/>
          <w:szCs w:val="24"/>
        </w:rPr>
        <w:t>11</w:t>
      </w:r>
      <w:r w:rsidR="00457684" w:rsidRPr="00586425">
        <w:rPr>
          <w:rFonts w:ascii="Times New Roman" w:hAnsi="Times New Roman"/>
          <w:szCs w:val="24"/>
        </w:rPr>
        <w:t xml:space="preserve">0 км от административного центра </w:t>
      </w:r>
      <w:r w:rsidRPr="00586425">
        <w:rPr>
          <w:rFonts w:ascii="Times New Roman" w:hAnsi="Times New Roman"/>
          <w:color w:val="000000"/>
          <w:szCs w:val="24"/>
          <w:lang w:eastAsia="ru-RU"/>
        </w:rPr>
        <w:t xml:space="preserve">Ярославской области </w:t>
      </w:r>
      <w:r w:rsidR="00457684" w:rsidRPr="00586425">
        <w:rPr>
          <w:rFonts w:ascii="Times New Roman" w:hAnsi="Times New Roman"/>
          <w:szCs w:val="24"/>
        </w:rPr>
        <w:t>– г.</w:t>
      </w:r>
      <w:r w:rsidRPr="00586425">
        <w:rPr>
          <w:rFonts w:ascii="Times New Roman" w:hAnsi="Times New Roman"/>
          <w:szCs w:val="24"/>
        </w:rPr>
        <w:t xml:space="preserve"> Ярославля</w:t>
      </w:r>
      <w:r w:rsidR="00E174AC" w:rsidRPr="00586425">
        <w:rPr>
          <w:rFonts w:ascii="Times New Roman" w:hAnsi="Times New Roman"/>
          <w:szCs w:val="24"/>
        </w:rPr>
        <w:t xml:space="preserve"> и связан с ним автомобильной и железной дорогами</w:t>
      </w:r>
      <w:r w:rsidR="00457684" w:rsidRPr="00586425">
        <w:rPr>
          <w:rFonts w:ascii="Times New Roman" w:hAnsi="Times New Roman"/>
          <w:szCs w:val="24"/>
        </w:rPr>
        <w:t>.</w:t>
      </w:r>
    </w:p>
    <w:p w:rsidR="00EA7792" w:rsidRPr="00586425" w:rsidRDefault="00EA7792"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Административным центром  городского поселения является г. Любим</w:t>
      </w:r>
      <w:r w:rsidR="00FF4217" w:rsidRPr="00586425">
        <w:rPr>
          <w:rFonts w:ascii="Times New Roman" w:hAnsi="Times New Roman"/>
          <w:szCs w:val="24"/>
        </w:rPr>
        <w:t xml:space="preserve">, </w:t>
      </w:r>
      <w:r w:rsidR="00FF4217" w:rsidRPr="00586425">
        <w:rPr>
          <w:rFonts w:ascii="Times New Roman" w:hAnsi="Times New Roman"/>
          <w:color w:val="000000"/>
          <w:szCs w:val="24"/>
        </w:rPr>
        <w:t xml:space="preserve"> и с этим связано присутствие в городе развитой инфраструктуры, обеспечивающей административные и социально-культурные функции прилегающего района. Город расположен на берегу  живописных рек – Обноры и Учи, которые являются не только активным природным фактором, определяющим градостроительную структуру города, но и источником питьевой воды, а также воды, используемой на нужды промышленности. Эта особенность географического положения города всегда рассматривалась как основа производственной специализации города.</w:t>
      </w:r>
      <w:r w:rsidRPr="00586425">
        <w:rPr>
          <w:rFonts w:ascii="Times New Roman" w:hAnsi="Times New Roman"/>
          <w:szCs w:val="24"/>
        </w:rPr>
        <w:t xml:space="preserve"> </w:t>
      </w:r>
    </w:p>
    <w:p w:rsidR="00762DF1" w:rsidRPr="00586425" w:rsidRDefault="00C3237C" w:rsidP="00F62D07">
      <w:pPr>
        <w:tabs>
          <w:tab w:val="left" w:pos="720"/>
        </w:tabs>
        <w:spacing w:line="240" w:lineRule="auto"/>
        <w:ind w:left="-360" w:firstLine="360"/>
        <w:rPr>
          <w:rFonts w:ascii="Times New Roman" w:hAnsi="Times New Roman"/>
          <w:szCs w:val="24"/>
        </w:rPr>
      </w:pPr>
      <w:r w:rsidRPr="00586425">
        <w:rPr>
          <w:rFonts w:ascii="Times New Roman" w:hAnsi="Times New Roman"/>
          <w:color w:val="000000"/>
          <w:szCs w:val="24"/>
          <w:lang w:eastAsia="ru-RU"/>
        </w:rPr>
        <w:t xml:space="preserve">Городское  поселение Любим </w:t>
      </w:r>
      <w:r w:rsidRPr="00586425">
        <w:rPr>
          <w:rFonts w:ascii="Times New Roman" w:hAnsi="Times New Roman"/>
          <w:szCs w:val="24"/>
        </w:rPr>
        <w:t xml:space="preserve">является одним из </w:t>
      </w:r>
      <w:r w:rsidR="00457684" w:rsidRPr="00586425">
        <w:rPr>
          <w:rFonts w:ascii="Times New Roman" w:hAnsi="Times New Roman"/>
          <w:szCs w:val="24"/>
        </w:rPr>
        <w:t xml:space="preserve">4 поселений </w:t>
      </w:r>
      <w:r w:rsidRPr="00586425">
        <w:rPr>
          <w:rFonts w:ascii="Times New Roman" w:hAnsi="Times New Roman"/>
          <w:szCs w:val="24"/>
        </w:rPr>
        <w:t>Любимского</w:t>
      </w:r>
      <w:r w:rsidR="00457684" w:rsidRPr="00586425">
        <w:rPr>
          <w:rFonts w:ascii="Times New Roman" w:hAnsi="Times New Roman"/>
          <w:szCs w:val="24"/>
        </w:rPr>
        <w:t xml:space="preserve"> района, расположено </w:t>
      </w:r>
      <w:r w:rsidR="00EA7792" w:rsidRPr="00586425">
        <w:rPr>
          <w:rFonts w:ascii="Times New Roman" w:hAnsi="Times New Roman"/>
          <w:szCs w:val="24"/>
        </w:rPr>
        <w:t>на севере Ярославской области.</w:t>
      </w:r>
      <w:r w:rsidR="00457684" w:rsidRPr="00586425">
        <w:rPr>
          <w:rFonts w:ascii="Times New Roman" w:hAnsi="Times New Roman"/>
          <w:szCs w:val="24"/>
        </w:rPr>
        <w:t xml:space="preserve"> </w:t>
      </w:r>
      <w:r w:rsidR="00EA7792" w:rsidRPr="00586425">
        <w:rPr>
          <w:rFonts w:ascii="Times New Roman" w:hAnsi="Times New Roman"/>
          <w:szCs w:val="24"/>
        </w:rPr>
        <w:t>Граничит</w:t>
      </w:r>
      <w:r w:rsidR="00457684" w:rsidRPr="00586425">
        <w:rPr>
          <w:rFonts w:ascii="Times New Roman" w:hAnsi="Times New Roman"/>
          <w:szCs w:val="24"/>
        </w:rPr>
        <w:t xml:space="preserve"> с </w:t>
      </w:r>
      <w:r w:rsidRPr="00586425">
        <w:rPr>
          <w:rFonts w:ascii="Times New Roman" w:hAnsi="Times New Roman"/>
          <w:szCs w:val="24"/>
        </w:rPr>
        <w:t>Ермаковским</w:t>
      </w:r>
      <w:r w:rsidR="00457684" w:rsidRPr="00586425">
        <w:rPr>
          <w:rFonts w:ascii="Times New Roman" w:hAnsi="Times New Roman"/>
          <w:szCs w:val="24"/>
        </w:rPr>
        <w:t xml:space="preserve"> сельским поселением </w:t>
      </w:r>
      <w:r w:rsidRPr="00586425">
        <w:rPr>
          <w:rFonts w:ascii="Times New Roman" w:hAnsi="Times New Roman"/>
          <w:szCs w:val="24"/>
        </w:rPr>
        <w:lastRenderedPageBreak/>
        <w:t>Любимского</w:t>
      </w:r>
      <w:r w:rsidR="00457684" w:rsidRPr="00586425">
        <w:rPr>
          <w:rFonts w:ascii="Times New Roman" w:hAnsi="Times New Roman"/>
          <w:szCs w:val="24"/>
        </w:rPr>
        <w:t xml:space="preserve"> района, с </w:t>
      </w:r>
      <w:r w:rsidRPr="00586425">
        <w:rPr>
          <w:rFonts w:ascii="Times New Roman" w:hAnsi="Times New Roman"/>
          <w:szCs w:val="24"/>
        </w:rPr>
        <w:t>Осецким</w:t>
      </w:r>
      <w:r w:rsidR="00457684" w:rsidRPr="00586425">
        <w:rPr>
          <w:rFonts w:ascii="Times New Roman" w:hAnsi="Times New Roman"/>
          <w:szCs w:val="24"/>
        </w:rPr>
        <w:t xml:space="preserve"> сельским поселением, с </w:t>
      </w:r>
      <w:r w:rsidRPr="00586425">
        <w:rPr>
          <w:rFonts w:ascii="Times New Roman" w:hAnsi="Times New Roman"/>
          <w:szCs w:val="24"/>
        </w:rPr>
        <w:t xml:space="preserve">Воскресенским сельским </w:t>
      </w:r>
      <w:r w:rsidR="00457684" w:rsidRPr="00586425">
        <w:rPr>
          <w:rFonts w:ascii="Times New Roman" w:hAnsi="Times New Roman"/>
          <w:szCs w:val="24"/>
        </w:rPr>
        <w:t>поселени</w:t>
      </w:r>
      <w:r w:rsidRPr="00586425">
        <w:rPr>
          <w:rFonts w:ascii="Times New Roman" w:hAnsi="Times New Roman"/>
          <w:szCs w:val="24"/>
        </w:rPr>
        <w:t>е</w:t>
      </w:r>
      <w:r w:rsidR="00EA7792" w:rsidRPr="00586425">
        <w:rPr>
          <w:rFonts w:ascii="Times New Roman" w:hAnsi="Times New Roman"/>
          <w:szCs w:val="24"/>
        </w:rPr>
        <w:t>м</w:t>
      </w:r>
      <w:r w:rsidR="00FF4217" w:rsidRPr="00586425">
        <w:rPr>
          <w:rFonts w:ascii="Times New Roman" w:hAnsi="Times New Roman"/>
          <w:szCs w:val="24"/>
        </w:rPr>
        <w:t>.</w:t>
      </w:r>
      <w:r w:rsidR="00457684" w:rsidRPr="00586425">
        <w:rPr>
          <w:rFonts w:ascii="Times New Roman" w:hAnsi="Times New Roman"/>
          <w:szCs w:val="24"/>
        </w:rPr>
        <w:t xml:space="preserve"> </w:t>
      </w:r>
      <w:r w:rsidR="00DB122E" w:rsidRPr="00586425">
        <w:rPr>
          <w:rFonts w:ascii="Times New Roman" w:hAnsi="Times New Roman"/>
          <w:szCs w:val="24"/>
        </w:rPr>
        <w:t>Общая п</w:t>
      </w:r>
      <w:r w:rsidR="00457684" w:rsidRPr="00586425">
        <w:rPr>
          <w:rFonts w:ascii="Times New Roman" w:hAnsi="Times New Roman"/>
          <w:szCs w:val="24"/>
        </w:rPr>
        <w:t xml:space="preserve">лощадь поселения </w:t>
      </w:r>
      <w:r w:rsidR="00DB122E" w:rsidRPr="00586425">
        <w:rPr>
          <w:rFonts w:ascii="Times New Roman" w:hAnsi="Times New Roman"/>
          <w:szCs w:val="24"/>
        </w:rPr>
        <w:t xml:space="preserve"> в его современных административных границах </w:t>
      </w:r>
      <w:r w:rsidR="00457684" w:rsidRPr="00586425">
        <w:rPr>
          <w:rFonts w:ascii="Times New Roman" w:hAnsi="Times New Roman"/>
          <w:szCs w:val="24"/>
        </w:rPr>
        <w:t xml:space="preserve">составляет </w:t>
      </w:r>
      <w:r w:rsidR="00660226" w:rsidRPr="00586425">
        <w:rPr>
          <w:rFonts w:ascii="Times New Roman" w:hAnsi="Times New Roman"/>
          <w:szCs w:val="24"/>
        </w:rPr>
        <w:t>85</w:t>
      </w:r>
      <w:r w:rsidR="00FF4217" w:rsidRPr="00586425">
        <w:rPr>
          <w:rFonts w:ascii="Times New Roman" w:hAnsi="Times New Roman"/>
          <w:szCs w:val="24"/>
        </w:rPr>
        <w:t>,</w:t>
      </w:r>
      <w:r w:rsidR="00660226" w:rsidRPr="00586425">
        <w:rPr>
          <w:rFonts w:ascii="Times New Roman" w:hAnsi="Times New Roman"/>
          <w:szCs w:val="24"/>
        </w:rPr>
        <w:t>714</w:t>
      </w:r>
      <w:r w:rsidR="00457684" w:rsidRPr="00586425">
        <w:rPr>
          <w:rFonts w:ascii="Times New Roman" w:hAnsi="Times New Roman"/>
          <w:szCs w:val="24"/>
        </w:rPr>
        <w:t xml:space="preserve"> </w:t>
      </w:r>
      <w:r w:rsidR="00FF4217" w:rsidRPr="00586425">
        <w:rPr>
          <w:rFonts w:ascii="Times New Roman" w:hAnsi="Times New Roman"/>
          <w:szCs w:val="24"/>
        </w:rPr>
        <w:t>км</w:t>
      </w:r>
      <w:r w:rsidR="00457684" w:rsidRPr="00586425">
        <w:rPr>
          <w:rFonts w:ascii="Times New Roman" w:hAnsi="Times New Roman"/>
          <w:szCs w:val="24"/>
        </w:rPr>
        <w:t xml:space="preserve"> или </w:t>
      </w:r>
      <w:r w:rsidR="00C9373B" w:rsidRPr="00586425">
        <w:rPr>
          <w:rFonts w:ascii="Times New Roman" w:hAnsi="Times New Roman"/>
          <w:szCs w:val="24"/>
        </w:rPr>
        <w:t xml:space="preserve">4,36 </w:t>
      </w:r>
      <w:r w:rsidR="00457684" w:rsidRPr="00586425">
        <w:rPr>
          <w:rFonts w:ascii="Times New Roman" w:hAnsi="Times New Roman"/>
          <w:szCs w:val="24"/>
        </w:rPr>
        <w:t>% от всей площади района.</w:t>
      </w:r>
      <w:r w:rsidR="00D26D4C" w:rsidRPr="00586425">
        <w:rPr>
          <w:rFonts w:ascii="Times New Roman" w:hAnsi="Times New Roman"/>
          <w:szCs w:val="24"/>
        </w:rPr>
        <w:t xml:space="preserve"> </w:t>
      </w:r>
    </w:p>
    <w:p w:rsidR="00872332" w:rsidRPr="00586425" w:rsidRDefault="00872332"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Границы  городского  поселения Любим соответствуют административным границам поселения в соответствии с Законом Ярославской области от 03.12.2007 N 105-з «Об описании границ муниципальных образований Ярославской области».</w:t>
      </w:r>
    </w:p>
    <w:p w:rsidR="00872332" w:rsidRPr="00586425" w:rsidRDefault="00872332"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Изменение границ  городского   поселения допускается только с учётом мнения населения в порядке, установленном действующим законодательством</w:t>
      </w:r>
      <w:r w:rsidR="00FF4217" w:rsidRPr="00586425">
        <w:rPr>
          <w:rFonts w:ascii="Times New Roman" w:hAnsi="Times New Roman"/>
          <w:szCs w:val="24"/>
        </w:rPr>
        <w:t>.</w:t>
      </w:r>
    </w:p>
    <w:p w:rsidR="00457684" w:rsidRPr="00586425" w:rsidRDefault="00C9373B" w:rsidP="00F62D07">
      <w:pPr>
        <w:pStyle w:val="ConsPlusNormal"/>
        <w:tabs>
          <w:tab w:val="left" w:pos="-142"/>
          <w:tab w:val="left" w:pos="720"/>
          <w:tab w:val="left" w:pos="1276"/>
        </w:tabs>
        <w:ind w:left="-360" w:firstLine="360"/>
        <w:jc w:val="both"/>
        <w:rPr>
          <w:rFonts w:ascii="Times New Roman" w:hAnsi="Times New Roman" w:cs="Times New Roman"/>
          <w:color w:val="0000FF"/>
        </w:rPr>
      </w:pPr>
      <w:r w:rsidRPr="00586425">
        <w:rPr>
          <w:rFonts w:ascii="Times New Roman" w:hAnsi="Times New Roman" w:cs="Times New Roman"/>
        </w:rPr>
        <w:tab/>
      </w:r>
    </w:p>
    <w:p w:rsidR="00457684" w:rsidRPr="00586425" w:rsidRDefault="00A257BD" w:rsidP="00F62D07">
      <w:pPr>
        <w:tabs>
          <w:tab w:val="left" w:pos="720"/>
        </w:tabs>
        <w:spacing w:line="240" w:lineRule="auto"/>
        <w:ind w:left="-360" w:firstLine="360"/>
        <w:rPr>
          <w:rFonts w:ascii="Times New Roman" w:hAnsi="Times New Roman"/>
          <w:color w:val="0000FF"/>
          <w:szCs w:val="24"/>
        </w:rPr>
      </w:pPr>
      <w:r w:rsidRPr="00586425">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15pt;height:337.55pt">
            <v:imagedata r:id="rId8" o:title=""/>
          </v:shape>
        </w:pict>
      </w:r>
    </w:p>
    <w:p w:rsidR="00872332" w:rsidRPr="00586425" w:rsidRDefault="00872332" w:rsidP="00F62D07">
      <w:pPr>
        <w:tabs>
          <w:tab w:val="left" w:pos="720"/>
        </w:tabs>
        <w:spacing w:line="240" w:lineRule="auto"/>
        <w:ind w:left="-360" w:firstLine="360"/>
        <w:jc w:val="center"/>
        <w:rPr>
          <w:rFonts w:ascii="Times New Roman" w:hAnsi="Times New Roman"/>
          <w:b/>
          <w:szCs w:val="24"/>
        </w:rPr>
      </w:pPr>
    </w:p>
    <w:p w:rsidR="00872332" w:rsidRPr="00586425" w:rsidRDefault="00872332" w:rsidP="00F62D07">
      <w:pPr>
        <w:tabs>
          <w:tab w:val="left" w:pos="720"/>
        </w:tabs>
        <w:spacing w:line="240" w:lineRule="auto"/>
        <w:ind w:left="-360" w:firstLine="360"/>
        <w:jc w:val="center"/>
        <w:rPr>
          <w:rFonts w:ascii="Times New Roman" w:hAnsi="Times New Roman"/>
          <w:b/>
          <w:szCs w:val="24"/>
        </w:rPr>
      </w:pPr>
    </w:p>
    <w:p w:rsidR="00872332" w:rsidRPr="00586425" w:rsidRDefault="00872332" w:rsidP="00F62D07">
      <w:pPr>
        <w:tabs>
          <w:tab w:val="left" w:pos="720"/>
        </w:tabs>
        <w:spacing w:line="240" w:lineRule="auto"/>
        <w:ind w:left="-360" w:firstLine="360"/>
        <w:jc w:val="center"/>
        <w:rPr>
          <w:rFonts w:ascii="Times New Roman" w:hAnsi="Times New Roman"/>
          <w:b/>
          <w:szCs w:val="24"/>
        </w:rPr>
      </w:pPr>
    </w:p>
    <w:p w:rsidR="00872332" w:rsidRPr="00586425" w:rsidRDefault="00872332" w:rsidP="00F62D07">
      <w:pPr>
        <w:tabs>
          <w:tab w:val="left" w:pos="720"/>
        </w:tabs>
        <w:spacing w:line="240" w:lineRule="auto"/>
        <w:ind w:left="-360" w:firstLine="360"/>
        <w:rPr>
          <w:rFonts w:ascii="Times New Roman" w:hAnsi="Times New Roman"/>
          <w:b/>
          <w:szCs w:val="24"/>
        </w:rPr>
      </w:pPr>
      <w:r w:rsidRPr="00586425">
        <w:rPr>
          <w:rFonts w:ascii="Times New Roman" w:hAnsi="Times New Roman"/>
          <w:b/>
          <w:szCs w:val="24"/>
        </w:rPr>
        <w:t xml:space="preserve">Природные условия и анализ инженерно-экологических условий развития территории </w:t>
      </w:r>
      <w:r w:rsidR="00FF4217" w:rsidRPr="00586425">
        <w:rPr>
          <w:rFonts w:ascii="Times New Roman" w:hAnsi="Times New Roman"/>
          <w:b/>
          <w:szCs w:val="24"/>
        </w:rPr>
        <w:t>городского</w:t>
      </w:r>
      <w:r w:rsidRPr="00586425">
        <w:rPr>
          <w:rFonts w:ascii="Times New Roman" w:hAnsi="Times New Roman"/>
          <w:b/>
          <w:szCs w:val="24"/>
        </w:rPr>
        <w:t xml:space="preserve"> поселения.</w:t>
      </w:r>
    </w:p>
    <w:p w:rsidR="00872332" w:rsidRPr="00586425" w:rsidRDefault="00872332"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Городское  поселение Любим располагается в умеренно-континентальном климатическом поясе, с умеренно-теплым и влажным летом, умеренно-холодной зимой и ясно выраженными сезонами весны и осени. Суммарный радиационный баланс положительный.</w:t>
      </w:r>
    </w:p>
    <w:p w:rsidR="00872332" w:rsidRPr="00586425" w:rsidRDefault="00872332"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Средняя многолетняя годовая температура воздуха плюс 3.0-3.5С</w:t>
      </w:r>
      <w:r w:rsidRPr="00586425">
        <w:rPr>
          <w:rFonts w:ascii="Times New Roman" w:hAnsi="Times New Roman"/>
          <w:szCs w:val="24"/>
          <w:vertAlign w:val="superscript"/>
        </w:rPr>
        <w:t>0</w:t>
      </w:r>
      <w:r w:rsidRPr="00586425">
        <w:rPr>
          <w:rFonts w:ascii="Times New Roman" w:hAnsi="Times New Roman"/>
          <w:szCs w:val="24"/>
        </w:rPr>
        <w:t>. Однако в течение года количества тепла сильно меняется.</w:t>
      </w:r>
    </w:p>
    <w:p w:rsidR="00872332" w:rsidRPr="00586425" w:rsidRDefault="00872332"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Зимой баланс отрицательный (средняя температура января около минус 21С</w:t>
      </w:r>
      <w:r w:rsidRPr="00586425">
        <w:rPr>
          <w:rFonts w:ascii="Times New Roman" w:hAnsi="Times New Roman"/>
          <w:szCs w:val="24"/>
          <w:vertAlign w:val="superscript"/>
        </w:rPr>
        <w:t>0</w:t>
      </w:r>
      <w:r w:rsidRPr="00586425">
        <w:rPr>
          <w:rFonts w:ascii="Times New Roman" w:hAnsi="Times New Roman"/>
          <w:szCs w:val="24"/>
        </w:rPr>
        <w:t>), летом – положительный (в июле около плюс 18С</w:t>
      </w:r>
      <w:r w:rsidRPr="00586425">
        <w:rPr>
          <w:rFonts w:ascii="Times New Roman" w:hAnsi="Times New Roman"/>
          <w:szCs w:val="24"/>
          <w:vertAlign w:val="superscript"/>
        </w:rPr>
        <w:t>0</w:t>
      </w:r>
      <w:r w:rsidRPr="00586425">
        <w:rPr>
          <w:rFonts w:ascii="Times New Roman" w:hAnsi="Times New Roman"/>
          <w:szCs w:val="24"/>
        </w:rPr>
        <w:t>).</w:t>
      </w:r>
    </w:p>
    <w:p w:rsidR="00872332" w:rsidRPr="00586425" w:rsidRDefault="00872332"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В среднем выпадает 500-</w:t>
      </w:r>
      <w:smartTag w:uri="urn:schemas-microsoft-com:office:smarttags" w:element="metricconverter">
        <w:smartTagPr>
          <w:attr w:name="ProductID" w:val="600 мм"/>
        </w:smartTagPr>
        <w:r w:rsidRPr="00586425">
          <w:rPr>
            <w:rFonts w:ascii="Times New Roman" w:hAnsi="Times New Roman"/>
            <w:szCs w:val="24"/>
          </w:rPr>
          <w:t>600 мм</w:t>
        </w:r>
      </w:smartTag>
      <w:r w:rsidRPr="00586425">
        <w:rPr>
          <w:rFonts w:ascii="Times New Roman" w:hAnsi="Times New Roman"/>
          <w:szCs w:val="24"/>
        </w:rPr>
        <w:t xml:space="preserve"> осадков в год, причем максимум их приходится на лето. Количество осадков превышает испарения, поэтому коэффициент увлажнения составляет 1,2-1,3. Таким образом, городское  поселение Любим находится в зоне достаточного и, периодами, избыточного увлажнения, что способствует развитию процессов заболачивания. Толщина снежного покрова около 30-</w:t>
      </w:r>
      <w:smartTag w:uri="urn:schemas-microsoft-com:office:smarttags" w:element="metricconverter">
        <w:smartTagPr>
          <w:attr w:name="ProductID" w:val="70 см"/>
        </w:smartTagPr>
        <w:r w:rsidRPr="00586425">
          <w:rPr>
            <w:rFonts w:ascii="Times New Roman" w:hAnsi="Times New Roman"/>
            <w:szCs w:val="24"/>
          </w:rPr>
          <w:t>70 см</w:t>
        </w:r>
      </w:smartTag>
      <w:r w:rsidRPr="00586425">
        <w:rPr>
          <w:rFonts w:ascii="Times New Roman" w:hAnsi="Times New Roman"/>
          <w:szCs w:val="24"/>
        </w:rPr>
        <w:t>. Больше его скапливается в понижениях рельефа, вызывая весной половодья.</w:t>
      </w:r>
    </w:p>
    <w:p w:rsidR="00872332" w:rsidRPr="00586425" w:rsidRDefault="00872332"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lastRenderedPageBreak/>
        <w:t xml:space="preserve">Преобладающие ветры связаны с общей циркуляцией атмосферы в умеренном поясе России. Поэтому чаще дуют ветры с юга, юга-запада. </w:t>
      </w:r>
    </w:p>
    <w:p w:rsidR="00872332" w:rsidRPr="00586425" w:rsidRDefault="00872332"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В теплые периоды года чаще, чем в холодные, повторяемость северо-западных, северных и северо-восточных ветров. Скорости ветров небольшие, в среднем 3,5-5,0 м/с, иногда сильные – 10-15 м/с, очень редки штормовые – более 15 м/с.</w:t>
      </w:r>
    </w:p>
    <w:p w:rsidR="00872332" w:rsidRPr="00586425" w:rsidRDefault="00872332"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Растительность представлена хвойно-мелколиственными лесами. На большей части низин распространены елово-мелколистные леса с густым подлеском. </w:t>
      </w:r>
      <w:r w:rsidR="00BC7A41" w:rsidRPr="00586425">
        <w:rPr>
          <w:rFonts w:ascii="Times New Roman" w:hAnsi="Times New Roman"/>
          <w:szCs w:val="24"/>
        </w:rPr>
        <w:t>О</w:t>
      </w:r>
      <w:r w:rsidRPr="00586425">
        <w:rPr>
          <w:rFonts w:ascii="Times New Roman" w:hAnsi="Times New Roman"/>
          <w:szCs w:val="24"/>
        </w:rPr>
        <w:t>тмечаются ольховые или ивовы</w:t>
      </w:r>
      <w:r w:rsidR="00BC7A41" w:rsidRPr="00586425">
        <w:rPr>
          <w:rFonts w:ascii="Times New Roman" w:hAnsi="Times New Roman"/>
          <w:szCs w:val="24"/>
        </w:rPr>
        <w:t>е леса или сосновые и березовые.</w:t>
      </w:r>
    </w:p>
    <w:p w:rsidR="00BC7A41" w:rsidRPr="00586425" w:rsidRDefault="00BC7A4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Благодаря невысокой численности населения городского  поселения Любим, слабому развитию промышленности и транспорта, значительной лесистости и особенностям циркуляции атмосферы, процессы ухудшения среды обитания характеризуются низкой интенсивностью.</w:t>
      </w:r>
    </w:p>
    <w:p w:rsidR="00BC7A41" w:rsidRPr="00586425" w:rsidRDefault="00BC7A4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По состоянию воздушного бассейна городское  поселение, как и весь Любимский муниципальный район, относится к зоне умеренного потенциала загрязнения воздуха, т.е. в пределах поселения складываются примерно равновероятные условия, как для рассеивания примесей, так и для их накопления. В поселении нет крупных источников загрязнения воздушного бассейна.</w:t>
      </w:r>
    </w:p>
    <w:p w:rsidR="00BC7A41" w:rsidRPr="00586425" w:rsidRDefault="00BC7A4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Основными источниками загрязнения поверхностных вод на территории поселения, являются стоки сельскохозяйственных предприятий, хозяйственно-бытовые стоки. Первоочередными задачами по предохранению поверхностных вод от загрязнения являются: реконструкция существующих очистных сооружений;  введение полной биологической очистки сточных вод; обозначение на местности водоохранных зон и контроль за соблюдением их режима.</w:t>
      </w:r>
    </w:p>
    <w:p w:rsidR="00BC7A41" w:rsidRPr="00586425" w:rsidRDefault="00BC7A4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Совр</w:t>
      </w:r>
      <w:r w:rsidR="00F3736A">
        <w:rPr>
          <w:rFonts w:ascii="Times New Roman" w:hAnsi="Times New Roman"/>
          <w:szCs w:val="24"/>
        </w:rPr>
        <w:t>еменная планировочная ситуация П</w:t>
      </w:r>
      <w:r w:rsidRPr="00586425">
        <w:rPr>
          <w:rFonts w:ascii="Times New Roman" w:hAnsi="Times New Roman"/>
          <w:szCs w:val="24"/>
        </w:rPr>
        <w:t>оселения сформировалась на основе ряда факторов: географического положения поселения, природных условий и ресурсов, хозяйственной деятельности, исторически сложившейся системы расселения.</w:t>
      </w:r>
    </w:p>
    <w:p w:rsidR="00BC7A41" w:rsidRDefault="00BC7A4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Территория Поселения освоена неравномерно. Система расселения представлена в таблице.</w:t>
      </w:r>
    </w:p>
    <w:p w:rsidR="00F3736A" w:rsidRPr="00586425" w:rsidRDefault="00F3736A" w:rsidP="00F62D07">
      <w:pPr>
        <w:tabs>
          <w:tab w:val="left" w:pos="720"/>
        </w:tabs>
        <w:spacing w:line="240" w:lineRule="auto"/>
        <w:ind w:left="-360" w:firstLine="360"/>
        <w:rPr>
          <w:rFonts w:ascii="Times New Roman" w:hAnsi="Times New Roman"/>
          <w:szCs w:val="24"/>
        </w:rPr>
      </w:pPr>
    </w:p>
    <w:p w:rsidR="00BC7A41" w:rsidRPr="00586425" w:rsidRDefault="00BC7A41" w:rsidP="00F62D07">
      <w:pPr>
        <w:tabs>
          <w:tab w:val="left" w:pos="720"/>
          <w:tab w:val="center" w:pos="4844"/>
          <w:tab w:val="left" w:pos="8621"/>
        </w:tabs>
        <w:spacing w:line="240" w:lineRule="auto"/>
        <w:ind w:left="-360" w:firstLine="360"/>
        <w:jc w:val="center"/>
        <w:rPr>
          <w:rFonts w:ascii="Times New Roman" w:hAnsi="Times New Roman"/>
          <w:b/>
          <w:szCs w:val="24"/>
        </w:rPr>
      </w:pPr>
      <w:r w:rsidRPr="00586425">
        <w:rPr>
          <w:rFonts w:ascii="Times New Roman" w:hAnsi="Times New Roman"/>
          <w:b/>
          <w:szCs w:val="24"/>
        </w:rPr>
        <w:t xml:space="preserve">Структура, тип и численность населения  </w:t>
      </w:r>
    </w:p>
    <w:p w:rsidR="00BC7A41" w:rsidRPr="00586425" w:rsidRDefault="00BC7A41" w:rsidP="00F62D07">
      <w:pPr>
        <w:tabs>
          <w:tab w:val="left" w:pos="720"/>
        </w:tabs>
        <w:spacing w:line="240" w:lineRule="auto"/>
        <w:ind w:left="-360" w:firstLine="360"/>
        <w:jc w:val="center"/>
        <w:rPr>
          <w:rFonts w:ascii="Times New Roman" w:hAnsi="Times New Roman"/>
          <w:b/>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58"/>
        <w:gridCol w:w="3249"/>
        <w:gridCol w:w="2708"/>
      </w:tblGrid>
      <w:tr w:rsidR="00BC7A41" w:rsidRPr="00586425" w:rsidTr="00FA6809">
        <w:trPr>
          <w:trHeight w:val="877"/>
        </w:trPr>
        <w:tc>
          <w:tcPr>
            <w:tcW w:w="3358" w:type="dxa"/>
          </w:tcPr>
          <w:p w:rsidR="00BC7A41" w:rsidRPr="00586425" w:rsidRDefault="00BC7A41"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Наименование населенных пунктов</w:t>
            </w:r>
          </w:p>
        </w:tc>
        <w:tc>
          <w:tcPr>
            <w:tcW w:w="3249" w:type="dxa"/>
          </w:tcPr>
          <w:p w:rsidR="00BC7A41" w:rsidRPr="00586425" w:rsidRDefault="00BC7A41"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Расстояние до центра городского поселения Любим, км</w:t>
            </w:r>
          </w:p>
        </w:tc>
        <w:tc>
          <w:tcPr>
            <w:tcW w:w="2708" w:type="dxa"/>
          </w:tcPr>
          <w:p w:rsidR="00BC7A41" w:rsidRPr="00586425" w:rsidRDefault="00BC7A41"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Численность населения</w:t>
            </w:r>
            <w:r w:rsidR="00FF4217" w:rsidRPr="00586425">
              <w:rPr>
                <w:rFonts w:ascii="Times New Roman" w:hAnsi="Times New Roman"/>
                <w:szCs w:val="24"/>
              </w:rPr>
              <w:t>,</w:t>
            </w:r>
          </w:p>
          <w:p w:rsidR="00FF4217" w:rsidRPr="00586425" w:rsidRDefault="00FF4217"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чел.</w:t>
            </w:r>
          </w:p>
        </w:tc>
      </w:tr>
      <w:tr w:rsidR="00BC7A41" w:rsidRPr="00586425" w:rsidTr="00FA6809">
        <w:trPr>
          <w:trHeight w:val="227"/>
        </w:trPr>
        <w:tc>
          <w:tcPr>
            <w:tcW w:w="3358" w:type="dxa"/>
          </w:tcPr>
          <w:p w:rsidR="00BC7A41" w:rsidRPr="00586425" w:rsidRDefault="00D646ED" w:rsidP="00F62D07">
            <w:pPr>
              <w:tabs>
                <w:tab w:val="left" w:pos="720"/>
                <w:tab w:val="right" w:pos="2727"/>
              </w:tabs>
              <w:spacing w:line="240" w:lineRule="auto"/>
              <w:ind w:left="-360" w:firstLine="360"/>
              <w:rPr>
                <w:rFonts w:ascii="Times New Roman" w:hAnsi="Times New Roman"/>
                <w:szCs w:val="24"/>
              </w:rPr>
            </w:pPr>
            <w:r w:rsidRPr="00586425">
              <w:rPr>
                <w:rFonts w:ascii="Times New Roman" w:hAnsi="Times New Roman"/>
                <w:szCs w:val="24"/>
              </w:rPr>
              <w:t>г. Любим</w:t>
            </w:r>
          </w:p>
        </w:tc>
        <w:tc>
          <w:tcPr>
            <w:tcW w:w="3249" w:type="dxa"/>
          </w:tcPr>
          <w:p w:rsidR="00BC7A41"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0</w:t>
            </w:r>
          </w:p>
        </w:tc>
        <w:tc>
          <w:tcPr>
            <w:tcW w:w="2708" w:type="dxa"/>
          </w:tcPr>
          <w:p w:rsidR="00BC7A41"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5137</w:t>
            </w:r>
          </w:p>
        </w:tc>
      </w:tr>
      <w:tr w:rsidR="00D646ED" w:rsidRPr="00586425" w:rsidTr="00FA6809">
        <w:trPr>
          <w:trHeight w:val="227"/>
        </w:trPr>
        <w:tc>
          <w:tcPr>
            <w:tcW w:w="3358" w:type="dxa"/>
          </w:tcPr>
          <w:p w:rsidR="00D646ED" w:rsidRPr="00586425" w:rsidRDefault="00D646ED" w:rsidP="00F62D07">
            <w:pPr>
              <w:tabs>
                <w:tab w:val="left" w:pos="720"/>
                <w:tab w:val="right" w:pos="2727"/>
              </w:tabs>
              <w:spacing w:line="240" w:lineRule="auto"/>
              <w:ind w:left="-360" w:firstLine="360"/>
              <w:rPr>
                <w:rFonts w:ascii="Times New Roman" w:hAnsi="Times New Roman"/>
                <w:szCs w:val="24"/>
              </w:rPr>
            </w:pPr>
            <w:r w:rsidRPr="00586425">
              <w:rPr>
                <w:rFonts w:ascii="Times New Roman" w:hAnsi="Times New Roman"/>
                <w:szCs w:val="24"/>
              </w:rPr>
              <w:t xml:space="preserve">п. Отрадный </w:t>
            </w:r>
          </w:p>
        </w:tc>
        <w:tc>
          <w:tcPr>
            <w:tcW w:w="3249"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w:t>
            </w:r>
            <w:r w:rsidR="00A22509" w:rsidRPr="00586425">
              <w:rPr>
                <w:rFonts w:ascii="Times New Roman" w:hAnsi="Times New Roman"/>
                <w:szCs w:val="24"/>
              </w:rPr>
              <w:t>,2</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1088</w:t>
            </w:r>
          </w:p>
        </w:tc>
      </w:tr>
      <w:tr w:rsidR="00D646ED" w:rsidRPr="00586425" w:rsidTr="00FA6809">
        <w:trPr>
          <w:trHeight w:val="227"/>
        </w:trPr>
        <w:tc>
          <w:tcPr>
            <w:tcW w:w="3358" w:type="dxa"/>
          </w:tcPr>
          <w:p w:rsidR="00D646ED" w:rsidRPr="00586425" w:rsidRDefault="00D646ED" w:rsidP="00F62D07">
            <w:pPr>
              <w:tabs>
                <w:tab w:val="left" w:pos="720"/>
                <w:tab w:val="right" w:pos="2727"/>
              </w:tabs>
              <w:spacing w:line="240" w:lineRule="auto"/>
              <w:ind w:left="-360" w:firstLine="360"/>
              <w:rPr>
                <w:rFonts w:ascii="Times New Roman" w:hAnsi="Times New Roman"/>
                <w:szCs w:val="24"/>
              </w:rPr>
            </w:pPr>
            <w:r w:rsidRPr="00586425">
              <w:rPr>
                <w:rFonts w:ascii="Times New Roman" w:hAnsi="Times New Roman"/>
                <w:szCs w:val="24"/>
              </w:rPr>
              <w:t>д.</w:t>
            </w:r>
            <w:r w:rsidR="00F3736A">
              <w:rPr>
                <w:rFonts w:ascii="Times New Roman" w:hAnsi="Times New Roman"/>
                <w:szCs w:val="24"/>
              </w:rPr>
              <w:t xml:space="preserve"> </w:t>
            </w:r>
            <w:r w:rsidRPr="00586425">
              <w:rPr>
                <w:rFonts w:ascii="Times New Roman" w:hAnsi="Times New Roman"/>
                <w:szCs w:val="24"/>
              </w:rPr>
              <w:t>Останково</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1,5</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393</w:t>
            </w:r>
          </w:p>
        </w:tc>
      </w:tr>
      <w:tr w:rsidR="00D646ED" w:rsidRPr="00586425" w:rsidTr="00FA6809">
        <w:trPr>
          <w:trHeight w:val="227"/>
        </w:trPr>
        <w:tc>
          <w:tcPr>
            <w:tcW w:w="3358" w:type="dxa"/>
          </w:tcPr>
          <w:p w:rsidR="00D646ED" w:rsidRPr="00586425" w:rsidRDefault="00D646ED" w:rsidP="00F62D07">
            <w:pPr>
              <w:tabs>
                <w:tab w:val="left" w:pos="720"/>
                <w:tab w:val="right" w:pos="2727"/>
              </w:tabs>
              <w:spacing w:line="240" w:lineRule="auto"/>
              <w:ind w:left="-360" w:firstLine="360"/>
              <w:rPr>
                <w:rFonts w:ascii="Times New Roman" w:hAnsi="Times New Roman"/>
                <w:szCs w:val="24"/>
              </w:rPr>
            </w:pPr>
            <w:r w:rsidRPr="00586425">
              <w:rPr>
                <w:rFonts w:ascii="Times New Roman" w:hAnsi="Times New Roman"/>
                <w:szCs w:val="24"/>
              </w:rPr>
              <w:t>п.</w:t>
            </w:r>
            <w:r w:rsidR="00F3736A">
              <w:rPr>
                <w:rFonts w:ascii="Times New Roman" w:hAnsi="Times New Roman"/>
                <w:szCs w:val="24"/>
              </w:rPr>
              <w:t xml:space="preserve"> </w:t>
            </w:r>
            <w:r w:rsidRPr="00586425">
              <w:rPr>
                <w:rFonts w:ascii="Times New Roman" w:hAnsi="Times New Roman"/>
                <w:szCs w:val="24"/>
              </w:rPr>
              <w:t>Соколиный</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4,6</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97</w:t>
            </w:r>
          </w:p>
        </w:tc>
      </w:tr>
      <w:tr w:rsidR="00D646ED" w:rsidRPr="00586425" w:rsidTr="00FA6809">
        <w:trPr>
          <w:trHeight w:val="227"/>
        </w:trPr>
        <w:tc>
          <w:tcPr>
            <w:tcW w:w="3358" w:type="dxa"/>
          </w:tcPr>
          <w:p w:rsidR="00D646ED" w:rsidRPr="00586425" w:rsidRDefault="00D646ED" w:rsidP="00F62D07">
            <w:pPr>
              <w:tabs>
                <w:tab w:val="left" w:pos="720"/>
                <w:tab w:val="right" w:pos="2727"/>
              </w:tabs>
              <w:spacing w:line="240" w:lineRule="auto"/>
              <w:ind w:left="-360" w:firstLine="360"/>
              <w:rPr>
                <w:rFonts w:ascii="Times New Roman" w:hAnsi="Times New Roman"/>
                <w:szCs w:val="24"/>
              </w:rPr>
            </w:pPr>
            <w:r w:rsidRPr="00586425">
              <w:rPr>
                <w:rFonts w:ascii="Times New Roman" w:hAnsi="Times New Roman"/>
                <w:szCs w:val="24"/>
              </w:rPr>
              <w:t>д.</w:t>
            </w:r>
            <w:r w:rsidR="00F3736A">
              <w:rPr>
                <w:rFonts w:ascii="Times New Roman" w:hAnsi="Times New Roman"/>
                <w:szCs w:val="24"/>
              </w:rPr>
              <w:t xml:space="preserve"> </w:t>
            </w:r>
            <w:r w:rsidRPr="00586425">
              <w:rPr>
                <w:rFonts w:ascii="Times New Roman" w:hAnsi="Times New Roman"/>
                <w:szCs w:val="24"/>
              </w:rPr>
              <w:t>Шарна</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7,0</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56</w:t>
            </w:r>
          </w:p>
        </w:tc>
      </w:tr>
      <w:tr w:rsidR="00D646ED" w:rsidRPr="00586425" w:rsidTr="00FA6809">
        <w:trPr>
          <w:trHeight w:val="227"/>
        </w:trPr>
        <w:tc>
          <w:tcPr>
            <w:tcW w:w="3358" w:type="dxa"/>
          </w:tcPr>
          <w:p w:rsidR="00D646ED" w:rsidRPr="00586425" w:rsidRDefault="00D646ED" w:rsidP="00F62D07">
            <w:pPr>
              <w:tabs>
                <w:tab w:val="left" w:pos="720"/>
                <w:tab w:val="right" w:pos="2727"/>
              </w:tabs>
              <w:spacing w:line="240" w:lineRule="auto"/>
              <w:ind w:left="-360" w:firstLine="360"/>
              <w:rPr>
                <w:rFonts w:ascii="Times New Roman" w:hAnsi="Times New Roman"/>
                <w:szCs w:val="24"/>
              </w:rPr>
            </w:pPr>
            <w:r w:rsidRPr="00586425">
              <w:rPr>
                <w:rFonts w:ascii="Times New Roman" w:hAnsi="Times New Roman"/>
                <w:szCs w:val="24"/>
              </w:rPr>
              <w:t>д.</w:t>
            </w:r>
            <w:r w:rsidR="00F3736A">
              <w:rPr>
                <w:rFonts w:ascii="Times New Roman" w:hAnsi="Times New Roman"/>
                <w:szCs w:val="24"/>
              </w:rPr>
              <w:t xml:space="preserve"> </w:t>
            </w:r>
            <w:r w:rsidRPr="00586425">
              <w:rPr>
                <w:rFonts w:ascii="Times New Roman" w:hAnsi="Times New Roman"/>
                <w:szCs w:val="24"/>
              </w:rPr>
              <w:t>Починок - Черепанов</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5,3</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21</w:t>
            </w:r>
          </w:p>
        </w:tc>
      </w:tr>
      <w:tr w:rsidR="00D646ED" w:rsidRPr="00586425" w:rsidTr="00FA6809">
        <w:trPr>
          <w:trHeight w:val="227"/>
        </w:trPr>
        <w:tc>
          <w:tcPr>
            <w:tcW w:w="3358" w:type="dxa"/>
          </w:tcPr>
          <w:p w:rsidR="00D646ED" w:rsidRPr="00586425" w:rsidRDefault="00D646ED" w:rsidP="00F62D07">
            <w:pPr>
              <w:tabs>
                <w:tab w:val="left" w:pos="720"/>
                <w:tab w:val="right" w:pos="2727"/>
              </w:tabs>
              <w:spacing w:line="240" w:lineRule="auto"/>
              <w:ind w:left="-360" w:firstLine="360"/>
              <w:rPr>
                <w:rFonts w:ascii="Times New Roman" w:hAnsi="Times New Roman"/>
                <w:szCs w:val="24"/>
              </w:rPr>
            </w:pPr>
            <w:r w:rsidRPr="00586425">
              <w:rPr>
                <w:rFonts w:ascii="Times New Roman" w:hAnsi="Times New Roman"/>
                <w:szCs w:val="24"/>
              </w:rPr>
              <w:t>д.</w:t>
            </w:r>
            <w:r w:rsidR="00F3736A">
              <w:rPr>
                <w:rFonts w:ascii="Times New Roman" w:hAnsi="Times New Roman"/>
                <w:szCs w:val="24"/>
              </w:rPr>
              <w:t xml:space="preserve"> </w:t>
            </w:r>
            <w:r w:rsidRPr="00586425">
              <w:rPr>
                <w:rFonts w:ascii="Times New Roman" w:hAnsi="Times New Roman"/>
                <w:szCs w:val="24"/>
              </w:rPr>
              <w:t>Починок - Чечулин</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5,4</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0</w:t>
            </w:r>
          </w:p>
        </w:tc>
      </w:tr>
      <w:tr w:rsidR="00D646ED" w:rsidRPr="00586425" w:rsidTr="00FA6809">
        <w:trPr>
          <w:trHeight w:val="227"/>
        </w:trPr>
        <w:tc>
          <w:tcPr>
            <w:tcW w:w="3358" w:type="dxa"/>
          </w:tcPr>
          <w:p w:rsidR="00D646ED" w:rsidRPr="00586425" w:rsidRDefault="00D646ED" w:rsidP="00F62D07">
            <w:pPr>
              <w:tabs>
                <w:tab w:val="left" w:pos="720"/>
                <w:tab w:val="right" w:pos="2727"/>
              </w:tabs>
              <w:spacing w:line="240" w:lineRule="auto"/>
              <w:ind w:left="-360" w:firstLine="360"/>
              <w:rPr>
                <w:rFonts w:ascii="Times New Roman" w:hAnsi="Times New Roman"/>
                <w:szCs w:val="24"/>
              </w:rPr>
            </w:pPr>
            <w:r w:rsidRPr="00586425">
              <w:rPr>
                <w:rFonts w:ascii="Times New Roman" w:hAnsi="Times New Roman"/>
                <w:szCs w:val="24"/>
              </w:rPr>
              <w:t>д.</w:t>
            </w:r>
            <w:r w:rsidR="00F3736A">
              <w:rPr>
                <w:rFonts w:ascii="Times New Roman" w:hAnsi="Times New Roman"/>
                <w:szCs w:val="24"/>
              </w:rPr>
              <w:t xml:space="preserve"> </w:t>
            </w:r>
            <w:r w:rsidRPr="00586425">
              <w:rPr>
                <w:rFonts w:ascii="Times New Roman" w:hAnsi="Times New Roman"/>
                <w:szCs w:val="24"/>
              </w:rPr>
              <w:t>Дворянкино</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7,0</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0</w:t>
            </w:r>
          </w:p>
        </w:tc>
      </w:tr>
      <w:tr w:rsidR="00D646ED" w:rsidRPr="00586425" w:rsidTr="00FA6809">
        <w:trPr>
          <w:trHeight w:val="227"/>
        </w:trPr>
        <w:tc>
          <w:tcPr>
            <w:tcW w:w="3358" w:type="dxa"/>
          </w:tcPr>
          <w:p w:rsidR="00D646ED" w:rsidRPr="00586425" w:rsidRDefault="00D646ED" w:rsidP="00F62D07">
            <w:pPr>
              <w:tabs>
                <w:tab w:val="left" w:pos="720"/>
                <w:tab w:val="right" w:pos="2727"/>
              </w:tabs>
              <w:spacing w:line="240" w:lineRule="auto"/>
              <w:ind w:left="-360" w:firstLine="360"/>
              <w:rPr>
                <w:rFonts w:ascii="Times New Roman" w:hAnsi="Times New Roman"/>
                <w:szCs w:val="24"/>
              </w:rPr>
            </w:pPr>
            <w:r w:rsidRPr="00586425">
              <w:rPr>
                <w:rFonts w:ascii="Times New Roman" w:hAnsi="Times New Roman"/>
                <w:szCs w:val="24"/>
              </w:rPr>
              <w:t>д.</w:t>
            </w:r>
            <w:r w:rsidR="00F3736A">
              <w:rPr>
                <w:rFonts w:ascii="Times New Roman" w:hAnsi="Times New Roman"/>
                <w:szCs w:val="24"/>
              </w:rPr>
              <w:t xml:space="preserve"> </w:t>
            </w:r>
            <w:r w:rsidRPr="00586425">
              <w:rPr>
                <w:rFonts w:ascii="Times New Roman" w:hAnsi="Times New Roman"/>
                <w:szCs w:val="24"/>
              </w:rPr>
              <w:t>Ярыгино</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10,0</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8</w:t>
            </w:r>
          </w:p>
        </w:tc>
      </w:tr>
      <w:tr w:rsidR="00D646ED" w:rsidRPr="00586425" w:rsidTr="00FA6809">
        <w:trPr>
          <w:trHeight w:val="227"/>
        </w:trPr>
        <w:tc>
          <w:tcPr>
            <w:tcW w:w="3358" w:type="dxa"/>
          </w:tcPr>
          <w:p w:rsidR="00D646ED" w:rsidRPr="00586425" w:rsidRDefault="00D646ED" w:rsidP="00F62D07">
            <w:pPr>
              <w:tabs>
                <w:tab w:val="left" w:pos="720"/>
                <w:tab w:val="right" w:pos="2727"/>
              </w:tabs>
              <w:spacing w:line="240" w:lineRule="auto"/>
              <w:ind w:left="-360" w:firstLine="360"/>
              <w:rPr>
                <w:rFonts w:ascii="Times New Roman" w:hAnsi="Times New Roman"/>
                <w:szCs w:val="24"/>
              </w:rPr>
            </w:pPr>
            <w:r w:rsidRPr="00586425">
              <w:rPr>
                <w:rFonts w:ascii="Times New Roman" w:hAnsi="Times New Roman"/>
                <w:szCs w:val="24"/>
              </w:rPr>
              <w:t>д.</w:t>
            </w:r>
            <w:r w:rsidR="00F3736A">
              <w:rPr>
                <w:rFonts w:ascii="Times New Roman" w:hAnsi="Times New Roman"/>
                <w:szCs w:val="24"/>
              </w:rPr>
              <w:t xml:space="preserve"> </w:t>
            </w:r>
            <w:r w:rsidRPr="00586425">
              <w:rPr>
                <w:rFonts w:ascii="Times New Roman" w:hAnsi="Times New Roman"/>
                <w:szCs w:val="24"/>
              </w:rPr>
              <w:t>Назарово</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11,8</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2</w:t>
            </w:r>
          </w:p>
        </w:tc>
      </w:tr>
      <w:tr w:rsidR="00D646ED" w:rsidRPr="00586425" w:rsidTr="00FA6809">
        <w:trPr>
          <w:trHeight w:val="227"/>
        </w:trPr>
        <w:tc>
          <w:tcPr>
            <w:tcW w:w="3358" w:type="dxa"/>
          </w:tcPr>
          <w:p w:rsidR="00D646ED" w:rsidRPr="00586425" w:rsidRDefault="00D646ED" w:rsidP="00F62D07">
            <w:pPr>
              <w:tabs>
                <w:tab w:val="left" w:pos="720"/>
                <w:tab w:val="right" w:pos="2727"/>
              </w:tabs>
              <w:spacing w:line="240" w:lineRule="auto"/>
              <w:ind w:left="-360" w:firstLine="360"/>
              <w:rPr>
                <w:rFonts w:ascii="Times New Roman" w:hAnsi="Times New Roman"/>
                <w:szCs w:val="24"/>
              </w:rPr>
            </w:pPr>
            <w:r w:rsidRPr="00586425">
              <w:rPr>
                <w:rFonts w:ascii="Times New Roman" w:hAnsi="Times New Roman"/>
                <w:szCs w:val="24"/>
              </w:rPr>
              <w:t>д. Хабалево</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13,4</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12</w:t>
            </w:r>
          </w:p>
        </w:tc>
      </w:tr>
      <w:tr w:rsidR="00D646ED" w:rsidRPr="00586425" w:rsidTr="00FA6809">
        <w:trPr>
          <w:trHeight w:val="227"/>
        </w:trPr>
        <w:tc>
          <w:tcPr>
            <w:tcW w:w="3358" w:type="dxa"/>
          </w:tcPr>
          <w:p w:rsidR="00D646ED" w:rsidRPr="00586425" w:rsidRDefault="00D646ED" w:rsidP="00F62D07">
            <w:pPr>
              <w:tabs>
                <w:tab w:val="left" w:pos="720"/>
                <w:tab w:val="right" w:pos="2727"/>
              </w:tabs>
              <w:spacing w:line="240" w:lineRule="auto"/>
              <w:ind w:left="-360" w:firstLine="360"/>
              <w:rPr>
                <w:rFonts w:ascii="Times New Roman" w:hAnsi="Times New Roman"/>
                <w:szCs w:val="24"/>
              </w:rPr>
            </w:pPr>
            <w:r w:rsidRPr="00586425">
              <w:rPr>
                <w:rFonts w:ascii="Times New Roman" w:hAnsi="Times New Roman"/>
                <w:szCs w:val="24"/>
              </w:rPr>
              <w:t>д. Стан</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15,6</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7</w:t>
            </w:r>
          </w:p>
        </w:tc>
      </w:tr>
      <w:tr w:rsidR="00D646ED" w:rsidRPr="00586425" w:rsidTr="00FA6809">
        <w:trPr>
          <w:trHeight w:val="280"/>
        </w:trPr>
        <w:tc>
          <w:tcPr>
            <w:tcW w:w="3358" w:type="dxa"/>
          </w:tcPr>
          <w:p w:rsidR="00D646ED" w:rsidRPr="00586425" w:rsidRDefault="00D646ED" w:rsidP="00F62D07">
            <w:pPr>
              <w:tabs>
                <w:tab w:val="left" w:pos="720"/>
              </w:tabs>
              <w:ind w:left="-360" w:firstLine="360"/>
              <w:rPr>
                <w:rFonts w:ascii="Times New Roman" w:hAnsi="Times New Roman"/>
                <w:szCs w:val="24"/>
              </w:rPr>
            </w:pPr>
            <w:r w:rsidRPr="00586425">
              <w:rPr>
                <w:rFonts w:ascii="Times New Roman" w:hAnsi="Times New Roman"/>
                <w:szCs w:val="24"/>
              </w:rPr>
              <w:t>д.</w:t>
            </w:r>
            <w:r w:rsidR="00F3736A">
              <w:rPr>
                <w:rFonts w:ascii="Times New Roman" w:hAnsi="Times New Roman"/>
                <w:szCs w:val="24"/>
              </w:rPr>
              <w:t xml:space="preserve"> </w:t>
            </w:r>
            <w:r w:rsidRPr="00586425">
              <w:rPr>
                <w:rFonts w:ascii="Times New Roman" w:hAnsi="Times New Roman"/>
                <w:szCs w:val="24"/>
              </w:rPr>
              <w:t>Голубково</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13,0</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0</w:t>
            </w:r>
          </w:p>
        </w:tc>
      </w:tr>
      <w:tr w:rsidR="00D646ED" w:rsidRPr="00586425" w:rsidTr="00FA6809">
        <w:trPr>
          <w:trHeight w:val="125"/>
        </w:trPr>
        <w:tc>
          <w:tcPr>
            <w:tcW w:w="3358" w:type="dxa"/>
          </w:tcPr>
          <w:p w:rsidR="00D646ED" w:rsidRPr="00586425" w:rsidRDefault="00D646ED" w:rsidP="00F62D07">
            <w:pPr>
              <w:tabs>
                <w:tab w:val="left" w:pos="720"/>
              </w:tabs>
              <w:ind w:left="-360" w:firstLine="360"/>
              <w:rPr>
                <w:rFonts w:ascii="Times New Roman" w:hAnsi="Times New Roman"/>
                <w:szCs w:val="24"/>
              </w:rPr>
            </w:pPr>
            <w:r w:rsidRPr="00586425">
              <w:rPr>
                <w:rFonts w:ascii="Times New Roman" w:hAnsi="Times New Roman"/>
                <w:szCs w:val="24"/>
              </w:rPr>
              <w:t>д.</w:t>
            </w:r>
            <w:r w:rsidR="00F3736A">
              <w:rPr>
                <w:rFonts w:ascii="Times New Roman" w:hAnsi="Times New Roman"/>
                <w:szCs w:val="24"/>
              </w:rPr>
              <w:t xml:space="preserve"> </w:t>
            </w:r>
            <w:r w:rsidRPr="00586425">
              <w:rPr>
                <w:rFonts w:ascii="Times New Roman" w:hAnsi="Times New Roman"/>
                <w:szCs w:val="24"/>
              </w:rPr>
              <w:t>Сусолово</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10,1</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0</w:t>
            </w:r>
          </w:p>
        </w:tc>
      </w:tr>
      <w:tr w:rsidR="00D646ED" w:rsidRPr="00586425" w:rsidTr="00FA6809">
        <w:trPr>
          <w:trHeight w:val="227"/>
        </w:trPr>
        <w:tc>
          <w:tcPr>
            <w:tcW w:w="3358" w:type="dxa"/>
          </w:tcPr>
          <w:p w:rsidR="00D646ED" w:rsidRPr="00586425" w:rsidRDefault="00D646ED" w:rsidP="00F62D07">
            <w:pPr>
              <w:tabs>
                <w:tab w:val="left" w:pos="720"/>
              </w:tabs>
              <w:ind w:left="-360" w:firstLine="360"/>
              <w:rPr>
                <w:rFonts w:ascii="Times New Roman" w:hAnsi="Times New Roman"/>
                <w:szCs w:val="24"/>
              </w:rPr>
            </w:pPr>
            <w:r w:rsidRPr="00586425">
              <w:rPr>
                <w:rFonts w:ascii="Times New Roman" w:hAnsi="Times New Roman"/>
                <w:szCs w:val="24"/>
              </w:rPr>
              <w:t>д. Шевелево</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8,5</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2</w:t>
            </w:r>
          </w:p>
        </w:tc>
      </w:tr>
      <w:tr w:rsidR="00D646ED" w:rsidRPr="00586425" w:rsidTr="00FA6809">
        <w:trPr>
          <w:trHeight w:val="227"/>
        </w:trPr>
        <w:tc>
          <w:tcPr>
            <w:tcW w:w="3358" w:type="dxa"/>
          </w:tcPr>
          <w:p w:rsidR="00D646ED" w:rsidRPr="00586425" w:rsidRDefault="00D646ED" w:rsidP="00F62D07">
            <w:pPr>
              <w:tabs>
                <w:tab w:val="left" w:pos="720"/>
              </w:tabs>
              <w:ind w:left="-360" w:firstLine="360"/>
              <w:rPr>
                <w:rFonts w:ascii="Times New Roman" w:hAnsi="Times New Roman"/>
                <w:szCs w:val="24"/>
              </w:rPr>
            </w:pPr>
            <w:r w:rsidRPr="00586425">
              <w:rPr>
                <w:rFonts w:ascii="Times New Roman" w:hAnsi="Times New Roman"/>
                <w:szCs w:val="24"/>
              </w:rPr>
              <w:t>д. Гусево</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7,0</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0</w:t>
            </w:r>
          </w:p>
        </w:tc>
      </w:tr>
      <w:tr w:rsidR="00D646ED" w:rsidRPr="00586425" w:rsidTr="00FA6809">
        <w:trPr>
          <w:trHeight w:val="227"/>
        </w:trPr>
        <w:tc>
          <w:tcPr>
            <w:tcW w:w="3358" w:type="dxa"/>
          </w:tcPr>
          <w:p w:rsidR="00D646ED" w:rsidRPr="00586425" w:rsidRDefault="00D646ED" w:rsidP="00F62D07">
            <w:pPr>
              <w:tabs>
                <w:tab w:val="left" w:pos="720"/>
              </w:tabs>
              <w:ind w:left="-360" w:firstLine="360"/>
              <w:rPr>
                <w:rFonts w:ascii="Times New Roman" w:hAnsi="Times New Roman"/>
                <w:szCs w:val="24"/>
              </w:rPr>
            </w:pPr>
            <w:r w:rsidRPr="00586425">
              <w:rPr>
                <w:rFonts w:ascii="Times New Roman" w:hAnsi="Times New Roman"/>
                <w:szCs w:val="24"/>
              </w:rPr>
              <w:t>д. Анциферово</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4,2</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0</w:t>
            </w:r>
          </w:p>
        </w:tc>
      </w:tr>
      <w:tr w:rsidR="00D646ED" w:rsidRPr="00586425" w:rsidTr="00FA6809">
        <w:trPr>
          <w:trHeight w:val="227"/>
        </w:trPr>
        <w:tc>
          <w:tcPr>
            <w:tcW w:w="3358" w:type="dxa"/>
          </w:tcPr>
          <w:p w:rsidR="00D646ED" w:rsidRPr="00586425" w:rsidRDefault="00D646ED" w:rsidP="00F62D07">
            <w:pPr>
              <w:tabs>
                <w:tab w:val="left" w:pos="720"/>
              </w:tabs>
              <w:ind w:left="-360" w:firstLine="360"/>
              <w:rPr>
                <w:rFonts w:ascii="Times New Roman" w:hAnsi="Times New Roman"/>
                <w:szCs w:val="24"/>
              </w:rPr>
            </w:pPr>
            <w:r w:rsidRPr="00586425">
              <w:rPr>
                <w:rFonts w:ascii="Times New Roman" w:hAnsi="Times New Roman"/>
                <w:szCs w:val="24"/>
              </w:rPr>
              <w:t>д. Иваньково</w:t>
            </w:r>
          </w:p>
        </w:tc>
        <w:tc>
          <w:tcPr>
            <w:tcW w:w="3249" w:type="dxa"/>
          </w:tcPr>
          <w:p w:rsidR="00D646ED" w:rsidRPr="00586425" w:rsidRDefault="00A22509"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11,1</w:t>
            </w:r>
          </w:p>
        </w:tc>
        <w:tc>
          <w:tcPr>
            <w:tcW w:w="2708" w:type="dxa"/>
          </w:tcPr>
          <w:p w:rsidR="00D646ED" w:rsidRPr="00586425" w:rsidRDefault="00D646E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w:t>
            </w:r>
          </w:p>
        </w:tc>
      </w:tr>
    </w:tbl>
    <w:p w:rsidR="00872332" w:rsidRPr="00586425" w:rsidRDefault="00872332" w:rsidP="00F62D07">
      <w:pPr>
        <w:tabs>
          <w:tab w:val="left" w:pos="720"/>
        </w:tabs>
        <w:spacing w:line="240" w:lineRule="auto"/>
        <w:ind w:left="-360" w:firstLine="360"/>
        <w:jc w:val="center"/>
        <w:rPr>
          <w:rFonts w:ascii="Times New Roman" w:hAnsi="Times New Roman"/>
          <w:b/>
          <w:szCs w:val="24"/>
        </w:rPr>
      </w:pPr>
    </w:p>
    <w:p w:rsidR="00457684" w:rsidRPr="00586425" w:rsidRDefault="00457684" w:rsidP="00F62D07">
      <w:pPr>
        <w:tabs>
          <w:tab w:val="left" w:pos="720"/>
        </w:tabs>
        <w:spacing w:line="240" w:lineRule="auto"/>
        <w:ind w:left="-360" w:firstLine="360"/>
        <w:jc w:val="center"/>
        <w:rPr>
          <w:rFonts w:ascii="Times New Roman" w:hAnsi="Times New Roman"/>
          <w:b/>
          <w:szCs w:val="24"/>
        </w:rPr>
      </w:pPr>
      <w:r w:rsidRPr="00586425">
        <w:rPr>
          <w:rFonts w:ascii="Times New Roman" w:hAnsi="Times New Roman"/>
          <w:b/>
          <w:szCs w:val="24"/>
        </w:rPr>
        <w:lastRenderedPageBreak/>
        <w:t xml:space="preserve">1.2. Социально-экономическая характеристика </w:t>
      </w:r>
      <w:r w:rsidR="00D26D4C" w:rsidRPr="00586425">
        <w:rPr>
          <w:rFonts w:ascii="Times New Roman" w:hAnsi="Times New Roman"/>
          <w:b/>
          <w:szCs w:val="24"/>
        </w:rPr>
        <w:t>г</w:t>
      </w:r>
      <w:r w:rsidR="00D26D4C" w:rsidRPr="00586425">
        <w:rPr>
          <w:rFonts w:ascii="Times New Roman" w:hAnsi="Times New Roman"/>
          <w:b/>
          <w:color w:val="000000"/>
          <w:szCs w:val="24"/>
          <w:lang w:eastAsia="ru-RU"/>
        </w:rPr>
        <w:t>ородского  поселения Любим Ярославской области</w:t>
      </w:r>
      <w:r w:rsidRPr="00586425">
        <w:rPr>
          <w:rFonts w:ascii="Times New Roman" w:hAnsi="Times New Roman"/>
          <w:b/>
          <w:szCs w:val="24"/>
        </w:rPr>
        <w:t>,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457684" w:rsidRPr="00586425" w:rsidRDefault="00457684" w:rsidP="00F62D07">
      <w:pPr>
        <w:tabs>
          <w:tab w:val="left" w:pos="720"/>
        </w:tabs>
        <w:spacing w:line="240" w:lineRule="auto"/>
        <w:ind w:left="-360" w:firstLine="360"/>
        <w:jc w:val="center"/>
        <w:rPr>
          <w:rFonts w:ascii="Times New Roman" w:hAnsi="Times New Roman"/>
          <w:szCs w:val="24"/>
        </w:rPr>
      </w:pPr>
    </w:p>
    <w:p w:rsidR="00762DF1" w:rsidRPr="00586425" w:rsidRDefault="00762DF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w:t>
      </w:r>
    </w:p>
    <w:p w:rsidR="00D646ED" w:rsidRPr="00586425" w:rsidRDefault="00F4458F"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Общая ч</w:t>
      </w:r>
      <w:r w:rsidR="00762DF1" w:rsidRPr="00586425">
        <w:rPr>
          <w:rFonts w:ascii="Times New Roman" w:hAnsi="Times New Roman"/>
          <w:szCs w:val="24"/>
        </w:rPr>
        <w:t xml:space="preserve">исленность населения </w:t>
      </w:r>
      <w:r w:rsidRPr="00586425">
        <w:rPr>
          <w:rFonts w:ascii="Times New Roman" w:hAnsi="Times New Roman"/>
          <w:szCs w:val="24"/>
        </w:rPr>
        <w:t>в поселении</w:t>
      </w:r>
      <w:r w:rsidR="00D646ED" w:rsidRPr="00586425">
        <w:rPr>
          <w:rFonts w:ascii="Times New Roman" w:hAnsi="Times New Roman"/>
          <w:szCs w:val="24"/>
        </w:rPr>
        <w:t>:</w:t>
      </w:r>
    </w:p>
    <w:p w:rsidR="00D646ED" w:rsidRPr="00586425" w:rsidRDefault="001735BA"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на 01.01.2010 - </w:t>
      </w:r>
      <w:r w:rsidR="00340BF3">
        <w:rPr>
          <w:rFonts w:ascii="Times New Roman" w:hAnsi="Times New Roman"/>
          <w:szCs w:val="24"/>
        </w:rPr>
        <w:t xml:space="preserve"> 7265</w:t>
      </w:r>
      <w:r w:rsidR="00D646ED" w:rsidRPr="00586425">
        <w:rPr>
          <w:rFonts w:ascii="Times New Roman" w:hAnsi="Times New Roman"/>
          <w:szCs w:val="24"/>
        </w:rPr>
        <w:t xml:space="preserve"> </w:t>
      </w:r>
      <w:r w:rsidRPr="00586425">
        <w:rPr>
          <w:rFonts w:ascii="Times New Roman" w:hAnsi="Times New Roman"/>
          <w:szCs w:val="24"/>
        </w:rPr>
        <w:t xml:space="preserve">чел., </w:t>
      </w:r>
    </w:p>
    <w:p w:rsidR="00D646ED" w:rsidRPr="00586425" w:rsidRDefault="00340BF3" w:rsidP="00F62D07">
      <w:pPr>
        <w:tabs>
          <w:tab w:val="left" w:pos="720"/>
        </w:tabs>
        <w:spacing w:line="240" w:lineRule="auto"/>
        <w:ind w:left="-360" w:firstLine="360"/>
        <w:rPr>
          <w:rFonts w:ascii="Times New Roman" w:hAnsi="Times New Roman"/>
          <w:szCs w:val="24"/>
        </w:rPr>
      </w:pPr>
      <w:r>
        <w:rPr>
          <w:rFonts w:ascii="Times New Roman" w:hAnsi="Times New Roman"/>
          <w:szCs w:val="24"/>
        </w:rPr>
        <w:t>на 01.01.2011 -  7357</w:t>
      </w:r>
      <w:r w:rsidR="00D646ED" w:rsidRPr="00586425">
        <w:rPr>
          <w:rFonts w:ascii="Times New Roman" w:hAnsi="Times New Roman"/>
          <w:szCs w:val="24"/>
        </w:rPr>
        <w:t xml:space="preserve"> чел., </w:t>
      </w:r>
    </w:p>
    <w:p w:rsidR="00D646ED" w:rsidRPr="00586425" w:rsidRDefault="00340BF3" w:rsidP="00F62D07">
      <w:pPr>
        <w:tabs>
          <w:tab w:val="left" w:pos="720"/>
        </w:tabs>
        <w:spacing w:line="240" w:lineRule="auto"/>
        <w:ind w:left="-360" w:firstLine="360"/>
        <w:rPr>
          <w:rFonts w:ascii="Times New Roman" w:hAnsi="Times New Roman"/>
          <w:szCs w:val="24"/>
        </w:rPr>
      </w:pPr>
      <w:r>
        <w:rPr>
          <w:rFonts w:ascii="Times New Roman" w:hAnsi="Times New Roman"/>
          <w:szCs w:val="24"/>
        </w:rPr>
        <w:t>на 01.01.2012 -  7306</w:t>
      </w:r>
      <w:r w:rsidR="00D646ED" w:rsidRPr="00586425">
        <w:rPr>
          <w:rFonts w:ascii="Times New Roman" w:hAnsi="Times New Roman"/>
          <w:szCs w:val="24"/>
        </w:rPr>
        <w:t xml:space="preserve"> чел., </w:t>
      </w:r>
    </w:p>
    <w:p w:rsidR="00D646ED" w:rsidRPr="00586425" w:rsidRDefault="00D646ED"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на 01.01.2013 -  </w:t>
      </w:r>
      <w:r w:rsidR="00340BF3">
        <w:rPr>
          <w:rFonts w:ascii="Times New Roman" w:hAnsi="Times New Roman"/>
          <w:szCs w:val="24"/>
        </w:rPr>
        <w:t>7124</w:t>
      </w:r>
      <w:r w:rsidRPr="00586425">
        <w:rPr>
          <w:rFonts w:ascii="Times New Roman" w:hAnsi="Times New Roman"/>
          <w:szCs w:val="24"/>
        </w:rPr>
        <w:t xml:space="preserve"> чел., </w:t>
      </w:r>
    </w:p>
    <w:p w:rsidR="00D646ED" w:rsidRPr="00586425" w:rsidRDefault="00D646ED"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на 01.01.2015 -  </w:t>
      </w:r>
      <w:r w:rsidR="00340BF3">
        <w:rPr>
          <w:rFonts w:ascii="Times New Roman" w:hAnsi="Times New Roman"/>
          <w:szCs w:val="24"/>
        </w:rPr>
        <w:t>6954</w:t>
      </w:r>
      <w:r w:rsidRPr="00586425">
        <w:rPr>
          <w:rFonts w:ascii="Times New Roman" w:hAnsi="Times New Roman"/>
          <w:szCs w:val="24"/>
        </w:rPr>
        <w:t xml:space="preserve"> чел., </w:t>
      </w:r>
    </w:p>
    <w:p w:rsidR="00762DF1" w:rsidRPr="00586425" w:rsidRDefault="00F4458F"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на 01.01.201</w:t>
      </w:r>
      <w:r w:rsidR="00D646ED" w:rsidRPr="00586425">
        <w:rPr>
          <w:rFonts w:ascii="Times New Roman" w:hAnsi="Times New Roman"/>
          <w:szCs w:val="24"/>
        </w:rPr>
        <w:t>6</w:t>
      </w:r>
      <w:r w:rsidRPr="00586425">
        <w:rPr>
          <w:rFonts w:ascii="Times New Roman" w:hAnsi="Times New Roman"/>
          <w:szCs w:val="24"/>
        </w:rPr>
        <w:t xml:space="preserve"> </w:t>
      </w:r>
      <w:r w:rsidR="00762DF1" w:rsidRPr="00586425">
        <w:rPr>
          <w:rFonts w:ascii="Times New Roman" w:hAnsi="Times New Roman"/>
          <w:szCs w:val="24"/>
        </w:rPr>
        <w:t xml:space="preserve">- </w:t>
      </w:r>
      <w:r w:rsidR="00D646ED" w:rsidRPr="00586425">
        <w:rPr>
          <w:rFonts w:ascii="Times New Roman" w:hAnsi="Times New Roman"/>
          <w:szCs w:val="24"/>
        </w:rPr>
        <w:t xml:space="preserve"> </w:t>
      </w:r>
      <w:r w:rsidR="00762DF1" w:rsidRPr="00586425">
        <w:rPr>
          <w:rFonts w:ascii="Times New Roman" w:hAnsi="Times New Roman"/>
          <w:szCs w:val="24"/>
        </w:rPr>
        <w:t>6770 человек или 61,83 % от населения района.</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В настоящее время в </w:t>
      </w:r>
      <w:r w:rsidR="001735BA" w:rsidRPr="00586425">
        <w:rPr>
          <w:rFonts w:ascii="Times New Roman" w:hAnsi="Times New Roman"/>
          <w:szCs w:val="24"/>
        </w:rPr>
        <w:t>городском</w:t>
      </w:r>
      <w:r w:rsidRPr="00586425">
        <w:rPr>
          <w:rFonts w:ascii="Times New Roman" w:hAnsi="Times New Roman"/>
          <w:szCs w:val="24"/>
        </w:rPr>
        <w:t xml:space="preserve"> поселении </w:t>
      </w:r>
      <w:r w:rsidR="001735BA" w:rsidRPr="00586425">
        <w:rPr>
          <w:rFonts w:ascii="Times New Roman" w:hAnsi="Times New Roman"/>
          <w:szCs w:val="24"/>
        </w:rPr>
        <w:t xml:space="preserve">Любим </w:t>
      </w:r>
      <w:r w:rsidRPr="00586425">
        <w:rPr>
          <w:rFonts w:ascii="Times New Roman" w:hAnsi="Times New Roman"/>
          <w:szCs w:val="24"/>
        </w:rPr>
        <w:t>сложилась следующая демографическая ситуация:</w:t>
      </w:r>
    </w:p>
    <w:p w:rsidR="00457684" w:rsidRPr="002D00F0" w:rsidRDefault="00457684" w:rsidP="00F62D07">
      <w:pPr>
        <w:tabs>
          <w:tab w:val="left" w:pos="720"/>
        </w:tabs>
        <w:spacing w:line="240" w:lineRule="auto"/>
        <w:ind w:left="-360" w:firstLine="360"/>
        <w:rPr>
          <w:rFonts w:ascii="Times New Roman" w:hAnsi="Times New Roman"/>
          <w:szCs w:val="24"/>
        </w:rPr>
      </w:pPr>
      <w:r w:rsidRPr="002D00F0">
        <w:rPr>
          <w:rFonts w:ascii="Times New Roman" w:hAnsi="Times New Roman"/>
          <w:szCs w:val="24"/>
        </w:rPr>
        <w:t xml:space="preserve">- население моложе трудоспособного возраста – </w:t>
      </w:r>
      <w:r w:rsidR="00F15B76" w:rsidRPr="002D00F0">
        <w:rPr>
          <w:rFonts w:ascii="Times New Roman" w:hAnsi="Times New Roman"/>
          <w:szCs w:val="24"/>
        </w:rPr>
        <w:t xml:space="preserve">1160 </w:t>
      </w:r>
      <w:r w:rsidRPr="002D00F0">
        <w:rPr>
          <w:rFonts w:ascii="Times New Roman" w:hAnsi="Times New Roman"/>
          <w:szCs w:val="24"/>
        </w:rPr>
        <w:t>человек;</w:t>
      </w:r>
    </w:p>
    <w:p w:rsidR="001735BA" w:rsidRPr="002D00F0" w:rsidRDefault="00457684" w:rsidP="00F62D07">
      <w:pPr>
        <w:tabs>
          <w:tab w:val="left" w:pos="720"/>
        </w:tabs>
        <w:spacing w:line="240" w:lineRule="auto"/>
        <w:ind w:left="-360" w:firstLine="360"/>
        <w:rPr>
          <w:rFonts w:ascii="Times New Roman" w:hAnsi="Times New Roman"/>
          <w:szCs w:val="24"/>
        </w:rPr>
      </w:pPr>
      <w:r w:rsidRPr="002D00F0">
        <w:rPr>
          <w:rFonts w:ascii="Times New Roman" w:hAnsi="Times New Roman"/>
          <w:szCs w:val="24"/>
        </w:rPr>
        <w:t xml:space="preserve">- население трудоспособного возраста – </w:t>
      </w:r>
      <w:r w:rsidR="00F15B76" w:rsidRPr="002D00F0">
        <w:rPr>
          <w:rFonts w:ascii="Times New Roman" w:hAnsi="Times New Roman"/>
          <w:szCs w:val="24"/>
        </w:rPr>
        <w:t xml:space="preserve">3483 </w:t>
      </w:r>
      <w:r w:rsidRPr="002D00F0">
        <w:rPr>
          <w:rFonts w:ascii="Times New Roman" w:hAnsi="Times New Roman"/>
          <w:szCs w:val="24"/>
        </w:rPr>
        <w:t xml:space="preserve"> человек</w:t>
      </w:r>
      <w:r w:rsidR="00586425" w:rsidRPr="002D00F0">
        <w:rPr>
          <w:rFonts w:ascii="Times New Roman" w:hAnsi="Times New Roman"/>
          <w:szCs w:val="24"/>
        </w:rPr>
        <w:t>а</w:t>
      </w:r>
      <w:r w:rsidR="001735BA" w:rsidRPr="002D00F0">
        <w:rPr>
          <w:rFonts w:ascii="Times New Roman" w:hAnsi="Times New Roman"/>
          <w:szCs w:val="24"/>
        </w:rPr>
        <w:t>;</w:t>
      </w:r>
    </w:p>
    <w:p w:rsidR="00457684" w:rsidRPr="002D00F0" w:rsidRDefault="00457684" w:rsidP="00F62D07">
      <w:pPr>
        <w:tabs>
          <w:tab w:val="left" w:pos="720"/>
        </w:tabs>
        <w:spacing w:line="240" w:lineRule="auto"/>
        <w:ind w:left="-360" w:firstLine="360"/>
        <w:rPr>
          <w:rFonts w:ascii="Times New Roman" w:hAnsi="Times New Roman"/>
          <w:szCs w:val="24"/>
        </w:rPr>
      </w:pPr>
      <w:r w:rsidRPr="002D00F0">
        <w:rPr>
          <w:rFonts w:ascii="Times New Roman" w:hAnsi="Times New Roman"/>
          <w:szCs w:val="24"/>
        </w:rPr>
        <w:t xml:space="preserve">- пенсионного возраста – </w:t>
      </w:r>
      <w:r w:rsidR="00F15B76" w:rsidRPr="002D00F0">
        <w:rPr>
          <w:rFonts w:ascii="Times New Roman" w:hAnsi="Times New Roman"/>
          <w:szCs w:val="24"/>
        </w:rPr>
        <w:t>2127</w:t>
      </w:r>
      <w:r w:rsidRPr="002D00F0">
        <w:rPr>
          <w:rFonts w:ascii="Times New Roman" w:hAnsi="Times New Roman"/>
          <w:szCs w:val="24"/>
        </w:rPr>
        <w:t xml:space="preserve"> человек.</w:t>
      </w:r>
    </w:p>
    <w:p w:rsidR="00357E50" w:rsidRPr="00586425" w:rsidRDefault="00357E50"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ab/>
        <w:t>Основными характеристиками современной демографической ситуации в поселении являются следующие:</w:t>
      </w:r>
    </w:p>
    <w:p w:rsidR="00357E50" w:rsidRPr="00586425" w:rsidRDefault="00357E50"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   устойчивое долгосрочное снижение численности населения;</w:t>
      </w:r>
    </w:p>
    <w:p w:rsidR="00357E50" w:rsidRPr="00586425" w:rsidRDefault="00357E50"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 крайне низкий уровень рождаемости, составляющий чуть более половины необходимого для простого замещения родителей их детьми;</w:t>
      </w:r>
    </w:p>
    <w:p w:rsidR="00357E50" w:rsidRPr="00586425" w:rsidRDefault="00357E50"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   высокий уровень смертности населения, особенно в трудоспособном возрасте;</w:t>
      </w:r>
    </w:p>
    <w:p w:rsidR="00357E50" w:rsidRPr="00586425" w:rsidRDefault="00357E50"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   низкие показатели продолжительности жизни населения;</w:t>
      </w:r>
    </w:p>
    <w:p w:rsidR="00357E50" w:rsidRPr="00586425" w:rsidRDefault="00357E50"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  приток мигрантов, недостаточный для замещения естественных потерь и                         не компенсирующий естественную убыль населения.</w:t>
      </w:r>
    </w:p>
    <w:p w:rsidR="00357E50" w:rsidRPr="00586425" w:rsidRDefault="009E7655"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ab/>
      </w:r>
      <w:r w:rsidR="00357E50" w:rsidRPr="00586425">
        <w:rPr>
          <w:rFonts w:ascii="Times New Roman" w:hAnsi="Times New Roman"/>
          <w:szCs w:val="24"/>
        </w:rPr>
        <w:t xml:space="preserve">Актуальным является также вопрос занятости населения. Это подтверждается наличием значительных групп населения следующего статуса: </w:t>
      </w:r>
    </w:p>
    <w:p w:rsidR="00357E50" w:rsidRPr="00586425" w:rsidRDefault="00357E50"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 официально зарегистрированные безработные;</w:t>
      </w:r>
    </w:p>
    <w:p w:rsidR="00357E50" w:rsidRPr="00586425" w:rsidRDefault="00357E50"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 жители, которые выезжают на работу за пределы Поселения;</w:t>
      </w:r>
    </w:p>
    <w:p w:rsidR="00357E50" w:rsidRPr="00586425" w:rsidRDefault="00357E50"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 и молодежь, после учебы в средних и высших заведениях и после службы в армии, остающаяся работать в других местах.</w:t>
      </w:r>
    </w:p>
    <w:p w:rsidR="00357E50" w:rsidRPr="00586425" w:rsidRDefault="009E7655"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ab/>
      </w:r>
      <w:r w:rsidR="00357E50" w:rsidRPr="00586425">
        <w:rPr>
          <w:rFonts w:ascii="Times New Roman" w:hAnsi="Times New Roman"/>
          <w:szCs w:val="24"/>
        </w:rPr>
        <w:t>В 2014</w:t>
      </w:r>
      <w:r w:rsidRPr="00586425">
        <w:rPr>
          <w:rFonts w:ascii="Times New Roman" w:hAnsi="Times New Roman"/>
          <w:szCs w:val="24"/>
        </w:rPr>
        <w:t>-2015 годах</w:t>
      </w:r>
      <w:r w:rsidR="00357E50" w:rsidRPr="00586425">
        <w:rPr>
          <w:rFonts w:ascii="Times New Roman" w:hAnsi="Times New Roman"/>
          <w:szCs w:val="24"/>
        </w:rPr>
        <w:t xml:space="preserve">  на демографическую ситуацию </w:t>
      </w:r>
      <w:r w:rsidRPr="00586425">
        <w:rPr>
          <w:rFonts w:ascii="Times New Roman" w:hAnsi="Times New Roman"/>
          <w:szCs w:val="24"/>
        </w:rPr>
        <w:t>городского поселения</w:t>
      </w:r>
      <w:r w:rsidR="00357E50" w:rsidRPr="00586425">
        <w:rPr>
          <w:rFonts w:ascii="Times New Roman" w:hAnsi="Times New Roman"/>
          <w:szCs w:val="24"/>
        </w:rPr>
        <w:t xml:space="preserve"> усилилось влияние позитивных тенденций. Однако основным положительным моментом в развитии демографической ситуации стал прирост рождаемости.  </w:t>
      </w:r>
    </w:p>
    <w:p w:rsidR="00357E50" w:rsidRPr="00586425" w:rsidRDefault="009E7655"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ab/>
      </w:r>
      <w:r w:rsidR="00357E50" w:rsidRPr="00586425">
        <w:rPr>
          <w:rFonts w:ascii="Times New Roman" w:hAnsi="Times New Roman"/>
          <w:szCs w:val="24"/>
        </w:rPr>
        <w:t xml:space="preserve">Возможности некоторого повышения рождаемости заключаются в дальнейшей активизации демографической политики, направленной на пропаганду семейных ценностей и ориентацию родителей на рождение второго и третьего ребенка в связи с выплатой семейного капитала. </w:t>
      </w:r>
    </w:p>
    <w:p w:rsidR="00357E50" w:rsidRPr="00586425" w:rsidRDefault="009E7655"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ab/>
      </w:r>
      <w:r w:rsidR="00357E50" w:rsidRPr="00586425">
        <w:rPr>
          <w:rFonts w:ascii="Times New Roman" w:hAnsi="Times New Roman"/>
          <w:szCs w:val="24"/>
        </w:rPr>
        <w:t xml:space="preserve">Поскольку в настоящее время репродуктивные планы большинства семей будут ориентированы на рождение одного ребенка, то при сохранении данного типа репродуктивного поведения, примерно к началу следующего десятилетия потенциал роста рождаемости будет окончательно исчерпан. </w:t>
      </w:r>
    </w:p>
    <w:p w:rsidR="00357E50" w:rsidRPr="00586425" w:rsidRDefault="009E7655"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ab/>
      </w:r>
      <w:r w:rsidR="00357E50" w:rsidRPr="00586425">
        <w:rPr>
          <w:rFonts w:ascii="Times New Roman" w:hAnsi="Times New Roman"/>
          <w:szCs w:val="24"/>
        </w:rPr>
        <w:t xml:space="preserve">В то же время в 2014-2015 годах на демографическую ситуацию в </w:t>
      </w:r>
      <w:r w:rsidRPr="00586425">
        <w:rPr>
          <w:rFonts w:ascii="Times New Roman" w:hAnsi="Times New Roman"/>
          <w:szCs w:val="24"/>
        </w:rPr>
        <w:t>городском поселении Любим</w:t>
      </w:r>
      <w:r w:rsidR="00357E50" w:rsidRPr="00586425">
        <w:rPr>
          <w:rFonts w:ascii="Times New Roman" w:hAnsi="Times New Roman"/>
          <w:szCs w:val="24"/>
        </w:rPr>
        <w:t xml:space="preserve"> продолжал действовать и ряд негативных факторов. Основным отрицательным моментом, влияющим на демографические процессы, является высокая смертность населения. Главные причины смерти лиц трудоспособного возраста – несчастные случаи, отравления, а также сердечно -</w:t>
      </w:r>
      <w:r w:rsidRPr="00586425">
        <w:rPr>
          <w:rFonts w:ascii="Times New Roman" w:hAnsi="Times New Roman"/>
          <w:szCs w:val="24"/>
        </w:rPr>
        <w:t xml:space="preserve"> </w:t>
      </w:r>
      <w:r w:rsidR="00357E50" w:rsidRPr="00586425">
        <w:rPr>
          <w:rFonts w:ascii="Times New Roman" w:hAnsi="Times New Roman"/>
          <w:szCs w:val="24"/>
        </w:rPr>
        <w:t xml:space="preserve">сосудистые  заболевания, онкология. </w:t>
      </w:r>
    </w:p>
    <w:p w:rsidR="00357E50" w:rsidRPr="00586425" w:rsidRDefault="009E7655"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ab/>
      </w:r>
      <w:r w:rsidR="00357E50" w:rsidRPr="00586425">
        <w:rPr>
          <w:rFonts w:ascii="Times New Roman" w:hAnsi="Times New Roman"/>
          <w:szCs w:val="24"/>
        </w:rPr>
        <w:t xml:space="preserve">Ожидается, что в прогнозируемый период 2016-2018 годов динамика среднегодовой численности населения  останется на прежнем уровне. В целом за 2016-2018 годы динамика </w:t>
      </w:r>
      <w:r w:rsidR="00357E50" w:rsidRPr="00586425">
        <w:rPr>
          <w:rFonts w:ascii="Times New Roman" w:hAnsi="Times New Roman"/>
          <w:szCs w:val="24"/>
        </w:rPr>
        <w:lastRenderedPageBreak/>
        <w:t xml:space="preserve">демографических процессов будет близка с некоторой тенденцией к увеличению численности населения по благоприятному варианту. </w:t>
      </w:r>
    </w:p>
    <w:p w:rsidR="00357E50" w:rsidRPr="00586425" w:rsidRDefault="009E7655"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ab/>
      </w:r>
      <w:r w:rsidR="00357E50" w:rsidRPr="00586425">
        <w:rPr>
          <w:rFonts w:ascii="Times New Roman" w:hAnsi="Times New Roman"/>
          <w:szCs w:val="24"/>
        </w:rPr>
        <w:t xml:space="preserve">На протяжении периода 2016-2018 годов положительное значение для улучшения демографической ситуации в </w:t>
      </w:r>
      <w:r w:rsidR="001B6A39" w:rsidRPr="00586425">
        <w:rPr>
          <w:rFonts w:ascii="Times New Roman" w:hAnsi="Times New Roman"/>
          <w:szCs w:val="24"/>
        </w:rPr>
        <w:t>городском</w:t>
      </w:r>
      <w:r w:rsidR="00357E50" w:rsidRPr="00586425">
        <w:rPr>
          <w:rFonts w:ascii="Times New Roman" w:hAnsi="Times New Roman"/>
          <w:szCs w:val="24"/>
        </w:rPr>
        <w:t xml:space="preserve"> поселении будут иметь реализация национальных проектов в сферах здравоохранении, образования, жилищной политики; установление материнского (семейного) капитала; использование родовых сертификатов и выплат родителям компенсаций затрат на содержание ребенка в дошкольном учреждении. </w:t>
      </w:r>
    </w:p>
    <w:p w:rsidR="001B6A39" w:rsidRPr="00586425" w:rsidRDefault="001B6A39"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Городское  поселение Любим обладает рядом условий, которые позволяют развивать территорию и  ее социально-экономическую инфраструктуру.</w:t>
      </w:r>
    </w:p>
    <w:p w:rsidR="001B6A39" w:rsidRPr="00586425" w:rsidRDefault="001B6A39"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ab/>
      </w:r>
      <w:r w:rsidRPr="00586425">
        <w:rPr>
          <w:rFonts w:ascii="Times New Roman" w:hAnsi="Times New Roman"/>
        </w:rPr>
        <w:tab/>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1"/>
        <w:gridCol w:w="7356"/>
      </w:tblGrid>
      <w:tr w:rsidR="001B6A39" w:rsidRPr="00586425" w:rsidTr="00D96875">
        <w:tc>
          <w:tcPr>
            <w:tcW w:w="2391" w:type="dxa"/>
          </w:tcPr>
          <w:p w:rsidR="001B6A39" w:rsidRPr="00537496" w:rsidRDefault="001B6A39" w:rsidP="00D96875">
            <w:pPr>
              <w:pStyle w:val="S9"/>
              <w:tabs>
                <w:tab w:val="left" w:pos="720"/>
              </w:tabs>
              <w:spacing w:line="240" w:lineRule="auto"/>
              <w:ind w:left="-360" w:firstLine="360"/>
              <w:jc w:val="center"/>
              <w:rPr>
                <w:rFonts w:ascii="Times New Roman" w:hAnsi="Times New Roman"/>
                <w:lang w:val="ru-RU"/>
              </w:rPr>
            </w:pPr>
            <w:r w:rsidRPr="00537496">
              <w:rPr>
                <w:rFonts w:ascii="Times New Roman" w:hAnsi="Times New Roman"/>
                <w:lang w:val="ru-RU"/>
              </w:rPr>
              <w:t>Условия</w:t>
            </w:r>
          </w:p>
        </w:tc>
        <w:tc>
          <w:tcPr>
            <w:tcW w:w="7356" w:type="dxa"/>
          </w:tcPr>
          <w:p w:rsidR="001B6A39" w:rsidRPr="00537496" w:rsidRDefault="001B6A39" w:rsidP="00D96875">
            <w:pPr>
              <w:pStyle w:val="S9"/>
              <w:tabs>
                <w:tab w:val="left" w:pos="720"/>
              </w:tabs>
              <w:spacing w:line="240" w:lineRule="auto"/>
              <w:ind w:left="-360" w:firstLine="360"/>
              <w:jc w:val="center"/>
              <w:rPr>
                <w:rFonts w:ascii="Times New Roman" w:hAnsi="Times New Roman"/>
                <w:lang w:val="ru-RU"/>
              </w:rPr>
            </w:pPr>
            <w:r w:rsidRPr="00537496">
              <w:rPr>
                <w:rFonts w:ascii="Times New Roman" w:hAnsi="Times New Roman"/>
                <w:lang w:val="ru-RU"/>
              </w:rPr>
              <w:t>Пояснение</w:t>
            </w:r>
          </w:p>
        </w:tc>
      </w:tr>
      <w:tr w:rsidR="001B6A39" w:rsidRPr="00586425" w:rsidTr="00D96875">
        <w:tc>
          <w:tcPr>
            <w:tcW w:w="2391" w:type="dxa"/>
          </w:tcPr>
          <w:p w:rsidR="001B6A39" w:rsidRPr="00537496" w:rsidRDefault="001B6A39" w:rsidP="00D96875">
            <w:pPr>
              <w:pStyle w:val="S9"/>
              <w:tabs>
                <w:tab w:val="left" w:pos="720"/>
              </w:tabs>
              <w:spacing w:line="240" w:lineRule="auto"/>
              <w:ind w:left="-108" w:firstLine="360"/>
              <w:rPr>
                <w:rFonts w:ascii="Times New Roman" w:hAnsi="Times New Roman"/>
                <w:lang w:val="ru-RU"/>
              </w:rPr>
            </w:pPr>
            <w:r w:rsidRPr="00537496">
              <w:rPr>
                <w:rFonts w:ascii="Times New Roman" w:hAnsi="Times New Roman"/>
                <w:lang w:val="ru-RU"/>
              </w:rPr>
              <w:t>Уникальные природные условия</w:t>
            </w:r>
          </w:p>
        </w:tc>
        <w:tc>
          <w:tcPr>
            <w:tcW w:w="7356" w:type="dxa"/>
          </w:tcPr>
          <w:p w:rsidR="001B6A39" w:rsidRPr="00537496" w:rsidRDefault="001B6A39" w:rsidP="00D96875">
            <w:pPr>
              <w:pStyle w:val="S9"/>
              <w:tabs>
                <w:tab w:val="left" w:pos="720"/>
              </w:tabs>
              <w:spacing w:line="240" w:lineRule="auto"/>
              <w:ind w:left="-88" w:firstLine="360"/>
              <w:rPr>
                <w:rFonts w:ascii="Times New Roman" w:hAnsi="Times New Roman"/>
                <w:lang w:val="ru-RU"/>
              </w:rPr>
            </w:pPr>
            <w:r w:rsidRPr="00537496">
              <w:rPr>
                <w:rFonts w:ascii="Times New Roman" w:hAnsi="Times New Roman"/>
                <w:lang w:val="ru-RU"/>
              </w:rPr>
              <w:t>Городское  поселение Любим расположено на территории характеризующейся высоким природным и туристско-рекреационным потенциалом. Реки, большие лесные массивы, живописный рельеф – все это создает предпосылки для формирования центров отдыха и туризма.</w:t>
            </w:r>
          </w:p>
        </w:tc>
      </w:tr>
      <w:tr w:rsidR="001B6A39" w:rsidRPr="00586425" w:rsidTr="00D96875">
        <w:tc>
          <w:tcPr>
            <w:tcW w:w="2391" w:type="dxa"/>
          </w:tcPr>
          <w:p w:rsidR="001B6A39" w:rsidRPr="00537496" w:rsidRDefault="001B6A39" w:rsidP="00D96875">
            <w:pPr>
              <w:pStyle w:val="S9"/>
              <w:tabs>
                <w:tab w:val="left" w:pos="720"/>
              </w:tabs>
              <w:spacing w:line="240" w:lineRule="auto"/>
              <w:ind w:left="-108" w:firstLine="360"/>
              <w:rPr>
                <w:rFonts w:ascii="Times New Roman" w:hAnsi="Times New Roman"/>
                <w:lang w:val="ru-RU"/>
              </w:rPr>
            </w:pPr>
            <w:r w:rsidRPr="00537496">
              <w:rPr>
                <w:rFonts w:ascii="Times New Roman" w:hAnsi="Times New Roman"/>
                <w:lang w:val="ru-RU"/>
              </w:rPr>
              <w:t>Высокий историко-культурный потенциал</w:t>
            </w:r>
          </w:p>
        </w:tc>
        <w:tc>
          <w:tcPr>
            <w:tcW w:w="7356" w:type="dxa"/>
          </w:tcPr>
          <w:p w:rsidR="001B6A39" w:rsidRPr="00537496" w:rsidRDefault="001B6A39" w:rsidP="00D96875">
            <w:pPr>
              <w:pStyle w:val="S9"/>
              <w:tabs>
                <w:tab w:val="left" w:pos="720"/>
              </w:tabs>
              <w:spacing w:line="240" w:lineRule="auto"/>
              <w:ind w:left="-88" w:firstLine="360"/>
              <w:rPr>
                <w:rFonts w:ascii="Times New Roman" w:hAnsi="Times New Roman"/>
                <w:lang w:val="ru-RU"/>
              </w:rPr>
            </w:pPr>
            <w:r w:rsidRPr="00537496">
              <w:rPr>
                <w:rFonts w:ascii="Times New Roman" w:hAnsi="Times New Roman"/>
                <w:lang w:val="ru-RU"/>
              </w:rPr>
              <w:t>Наличие богатого историко-культурного наследия создает дополнительные предпосылки для их реабилитации и возрождения.</w:t>
            </w:r>
          </w:p>
        </w:tc>
      </w:tr>
      <w:tr w:rsidR="001B6A39" w:rsidRPr="00586425" w:rsidTr="00D96875">
        <w:tc>
          <w:tcPr>
            <w:tcW w:w="2391" w:type="dxa"/>
          </w:tcPr>
          <w:p w:rsidR="001B6A39" w:rsidRPr="00537496" w:rsidRDefault="001B6A39" w:rsidP="00D96875">
            <w:pPr>
              <w:pStyle w:val="S9"/>
              <w:tabs>
                <w:tab w:val="left" w:pos="720"/>
              </w:tabs>
              <w:spacing w:line="240" w:lineRule="auto"/>
              <w:ind w:left="-108" w:firstLine="360"/>
              <w:rPr>
                <w:rFonts w:ascii="Times New Roman" w:hAnsi="Times New Roman"/>
                <w:lang w:val="ru-RU"/>
              </w:rPr>
            </w:pPr>
            <w:r w:rsidRPr="00537496">
              <w:rPr>
                <w:rFonts w:ascii="Times New Roman" w:hAnsi="Times New Roman"/>
                <w:lang w:val="ru-RU"/>
              </w:rPr>
              <w:t>Значительные резервы территорий</w:t>
            </w:r>
          </w:p>
        </w:tc>
        <w:tc>
          <w:tcPr>
            <w:tcW w:w="7356" w:type="dxa"/>
          </w:tcPr>
          <w:p w:rsidR="001B6A39" w:rsidRPr="00537496" w:rsidRDefault="001B6A39" w:rsidP="00D96875">
            <w:pPr>
              <w:pStyle w:val="S9"/>
              <w:tabs>
                <w:tab w:val="left" w:pos="720"/>
              </w:tabs>
              <w:spacing w:line="240" w:lineRule="auto"/>
              <w:ind w:left="-88" w:firstLine="360"/>
              <w:rPr>
                <w:rFonts w:ascii="Times New Roman" w:hAnsi="Times New Roman"/>
                <w:lang w:val="ru-RU"/>
              </w:rPr>
            </w:pPr>
            <w:r w:rsidRPr="00537496">
              <w:rPr>
                <w:rFonts w:ascii="Times New Roman" w:hAnsi="Times New Roman"/>
                <w:lang w:val="ru-RU"/>
              </w:rPr>
              <w:t>Здесь можно ожидать повышение инвестиционной и деловой активности, возрастание спроса на землю и строительные услуги.</w:t>
            </w:r>
          </w:p>
        </w:tc>
      </w:tr>
    </w:tbl>
    <w:p w:rsidR="001B6A39" w:rsidRPr="00586425" w:rsidRDefault="001B6A39" w:rsidP="00F62D07">
      <w:pPr>
        <w:pStyle w:val="S9"/>
        <w:tabs>
          <w:tab w:val="left" w:pos="720"/>
        </w:tabs>
        <w:spacing w:line="240" w:lineRule="auto"/>
        <w:ind w:left="-360" w:firstLine="360"/>
        <w:rPr>
          <w:rFonts w:ascii="Times New Roman" w:hAnsi="Times New Roman"/>
        </w:rPr>
      </w:pPr>
    </w:p>
    <w:p w:rsidR="00634027" w:rsidRPr="00586425" w:rsidRDefault="00634027"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В соответствии с данными, представленными администрацией городского поселения Любим, наличие общей площади жилого фонда на территории поселения на 01.01.2016 г. составляет  </w:t>
      </w:r>
      <w:r w:rsidR="00B35AEA" w:rsidRPr="00340BF3">
        <w:rPr>
          <w:rFonts w:ascii="Times New Roman" w:hAnsi="Times New Roman"/>
          <w:szCs w:val="24"/>
        </w:rPr>
        <w:t>155.7</w:t>
      </w:r>
      <w:r w:rsidRPr="00586425">
        <w:rPr>
          <w:rFonts w:ascii="Times New Roman" w:hAnsi="Times New Roman"/>
          <w:szCs w:val="24"/>
        </w:rPr>
        <w:t xml:space="preserve"> </w:t>
      </w:r>
      <w:r w:rsidR="00B35AEA" w:rsidRPr="00586425">
        <w:rPr>
          <w:rFonts w:ascii="Times New Roman" w:hAnsi="Times New Roman"/>
          <w:szCs w:val="24"/>
        </w:rPr>
        <w:t>тыс.</w:t>
      </w:r>
      <w:r w:rsidRPr="00586425">
        <w:rPr>
          <w:rFonts w:ascii="Times New Roman" w:hAnsi="Times New Roman"/>
          <w:szCs w:val="24"/>
        </w:rPr>
        <w:t xml:space="preserve">кв.м., в том числе  частный жилой фонд -  </w:t>
      </w:r>
      <w:r w:rsidR="002B1374" w:rsidRPr="00586425">
        <w:rPr>
          <w:rFonts w:ascii="Times New Roman" w:hAnsi="Times New Roman"/>
          <w:szCs w:val="24"/>
        </w:rPr>
        <w:t>137 тыс.</w:t>
      </w:r>
      <w:r w:rsidRPr="00586425">
        <w:rPr>
          <w:rFonts w:ascii="Times New Roman" w:hAnsi="Times New Roman"/>
          <w:szCs w:val="24"/>
        </w:rPr>
        <w:t xml:space="preserve">  кв.м. </w:t>
      </w:r>
    </w:p>
    <w:p w:rsidR="00634027" w:rsidRPr="00586425" w:rsidRDefault="00634027"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Преобладающим типом застройки в поселении является деревянная  застройка, кирпичная застройка наблюдается в меньшинстве, с незначительным процентом износа (до 50 %). </w:t>
      </w:r>
    </w:p>
    <w:p w:rsidR="00357E50" w:rsidRPr="00340BF3" w:rsidRDefault="00634027" w:rsidP="00F62D07">
      <w:pPr>
        <w:pStyle w:val="S9"/>
        <w:tabs>
          <w:tab w:val="left" w:pos="720"/>
        </w:tabs>
        <w:spacing w:line="240" w:lineRule="auto"/>
        <w:ind w:left="-360" w:firstLine="360"/>
        <w:rPr>
          <w:rFonts w:ascii="Times New Roman" w:hAnsi="Times New Roman"/>
        </w:rPr>
      </w:pPr>
      <w:r w:rsidRPr="00340BF3">
        <w:rPr>
          <w:rFonts w:ascii="Times New Roman" w:hAnsi="Times New Roman"/>
        </w:rPr>
        <w:t xml:space="preserve">Общая площадь жилых помещений в ветхих и аварийных домах -  </w:t>
      </w:r>
      <w:r w:rsidR="009831B8" w:rsidRPr="00340BF3">
        <w:rPr>
          <w:rFonts w:ascii="Times New Roman" w:hAnsi="Times New Roman"/>
        </w:rPr>
        <w:t>4</w:t>
      </w:r>
      <w:r w:rsidR="0049075A" w:rsidRPr="00340BF3">
        <w:rPr>
          <w:rFonts w:ascii="Times New Roman" w:hAnsi="Times New Roman"/>
        </w:rPr>
        <w:t>,0</w:t>
      </w:r>
      <w:r w:rsidR="009A0F54" w:rsidRPr="00340BF3">
        <w:rPr>
          <w:rFonts w:ascii="Times New Roman" w:hAnsi="Times New Roman"/>
        </w:rPr>
        <w:t xml:space="preserve"> </w:t>
      </w:r>
      <w:r w:rsidRPr="00340BF3">
        <w:rPr>
          <w:rFonts w:ascii="Times New Roman" w:hAnsi="Times New Roman"/>
        </w:rPr>
        <w:t xml:space="preserve">тыс.кв.м, число проживающих в ветхих и аварийных домах </w:t>
      </w:r>
      <w:r w:rsidR="0049075A" w:rsidRPr="00340BF3">
        <w:rPr>
          <w:rFonts w:ascii="Times New Roman" w:hAnsi="Times New Roman"/>
        </w:rPr>
        <w:t>177</w:t>
      </w:r>
      <w:r w:rsidRPr="00340BF3">
        <w:rPr>
          <w:rFonts w:ascii="Times New Roman" w:hAnsi="Times New Roman"/>
        </w:rPr>
        <w:t xml:space="preserve"> человек.</w:t>
      </w:r>
    </w:p>
    <w:p w:rsidR="00BD19C4" w:rsidRDefault="00C7692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В городском поселении Любим имеется: средняя образовательная и основная школы, 5 детских садов, 2 библиотеки, 3 дома культуры, 3 бани, магазины, кафе, гостиница, больница, 3 аптеки, почта и сбербанк. </w:t>
      </w:r>
    </w:p>
    <w:p w:rsidR="00BD19C4" w:rsidRPr="003E504F" w:rsidRDefault="00BD19C4" w:rsidP="00F62D07">
      <w:pPr>
        <w:tabs>
          <w:tab w:val="left" w:pos="720"/>
        </w:tabs>
        <w:spacing w:line="240" w:lineRule="auto"/>
        <w:ind w:left="-360" w:firstLine="360"/>
        <w:rPr>
          <w:rFonts w:ascii="Times New Roman" w:hAnsi="Times New Roman"/>
          <w:szCs w:val="24"/>
        </w:rPr>
      </w:pPr>
      <w:r w:rsidRPr="003E504F">
        <w:rPr>
          <w:rFonts w:ascii="Times New Roman" w:hAnsi="Times New Roman"/>
          <w:szCs w:val="24"/>
        </w:rPr>
        <w:t>Показатели социально-экономического развития городского п</w:t>
      </w:r>
      <w:r>
        <w:rPr>
          <w:rFonts w:ascii="Times New Roman" w:hAnsi="Times New Roman"/>
          <w:szCs w:val="24"/>
        </w:rPr>
        <w:t>оселения Любим на 2014-2016 г</w:t>
      </w:r>
    </w:p>
    <w:p w:rsidR="00BD19C4" w:rsidRPr="00586425" w:rsidRDefault="00BD19C4" w:rsidP="00F62D07">
      <w:pPr>
        <w:tabs>
          <w:tab w:val="left" w:pos="720"/>
        </w:tabs>
        <w:spacing w:line="240" w:lineRule="auto"/>
        <w:ind w:left="-360" w:firstLine="360"/>
        <w:rPr>
          <w:rFonts w:ascii="Times New Roman" w:hAnsi="Times New Roman"/>
          <w:szCs w:val="24"/>
        </w:rPr>
      </w:pPr>
    </w:p>
    <w:tbl>
      <w:tblPr>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08"/>
        <w:gridCol w:w="1440"/>
        <w:gridCol w:w="1440"/>
        <w:gridCol w:w="1134"/>
      </w:tblGrid>
      <w:tr w:rsidR="00BD19C4" w:rsidRPr="003E504F" w:rsidTr="00C560A5">
        <w:tc>
          <w:tcPr>
            <w:tcW w:w="5508" w:type="dxa"/>
            <w:vMerge w:val="restart"/>
          </w:tcPr>
          <w:p w:rsidR="00BD19C4" w:rsidRPr="003E504F" w:rsidRDefault="00BD19C4" w:rsidP="00F62D07">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Показатели</w:t>
            </w:r>
          </w:p>
        </w:tc>
        <w:tc>
          <w:tcPr>
            <w:tcW w:w="1440" w:type="dxa"/>
          </w:tcPr>
          <w:p w:rsidR="00BD19C4" w:rsidRPr="003E504F" w:rsidRDefault="00BD19C4" w:rsidP="00F62D07">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Отчет</w:t>
            </w:r>
          </w:p>
        </w:tc>
        <w:tc>
          <w:tcPr>
            <w:tcW w:w="1440" w:type="dxa"/>
          </w:tcPr>
          <w:p w:rsidR="00BD19C4" w:rsidRPr="003E504F" w:rsidRDefault="00BD19C4" w:rsidP="00F62D07">
            <w:pPr>
              <w:tabs>
                <w:tab w:val="left" w:pos="720"/>
              </w:tabs>
              <w:spacing w:line="240" w:lineRule="auto"/>
              <w:ind w:left="-360" w:firstLine="360"/>
              <w:rPr>
                <w:rFonts w:ascii="Times New Roman" w:hAnsi="Times New Roman"/>
                <w:szCs w:val="24"/>
              </w:rPr>
            </w:pPr>
            <w:r w:rsidRPr="003E504F">
              <w:rPr>
                <w:rFonts w:ascii="Times New Roman" w:hAnsi="Times New Roman"/>
                <w:szCs w:val="24"/>
              </w:rPr>
              <w:t>Оценка</w:t>
            </w:r>
          </w:p>
        </w:tc>
        <w:tc>
          <w:tcPr>
            <w:tcW w:w="1134" w:type="dxa"/>
          </w:tcPr>
          <w:p w:rsidR="00BD19C4" w:rsidRPr="003E504F" w:rsidRDefault="00BD19C4" w:rsidP="00F62D07">
            <w:pPr>
              <w:tabs>
                <w:tab w:val="left" w:pos="720"/>
              </w:tabs>
              <w:spacing w:line="240" w:lineRule="auto"/>
              <w:ind w:left="-360" w:firstLine="360"/>
              <w:rPr>
                <w:rFonts w:ascii="Times New Roman" w:hAnsi="Times New Roman"/>
                <w:szCs w:val="24"/>
              </w:rPr>
            </w:pPr>
            <w:r w:rsidRPr="003E504F">
              <w:rPr>
                <w:rFonts w:ascii="Times New Roman" w:hAnsi="Times New Roman"/>
                <w:szCs w:val="24"/>
              </w:rPr>
              <w:t>Прогноз</w:t>
            </w:r>
          </w:p>
        </w:tc>
      </w:tr>
      <w:tr w:rsidR="00BD19C4" w:rsidRPr="003E504F" w:rsidTr="00C560A5">
        <w:tc>
          <w:tcPr>
            <w:tcW w:w="5508" w:type="dxa"/>
            <w:vMerge/>
            <w:shd w:val="clear" w:color="auto" w:fill="E5B8B7"/>
          </w:tcPr>
          <w:p w:rsidR="00BD19C4" w:rsidRPr="003E504F" w:rsidRDefault="00BD19C4" w:rsidP="00F62D07">
            <w:pPr>
              <w:tabs>
                <w:tab w:val="left" w:pos="720"/>
              </w:tabs>
              <w:spacing w:line="240" w:lineRule="auto"/>
              <w:ind w:left="-360" w:firstLine="360"/>
              <w:jc w:val="center"/>
              <w:rPr>
                <w:rFonts w:ascii="Times New Roman" w:hAnsi="Times New Roman"/>
                <w:szCs w:val="24"/>
              </w:rPr>
            </w:pPr>
          </w:p>
        </w:tc>
        <w:tc>
          <w:tcPr>
            <w:tcW w:w="1440" w:type="dxa"/>
          </w:tcPr>
          <w:p w:rsidR="00BD19C4" w:rsidRPr="003E504F" w:rsidRDefault="00BD19C4" w:rsidP="00F62D07">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2014</w:t>
            </w:r>
          </w:p>
        </w:tc>
        <w:tc>
          <w:tcPr>
            <w:tcW w:w="1440" w:type="dxa"/>
          </w:tcPr>
          <w:p w:rsidR="00BD19C4" w:rsidRPr="003E504F" w:rsidRDefault="00BD19C4" w:rsidP="00F62D07">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2015</w:t>
            </w:r>
          </w:p>
        </w:tc>
        <w:tc>
          <w:tcPr>
            <w:tcW w:w="1134" w:type="dxa"/>
          </w:tcPr>
          <w:p w:rsidR="00BD19C4" w:rsidRPr="003E504F" w:rsidRDefault="00BD19C4" w:rsidP="00F62D07">
            <w:pPr>
              <w:tabs>
                <w:tab w:val="left" w:pos="720"/>
              </w:tabs>
              <w:spacing w:line="240" w:lineRule="auto"/>
              <w:ind w:left="-360" w:firstLine="360"/>
              <w:rPr>
                <w:rFonts w:ascii="Times New Roman" w:hAnsi="Times New Roman"/>
                <w:szCs w:val="24"/>
              </w:rPr>
            </w:pPr>
            <w:r w:rsidRPr="003E504F">
              <w:rPr>
                <w:rFonts w:ascii="Times New Roman" w:hAnsi="Times New Roman"/>
                <w:szCs w:val="24"/>
              </w:rPr>
              <w:t xml:space="preserve">     2016</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Численность постоянного населения в среднем за год,  чел.</w:t>
            </w:r>
          </w:p>
        </w:tc>
        <w:tc>
          <w:tcPr>
            <w:tcW w:w="1440" w:type="dxa"/>
          </w:tcPr>
          <w:p w:rsidR="00BD19C4" w:rsidRPr="003E504F" w:rsidRDefault="000C66DF" w:rsidP="00D96875">
            <w:pPr>
              <w:tabs>
                <w:tab w:val="left" w:pos="720"/>
              </w:tabs>
              <w:spacing w:line="240" w:lineRule="auto"/>
              <w:ind w:left="-360" w:firstLine="360"/>
              <w:jc w:val="center"/>
              <w:rPr>
                <w:rFonts w:ascii="Times New Roman" w:hAnsi="Times New Roman"/>
                <w:szCs w:val="24"/>
              </w:rPr>
            </w:pPr>
            <w:r>
              <w:rPr>
                <w:rFonts w:ascii="Times New Roman" w:hAnsi="Times New Roman"/>
                <w:szCs w:val="24"/>
              </w:rPr>
              <w:t>7124</w:t>
            </w:r>
          </w:p>
        </w:tc>
        <w:tc>
          <w:tcPr>
            <w:tcW w:w="1440" w:type="dxa"/>
          </w:tcPr>
          <w:p w:rsidR="00BD19C4" w:rsidRPr="003E504F" w:rsidRDefault="000C66DF" w:rsidP="00D96875">
            <w:pPr>
              <w:tabs>
                <w:tab w:val="left" w:pos="720"/>
              </w:tabs>
              <w:spacing w:line="240" w:lineRule="auto"/>
              <w:ind w:left="-360" w:firstLine="360"/>
              <w:jc w:val="center"/>
              <w:rPr>
                <w:rFonts w:ascii="Times New Roman" w:hAnsi="Times New Roman"/>
                <w:szCs w:val="24"/>
              </w:rPr>
            </w:pPr>
            <w:r>
              <w:rPr>
                <w:rFonts w:ascii="Times New Roman" w:hAnsi="Times New Roman"/>
                <w:szCs w:val="24"/>
              </w:rPr>
              <w:t>6954</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6770</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 xml:space="preserve">Численность родившихся, чел. </w:t>
            </w:r>
          </w:p>
        </w:tc>
        <w:tc>
          <w:tcPr>
            <w:tcW w:w="1440" w:type="dxa"/>
          </w:tcPr>
          <w:p w:rsidR="00BD19C4" w:rsidRPr="003E504F" w:rsidRDefault="000C66DF" w:rsidP="00D96875">
            <w:pPr>
              <w:tabs>
                <w:tab w:val="left" w:pos="720"/>
              </w:tabs>
              <w:spacing w:line="240" w:lineRule="auto"/>
              <w:ind w:left="-360" w:firstLine="360"/>
              <w:jc w:val="center"/>
              <w:rPr>
                <w:rFonts w:ascii="Times New Roman" w:hAnsi="Times New Roman"/>
                <w:szCs w:val="24"/>
              </w:rPr>
            </w:pPr>
            <w:r>
              <w:rPr>
                <w:rFonts w:ascii="Times New Roman" w:hAnsi="Times New Roman"/>
                <w:szCs w:val="24"/>
              </w:rPr>
              <w:t>97</w:t>
            </w:r>
          </w:p>
        </w:tc>
        <w:tc>
          <w:tcPr>
            <w:tcW w:w="1440" w:type="dxa"/>
          </w:tcPr>
          <w:p w:rsidR="00BD19C4" w:rsidRPr="003E504F" w:rsidRDefault="000C66DF" w:rsidP="00D96875">
            <w:pPr>
              <w:tabs>
                <w:tab w:val="left" w:pos="720"/>
              </w:tabs>
              <w:spacing w:line="240" w:lineRule="auto"/>
              <w:ind w:left="-360" w:firstLine="360"/>
              <w:jc w:val="center"/>
              <w:rPr>
                <w:rFonts w:ascii="Times New Roman" w:hAnsi="Times New Roman"/>
                <w:szCs w:val="24"/>
              </w:rPr>
            </w:pPr>
            <w:r>
              <w:rPr>
                <w:rFonts w:ascii="Times New Roman" w:hAnsi="Times New Roman"/>
                <w:szCs w:val="24"/>
              </w:rPr>
              <w:t>112</w:t>
            </w:r>
          </w:p>
        </w:tc>
        <w:tc>
          <w:tcPr>
            <w:tcW w:w="1134" w:type="dxa"/>
          </w:tcPr>
          <w:p w:rsidR="00BD19C4" w:rsidRPr="003E504F" w:rsidRDefault="000C66DF" w:rsidP="00D96875">
            <w:pPr>
              <w:tabs>
                <w:tab w:val="left" w:pos="720"/>
              </w:tabs>
              <w:spacing w:line="240" w:lineRule="auto"/>
              <w:ind w:left="-360" w:firstLine="360"/>
              <w:jc w:val="center"/>
              <w:rPr>
                <w:rFonts w:ascii="Times New Roman" w:hAnsi="Times New Roman"/>
                <w:szCs w:val="24"/>
              </w:rPr>
            </w:pPr>
            <w:r>
              <w:rPr>
                <w:rFonts w:ascii="Times New Roman" w:hAnsi="Times New Roman"/>
                <w:szCs w:val="24"/>
              </w:rPr>
              <w:t>85</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 xml:space="preserve">Численность умерших, чел. </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186</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126</w:t>
            </w:r>
          </w:p>
        </w:tc>
        <w:tc>
          <w:tcPr>
            <w:tcW w:w="1134" w:type="dxa"/>
          </w:tcPr>
          <w:p w:rsidR="00BD19C4" w:rsidRPr="003E504F" w:rsidRDefault="000C66DF" w:rsidP="00D96875">
            <w:pPr>
              <w:tabs>
                <w:tab w:val="left" w:pos="720"/>
              </w:tabs>
              <w:spacing w:line="240" w:lineRule="auto"/>
              <w:ind w:left="-360" w:firstLine="360"/>
              <w:jc w:val="center"/>
              <w:rPr>
                <w:rFonts w:ascii="Times New Roman" w:hAnsi="Times New Roman"/>
                <w:szCs w:val="24"/>
              </w:rPr>
            </w:pPr>
            <w:r>
              <w:rPr>
                <w:rFonts w:ascii="Times New Roman" w:hAnsi="Times New Roman"/>
                <w:szCs w:val="24"/>
              </w:rPr>
              <w:t>147</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Число сельских населенных пунктов, ед.</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17</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17</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17</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Общая площадь земель поселений, гектар</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8571,4</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8571,4</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8571,4</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Общая протяженность всех улиц, проездов, км</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57,45</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57,60</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57,60</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 xml:space="preserve">    в том числе:</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 xml:space="preserve">    освещенных, км</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42,0</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54,9</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54,9</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 xml:space="preserve">    с усовершенствованным покрытием (цементобетонное и    асфальтобетонное), км</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38,46</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38,46</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38,46</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 xml:space="preserve">    по сельским территориям, км</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14,1</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14,1</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14,1</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Вывоз бытового мусора, куб.м</w:t>
            </w:r>
          </w:p>
        </w:tc>
        <w:tc>
          <w:tcPr>
            <w:tcW w:w="1440" w:type="dxa"/>
          </w:tcPr>
          <w:p w:rsidR="00BD19C4" w:rsidRPr="003E504F" w:rsidRDefault="000C66DF" w:rsidP="00D96875">
            <w:pPr>
              <w:tabs>
                <w:tab w:val="left" w:pos="720"/>
              </w:tabs>
              <w:spacing w:line="240" w:lineRule="auto"/>
              <w:ind w:left="-360" w:firstLine="360"/>
              <w:jc w:val="center"/>
              <w:rPr>
                <w:rFonts w:ascii="Times New Roman" w:hAnsi="Times New Roman"/>
                <w:szCs w:val="24"/>
              </w:rPr>
            </w:pPr>
            <w:r>
              <w:rPr>
                <w:rFonts w:ascii="Times New Roman" w:hAnsi="Times New Roman"/>
                <w:szCs w:val="24"/>
              </w:rPr>
              <w:t>11995</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15952</w:t>
            </w:r>
          </w:p>
        </w:tc>
        <w:tc>
          <w:tcPr>
            <w:tcW w:w="1134" w:type="dxa"/>
          </w:tcPr>
          <w:p w:rsidR="00BD19C4" w:rsidRPr="003E504F" w:rsidRDefault="000C66DF" w:rsidP="00D96875">
            <w:pPr>
              <w:tabs>
                <w:tab w:val="left" w:pos="720"/>
              </w:tabs>
              <w:spacing w:line="240" w:lineRule="auto"/>
              <w:ind w:left="-360" w:firstLine="360"/>
              <w:jc w:val="center"/>
              <w:rPr>
                <w:rFonts w:ascii="Times New Roman" w:hAnsi="Times New Roman"/>
                <w:szCs w:val="24"/>
              </w:rPr>
            </w:pPr>
            <w:r>
              <w:rPr>
                <w:rFonts w:ascii="Times New Roman" w:hAnsi="Times New Roman"/>
                <w:szCs w:val="24"/>
              </w:rPr>
              <w:t>17562</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Вывоз жидких отходов, куб.м</w:t>
            </w:r>
          </w:p>
        </w:tc>
        <w:tc>
          <w:tcPr>
            <w:tcW w:w="1440" w:type="dxa"/>
          </w:tcPr>
          <w:p w:rsidR="00BD19C4" w:rsidRPr="003E504F" w:rsidRDefault="000C66DF" w:rsidP="00D96875">
            <w:pPr>
              <w:tabs>
                <w:tab w:val="left" w:pos="720"/>
              </w:tabs>
              <w:spacing w:line="240" w:lineRule="auto"/>
              <w:ind w:left="-360" w:firstLine="360"/>
              <w:jc w:val="center"/>
              <w:rPr>
                <w:rFonts w:ascii="Times New Roman" w:hAnsi="Times New Roman"/>
                <w:szCs w:val="24"/>
              </w:rPr>
            </w:pPr>
            <w:r>
              <w:rPr>
                <w:rFonts w:ascii="Times New Roman" w:hAnsi="Times New Roman"/>
                <w:szCs w:val="24"/>
              </w:rPr>
              <w:t>923</w:t>
            </w:r>
          </w:p>
        </w:tc>
        <w:tc>
          <w:tcPr>
            <w:tcW w:w="1440" w:type="dxa"/>
          </w:tcPr>
          <w:p w:rsidR="00BD19C4" w:rsidRPr="003E504F" w:rsidRDefault="000C66DF" w:rsidP="00D96875">
            <w:pPr>
              <w:tabs>
                <w:tab w:val="left" w:pos="720"/>
              </w:tabs>
              <w:spacing w:line="240" w:lineRule="auto"/>
              <w:ind w:left="-360" w:firstLine="360"/>
              <w:jc w:val="center"/>
              <w:rPr>
                <w:rFonts w:ascii="Times New Roman" w:hAnsi="Times New Roman"/>
                <w:szCs w:val="24"/>
              </w:rPr>
            </w:pPr>
            <w:r>
              <w:rPr>
                <w:rFonts w:ascii="Times New Roman" w:hAnsi="Times New Roman"/>
                <w:szCs w:val="24"/>
              </w:rPr>
              <w:t>2512</w:t>
            </w:r>
          </w:p>
        </w:tc>
        <w:tc>
          <w:tcPr>
            <w:tcW w:w="1134" w:type="dxa"/>
          </w:tcPr>
          <w:p w:rsidR="00BD19C4" w:rsidRPr="003E504F" w:rsidRDefault="000C66DF" w:rsidP="00D96875">
            <w:pPr>
              <w:tabs>
                <w:tab w:val="left" w:pos="720"/>
              </w:tabs>
              <w:spacing w:line="240" w:lineRule="auto"/>
              <w:ind w:left="-360" w:firstLine="360"/>
              <w:jc w:val="center"/>
              <w:rPr>
                <w:rFonts w:ascii="Times New Roman" w:hAnsi="Times New Roman"/>
                <w:szCs w:val="24"/>
              </w:rPr>
            </w:pPr>
            <w:r>
              <w:rPr>
                <w:rFonts w:ascii="Times New Roman" w:hAnsi="Times New Roman"/>
                <w:szCs w:val="24"/>
              </w:rPr>
              <w:t>2789</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Площадь мест обезвреживания (захоронения) бытовых отходов, гектаров</w:t>
            </w:r>
          </w:p>
        </w:tc>
        <w:tc>
          <w:tcPr>
            <w:tcW w:w="1440" w:type="dxa"/>
          </w:tcPr>
          <w:p w:rsidR="00BD19C4" w:rsidRPr="003E504F" w:rsidRDefault="000C66DF" w:rsidP="00D96875">
            <w:pPr>
              <w:tabs>
                <w:tab w:val="left" w:pos="720"/>
              </w:tabs>
              <w:spacing w:line="240" w:lineRule="auto"/>
              <w:ind w:left="-360" w:firstLine="360"/>
              <w:jc w:val="center"/>
              <w:rPr>
                <w:rFonts w:ascii="Times New Roman" w:hAnsi="Times New Roman"/>
                <w:szCs w:val="24"/>
              </w:rPr>
            </w:pPr>
            <w:r>
              <w:rPr>
                <w:rFonts w:ascii="Times New Roman" w:hAnsi="Times New Roman"/>
                <w:szCs w:val="24"/>
              </w:rPr>
              <w:t>6,5</w:t>
            </w:r>
          </w:p>
        </w:tc>
        <w:tc>
          <w:tcPr>
            <w:tcW w:w="1440" w:type="dxa"/>
          </w:tcPr>
          <w:p w:rsidR="00BD19C4" w:rsidRPr="003E504F" w:rsidRDefault="000C66DF" w:rsidP="00D96875">
            <w:pPr>
              <w:tabs>
                <w:tab w:val="left" w:pos="720"/>
              </w:tabs>
              <w:spacing w:line="240" w:lineRule="auto"/>
              <w:ind w:left="-360" w:firstLine="360"/>
              <w:jc w:val="center"/>
              <w:rPr>
                <w:rFonts w:ascii="Times New Roman" w:hAnsi="Times New Roman"/>
                <w:szCs w:val="24"/>
              </w:rPr>
            </w:pPr>
            <w:r>
              <w:rPr>
                <w:rFonts w:ascii="Times New Roman" w:hAnsi="Times New Roman"/>
                <w:szCs w:val="24"/>
              </w:rPr>
              <w:t>6,5</w:t>
            </w:r>
          </w:p>
        </w:tc>
        <w:tc>
          <w:tcPr>
            <w:tcW w:w="1134" w:type="dxa"/>
          </w:tcPr>
          <w:p w:rsidR="00BD19C4" w:rsidRPr="003E504F" w:rsidRDefault="000C66DF" w:rsidP="00D96875">
            <w:pPr>
              <w:tabs>
                <w:tab w:val="left" w:pos="720"/>
              </w:tabs>
              <w:spacing w:line="240" w:lineRule="auto"/>
              <w:ind w:left="-360" w:firstLine="360"/>
              <w:jc w:val="center"/>
              <w:rPr>
                <w:rFonts w:ascii="Times New Roman" w:hAnsi="Times New Roman"/>
                <w:szCs w:val="24"/>
              </w:rPr>
            </w:pPr>
            <w:r>
              <w:rPr>
                <w:rFonts w:ascii="Times New Roman" w:hAnsi="Times New Roman"/>
                <w:szCs w:val="24"/>
              </w:rPr>
              <w:t>6,5</w:t>
            </w:r>
          </w:p>
        </w:tc>
      </w:tr>
      <w:tr w:rsidR="00BD19C4" w:rsidRPr="003E504F" w:rsidTr="00C560A5">
        <w:tc>
          <w:tcPr>
            <w:tcW w:w="5508" w:type="dxa"/>
          </w:tcPr>
          <w:p w:rsidR="00BD19C4" w:rsidRPr="003E504F" w:rsidRDefault="00BD19C4" w:rsidP="00F62D07">
            <w:pPr>
              <w:tabs>
                <w:tab w:val="left" w:pos="720"/>
              </w:tabs>
              <w:spacing w:line="240" w:lineRule="auto"/>
              <w:ind w:left="-360" w:firstLine="360"/>
              <w:rPr>
                <w:rFonts w:ascii="Times New Roman" w:hAnsi="Times New Roman"/>
                <w:szCs w:val="24"/>
              </w:rPr>
            </w:pPr>
            <w:r w:rsidRPr="003E504F">
              <w:rPr>
                <w:rFonts w:ascii="Times New Roman" w:hAnsi="Times New Roman"/>
                <w:szCs w:val="24"/>
              </w:rPr>
              <w:lastRenderedPageBreak/>
              <w:t xml:space="preserve">Количество торговых точек – всего, ед.  </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98</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97</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97</w:t>
            </w:r>
          </w:p>
        </w:tc>
      </w:tr>
      <w:tr w:rsidR="00BD19C4" w:rsidRPr="003E504F" w:rsidTr="00C560A5">
        <w:tc>
          <w:tcPr>
            <w:tcW w:w="5508" w:type="dxa"/>
          </w:tcPr>
          <w:p w:rsidR="00BD19C4" w:rsidRPr="003E504F" w:rsidRDefault="00BD19C4" w:rsidP="00F62D07">
            <w:pPr>
              <w:tabs>
                <w:tab w:val="left" w:pos="720"/>
              </w:tabs>
              <w:spacing w:line="240" w:lineRule="auto"/>
              <w:ind w:left="-360" w:firstLine="360"/>
              <w:rPr>
                <w:rFonts w:ascii="Times New Roman" w:hAnsi="Times New Roman"/>
                <w:szCs w:val="24"/>
              </w:rPr>
            </w:pPr>
            <w:r w:rsidRPr="003E504F">
              <w:rPr>
                <w:rFonts w:ascii="Times New Roman" w:hAnsi="Times New Roman"/>
                <w:szCs w:val="24"/>
              </w:rPr>
              <w:t xml:space="preserve">     в том числе:</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p>
        </w:tc>
      </w:tr>
      <w:tr w:rsidR="00BD19C4" w:rsidRPr="003E504F" w:rsidTr="00C560A5">
        <w:tc>
          <w:tcPr>
            <w:tcW w:w="5508" w:type="dxa"/>
          </w:tcPr>
          <w:p w:rsidR="00BD19C4" w:rsidRPr="003E504F" w:rsidRDefault="00BD19C4" w:rsidP="00F62D07">
            <w:pPr>
              <w:tabs>
                <w:tab w:val="left" w:pos="720"/>
              </w:tabs>
              <w:spacing w:line="240" w:lineRule="auto"/>
              <w:ind w:left="-360" w:firstLine="360"/>
              <w:rPr>
                <w:rFonts w:ascii="Times New Roman" w:hAnsi="Times New Roman"/>
                <w:szCs w:val="24"/>
              </w:rPr>
            </w:pPr>
            <w:r w:rsidRPr="003E504F">
              <w:rPr>
                <w:rFonts w:ascii="Times New Roman" w:hAnsi="Times New Roman"/>
                <w:szCs w:val="24"/>
              </w:rPr>
              <w:t>     магазинов, ед.</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90</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90</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90</w:t>
            </w:r>
          </w:p>
        </w:tc>
      </w:tr>
      <w:tr w:rsidR="00BD19C4" w:rsidRPr="003E504F" w:rsidTr="00C560A5">
        <w:tc>
          <w:tcPr>
            <w:tcW w:w="5508" w:type="dxa"/>
          </w:tcPr>
          <w:p w:rsidR="00BD19C4" w:rsidRPr="003E504F" w:rsidRDefault="00BD19C4" w:rsidP="00F62D07">
            <w:pPr>
              <w:tabs>
                <w:tab w:val="left" w:pos="720"/>
              </w:tabs>
              <w:spacing w:line="240" w:lineRule="auto"/>
              <w:ind w:left="-360" w:firstLine="360"/>
              <w:rPr>
                <w:rFonts w:ascii="Times New Roman" w:hAnsi="Times New Roman"/>
                <w:szCs w:val="24"/>
              </w:rPr>
            </w:pPr>
            <w:r w:rsidRPr="003E504F">
              <w:rPr>
                <w:rFonts w:ascii="Times New Roman" w:hAnsi="Times New Roman"/>
                <w:szCs w:val="24"/>
              </w:rPr>
              <w:t xml:space="preserve">     киосков (павильонов), ед.</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8</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7</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7</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Количество пунктов общественного питания (ресторанов, столовых, кафе, кафетериев), ед.</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8</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8</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8</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 xml:space="preserve">Количество пунктов бытового обслуживания населения (бань, парикмахерских, прачечных, химчисток, ремонтных и пошивочных мастерских, автосервисов), ед. </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19</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20</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20</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Количество учреждений культуры и отдыха, ед. :</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9</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8</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8</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 xml:space="preserve">     в том числе:</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 xml:space="preserve">     клубов, ед. </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3</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3</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3</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 xml:space="preserve">     библиотек, ед.  </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4</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3</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3</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 xml:space="preserve">     домов творчества, ед.</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 xml:space="preserve">     музеев, ед.</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Численность учащихся, посещающих общеобразовательные учреждения (школы), чел.</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854</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900</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920</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 xml:space="preserve">Количество пунктов первичного медицинского обслуживания, ед. </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2</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2</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2</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Число телефонизированных сельских населенных пунктов, ед.</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10</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10</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10</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Количество негазифицированных населенных пунктов, ед.</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12</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12</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12</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Жилищный фонд на начало периода – всего, тыс.кв.м</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140,2</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140,1</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 xml:space="preserve">Количество семей, получающих жилищные субсидии, ед. </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157</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116</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120</w:t>
            </w:r>
          </w:p>
        </w:tc>
      </w:tr>
      <w:tr w:rsidR="00BD19C4" w:rsidRPr="003E504F" w:rsidTr="00C560A5">
        <w:tc>
          <w:tcPr>
            <w:tcW w:w="5508" w:type="dxa"/>
          </w:tcPr>
          <w:p w:rsidR="00BD19C4" w:rsidRPr="003E504F" w:rsidRDefault="00BD19C4" w:rsidP="00D96875">
            <w:pPr>
              <w:tabs>
                <w:tab w:val="left" w:pos="720"/>
              </w:tabs>
              <w:spacing w:line="240" w:lineRule="auto"/>
              <w:ind w:firstLine="360"/>
              <w:rPr>
                <w:rFonts w:ascii="Times New Roman" w:hAnsi="Times New Roman"/>
                <w:szCs w:val="24"/>
              </w:rPr>
            </w:pPr>
            <w:r w:rsidRPr="003E504F">
              <w:rPr>
                <w:rFonts w:ascii="Times New Roman" w:hAnsi="Times New Roman"/>
                <w:szCs w:val="24"/>
              </w:rPr>
              <w:t>Число граждан, пользующихся льготами по оплате жилья и коммунальных услуг, чел.</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2552</w:t>
            </w:r>
          </w:p>
        </w:tc>
        <w:tc>
          <w:tcPr>
            <w:tcW w:w="1440"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3018</w:t>
            </w:r>
          </w:p>
        </w:tc>
        <w:tc>
          <w:tcPr>
            <w:tcW w:w="1134" w:type="dxa"/>
          </w:tcPr>
          <w:p w:rsidR="00BD19C4" w:rsidRPr="003E504F" w:rsidRDefault="00BD19C4" w:rsidP="00D96875">
            <w:pPr>
              <w:tabs>
                <w:tab w:val="left" w:pos="720"/>
              </w:tabs>
              <w:spacing w:line="240" w:lineRule="auto"/>
              <w:ind w:left="-360" w:firstLine="360"/>
              <w:jc w:val="center"/>
              <w:rPr>
                <w:rFonts w:ascii="Times New Roman" w:hAnsi="Times New Roman"/>
                <w:szCs w:val="24"/>
              </w:rPr>
            </w:pPr>
            <w:r w:rsidRPr="003E504F">
              <w:rPr>
                <w:rFonts w:ascii="Times New Roman" w:hAnsi="Times New Roman"/>
                <w:szCs w:val="24"/>
              </w:rPr>
              <w:t>3000</w:t>
            </w:r>
          </w:p>
        </w:tc>
      </w:tr>
    </w:tbl>
    <w:p w:rsidR="00D96875" w:rsidRDefault="00D96875" w:rsidP="00F62D07">
      <w:pPr>
        <w:tabs>
          <w:tab w:val="left" w:pos="720"/>
        </w:tabs>
        <w:spacing w:line="240" w:lineRule="auto"/>
        <w:ind w:left="-360" w:firstLine="360"/>
        <w:rPr>
          <w:rFonts w:ascii="Times New Roman" w:hAnsi="Times New Roman"/>
          <w:szCs w:val="24"/>
        </w:rPr>
      </w:pP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Природные ресурсы – значимый фактор для привлечения инвесторов в пищевую промышленность, сельское хозяйство, добывающие производства.</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w:t>
      </w:r>
      <w:r w:rsidR="0090289F" w:rsidRPr="00586425">
        <w:rPr>
          <w:rFonts w:ascii="Times New Roman" w:hAnsi="Times New Roman"/>
          <w:szCs w:val="24"/>
        </w:rPr>
        <w:t>Ярославской области</w:t>
      </w:r>
      <w:r w:rsidRPr="00586425">
        <w:rPr>
          <w:rFonts w:ascii="Times New Roman" w:hAnsi="Times New Roman"/>
          <w:szCs w:val="24"/>
        </w:rPr>
        <w:t xml:space="preserve"> и </w:t>
      </w:r>
      <w:r w:rsidR="0090289F" w:rsidRPr="00586425">
        <w:rPr>
          <w:rFonts w:ascii="Times New Roman" w:hAnsi="Times New Roman"/>
          <w:szCs w:val="24"/>
        </w:rPr>
        <w:t>Любимского</w:t>
      </w:r>
      <w:r w:rsidRPr="00586425">
        <w:rPr>
          <w:rFonts w:ascii="Times New Roman" w:hAnsi="Times New Roman"/>
          <w:szCs w:val="24"/>
        </w:rPr>
        <w:t xml:space="preserve"> района, с учетом стратегических направлений, инвестиционных проектов и предложений </w:t>
      </w:r>
      <w:r w:rsidR="0090289F" w:rsidRPr="00586425">
        <w:rPr>
          <w:rFonts w:ascii="Times New Roman" w:hAnsi="Times New Roman"/>
          <w:szCs w:val="24"/>
        </w:rPr>
        <w:t>городского поселения Любим</w:t>
      </w:r>
      <w:r w:rsidRPr="00586425">
        <w:rPr>
          <w:rFonts w:ascii="Times New Roman" w:hAnsi="Times New Roman"/>
          <w:szCs w:val="24"/>
        </w:rPr>
        <w:t>.</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Современный уровень развития сферы социально-культурного обслуживания в </w:t>
      </w:r>
      <w:r w:rsidR="0090289F" w:rsidRPr="00586425">
        <w:rPr>
          <w:rFonts w:ascii="Times New Roman" w:hAnsi="Times New Roman"/>
          <w:szCs w:val="24"/>
        </w:rPr>
        <w:t>городском поселении Любим</w:t>
      </w:r>
      <w:r w:rsidRPr="00586425">
        <w:rPr>
          <w:rFonts w:ascii="Times New Roman" w:hAnsi="Times New Roman"/>
          <w:szCs w:val="24"/>
        </w:rPr>
        <w:t xml:space="preserve">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457684" w:rsidRPr="006730D5" w:rsidRDefault="00457684" w:rsidP="00F62D07">
      <w:pPr>
        <w:tabs>
          <w:tab w:val="left" w:pos="720"/>
        </w:tabs>
        <w:spacing w:line="240" w:lineRule="auto"/>
        <w:ind w:left="-360" w:firstLine="360"/>
        <w:rPr>
          <w:rFonts w:ascii="Times New Roman" w:hAnsi="Times New Roman"/>
          <w:szCs w:val="24"/>
        </w:rPr>
      </w:pPr>
      <w:r w:rsidRPr="006730D5">
        <w:rPr>
          <w:rFonts w:ascii="Times New Roman" w:hAnsi="Times New Roman"/>
          <w:szCs w:val="24"/>
        </w:rPr>
        <w:t xml:space="preserve">Правовым актом территориального планирования муниципального уровня является генеральный план. Генеральный план </w:t>
      </w:r>
      <w:r w:rsidR="006730D5">
        <w:rPr>
          <w:rFonts w:ascii="Times New Roman" w:hAnsi="Times New Roman"/>
          <w:szCs w:val="24"/>
        </w:rPr>
        <w:t xml:space="preserve">и Правила </w:t>
      </w:r>
      <w:r w:rsidR="006730D5" w:rsidRPr="008444E8">
        <w:rPr>
          <w:rFonts w:ascii="Times New Roman" w:hAnsi="Times New Roman"/>
          <w:szCs w:val="24"/>
        </w:rPr>
        <w:t>землепользования и застройки</w:t>
      </w:r>
      <w:r w:rsidR="006730D5" w:rsidRPr="00586425">
        <w:rPr>
          <w:rFonts w:ascii="Times New Roman" w:hAnsi="Times New Roman"/>
          <w:color w:val="0000FF"/>
          <w:szCs w:val="24"/>
        </w:rPr>
        <w:t xml:space="preserve"> </w:t>
      </w:r>
      <w:r w:rsidR="0090289F" w:rsidRPr="006730D5">
        <w:rPr>
          <w:rFonts w:ascii="Times New Roman" w:hAnsi="Times New Roman"/>
          <w:szCs w:val="24"/>
        </w:rPr>
        <w:t xml:space="preserve">городского поселения Любим </w:t>
      </w:r>
      <w:r w:rsidR="006730D5" w:rsidRPr="006730D5">
        <w:rPr>
          <w:rFonts w:ascii="Times New Roman" w:hAnsi="Times New Roman"/>
          <w:szCs w:val="24"/>
        </w:rPr>
        <w:t>Я</w:t>
      </w:r>
      <w:r w:rsidR="0090289F" w:rsidRPr="006730D5">
        <w:rPr>
          <w:rFonts w:ascii="Times New Roman" w:hAnsi="Times New Roman"/>
          <w:szCs w:val="24"/>
        </w:rPr>
        <w:t xml:space="preserve">рославской области </w:t>
      </w:r>
      <w:r w:rsidRPr="006730D5">
        <w:rPr>
          <w:rFonts w:ascii="Times New Roman" w:hAnsi="Times New Roman"/>
          <w:szCs w:val="24"/>
        </w:rPr>
        <w:t xml:space="preserve"> утвержден</w:t>
      </w:r>
      <w:r w:rsidR="006730D5">
        <w:rPr>
          <w:rFonts w:ascii="Times New Roman" w:hAnsi="Times New Roman"/>
          <w:szCs w:val="24"/>
        </w:rPr>
        <w:t>ы</w:t>
      </w:r>
      <w:r w:rsidRPr="006730D5">
        <w:rPr>
          <w:rFonts w:ascii="Times New Roman" w:hAnsi="Times New Roman"/>
          <w:szCs w:val="24"/>
        </w:rPr>
        <w:t xml:space="preserve"> решением </w:t>
      </w:r>
      <w:r w:rsidR="0090289F" w:rsidRPr="006730D5">
        <w:rPr>
          <w:rFonts w:ascii="Times New Roman" w:hAnsi="Times New Roman"/>
          <w:szCs w:val="24"/>
        </w:rPr>
        <w:t xml:space="preserve">Муниципального Совета городского поселения Любим </w:t>
      </w:r>
      <w:r w:rsidRPr="006730D5">
        <w:rPr>
          <w:rFonts w:ascii="Times New Roman" w:hAnsi="Times New Roman"/>
          <w:szCs w:val="24"/>
        </w:rPr>
        <w:t xml:space="preserve">от </w:t>
      </w:r>
      <w:r w:rsidR="006730D5" w:rsidRPr="006730D5">
        <w:rPr>
          <w:rFonts w:ascii="Times New Roman" w:hAnsi="Times New Roman"/>
          <w:szCs w:val="24"/>
        </w:rPr>
        <w:t xml:space="preserve">21.05.2008 г. </w:t>
      </w:r>
      <w:r w:rsidR="0090289F" w:rsidRPr="006730D5">
        <w:rPr>
          <w:rFonts w:ascii="Times New Roman" w:hAnsi="Times New Roman"/>
          <w:szCs w:val="24"/>
        </w:rPr>
        <w:t xml:space="preserve"> №  </w:t>
      </w:r>
      <w:r w:rsidR="006730D5" w:rsidRPr="006730D5">
        <w:rPr>
          <w:rFonts w:ascii="Times New Roman" w:hAnsi="Times New Roman"/>
          <w:szCs w:val="24"/>
        </w:rPr>
        <w:t>20</w:t>
      </w:r>
      <w:r w:rsidRPr="006730D5">
        <w:rPr>
          <w:rFonts w:ascii="Times New Roman" w:hAnsi="Times New Roman"/>
          <w:szCs w:val="24"/>
        </w:rPr>
        <w:t xml:space="preserve">   (с изменениями), согласно которому установлены и утверждены:</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lastRenderedPageBreak/>
        <w:t>- территориальная организация и планировочная структура территории поселения;</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функциональное зонирование территории поселения;</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границы зон планируемого размещения объектов капитального строительства муниципального уровня.</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На основании генерального плана </w:t>
      </w:r>
      <w:r w:rsidR="0090289F" w:rsidRPr="00586425">
        <w:rPr>
          <w:rFonts w:ascii="Times New Roman" w:hAnsi="Times New Roman"/>
          <w:szCs w:val="24"/>
        </w:rPr>
        <w:t>городского поселения Любим</w:t>
      </w:r>
      <w:r w:rsidRPr="00586425">
        <w:rPr>
          <w:rFonts w:ascii="Times New Roman" w:hAnsi="Times New Roman"/>
          <w:szCs w:val="24"/>
        </w:rPr>
        <w:t xml:space="preserve"> юридически обоснованно осуществляются последующие этапы градостроительной деятельности на территории поселения:</w:t>
      </w:r>
    </w:p>
    <w:p w:rsidR="00457684" w:rsidRPr="006730D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 </w:t>
      </w:r>
      <w:r w:rsidR="00506AE9" w:rsidRPr="00586425">
        <w:rPr>
          <w:rFonts w:ascii="Times New Roman" w:hAnsi="Times New Roman"/>
          <w:szCs w:val="24"/>
        </w:rPr>
        <w:t xml:space="preserve">постановлением администрации городского поселения Любим Ярославской области </w:t>
      </w:r>
      <w:r w:rsidRPr="00586425">
        <w:rPr>
          <w:rFonts w:ascii="Times New Roman" w:hAnsi="Times New Roman"/>
          <w:szCs w:val="24"/>
        </w:rPr>
        <w:t xml:space="preserve"> от </w:t>
      </w:r>
      <w:r w:rsidR="00506AE9" w:rsidRPr="00586425">
        <w:rPr>
          <w:rFonts w:ascii="Times New Roman" w:hAnsi="Times New Roman"/>
          <w:szCs w:val="24"/>
        </w:rPr>
        <w:t>28</w:t>
      </w:r>
      <w:r w:rsidRPr="00586425">
        <w:rPr>
          <w:rFonts w:ascii="Times New Roman" w:hAnsi="Times New Roman"/>
          <w:szCs w:val="24"/>
        </w:rPr>
        <w:t xml:space="preserve"> </w:t>
      </w:r>
      <w:r w:rsidR="00506AE9" w:rsidRPr="00586425">
        <w:rPr>
          <w:rFonts w:ascii="Times New Roman" w:hAnsi="Times New Roman"/>
          <w:szCs w:val="24"/>
        </w:rPr>
        <w:t xml:space="preserve">марта </w:t>
      </w:r>
      <w:r w:rsidRPr="00586425">
        <w:rPr>
          <w:rFonts w:ascii="Times New Roman" w:hAnsi="Times New Roman"/>
          <w:szCs w:val="24"/>
        </w:rPr>
        <w:t>201</w:t>
      </w:r>
      <w:r w:rsidR="00506AE9" w:rsidRPr="00586425">
        <w:rPr>
          <w:rFonts w:ascii="Times New Roman" w:hAnsi="Times New Roman"/>
          <w:szCs w:val="24"/>
        </w:rPr>
        <w:t>6</w:t>
      </w:r>
      <w:r w:rsidRPr="00586425">
        <w:rPr>
          <w:rFonts w:ascii="Times New Roman" w:hAnsi="Times New Roman"/>
          <w:szCs w:val="24"/>
        </w:rPr>
        <w:t xml:space="preserve"> года № </w:t>
      </w:r>
      <w:r w:rsidR="00506AE9" w:rsidRPr="00586425">
        <w:rPr>
          <w:rFonts w:ascii="Times New Roman" w:hAnsi="Times New Roman"/>
          <w:szCs w:val="24"/>
        </w:rPr>
        <w:t xml:space="preserve">100 </w:t>
      </w:r>
      <w:r w:rsidRPr="00586425">
        <w:rPr>
          <w:rFonts w:ascii="Times New Roman" w:hAnsi="Times New Roman"/>
          <w:szCs w:val="24"/>
        </w:rPr>
        <w:t xml:space="preserve">утверждена программа комплексного развития систем </w:t>
      </w:r>
      <w:r w:rsidRPr="006730D5">
        <w:rPr>
          <w:rFonts w:ascii="Times New Roman" w:hAnsi="Times New Roman"/>
          <w:szCs w:val="24"/>
        </w:rPr>
        <w:t xml:space="preserve">коммунальной инфраструктуры </w:t>
      </w:r>
      <w:r w:rsidR="00506AE9" w:rsidRPr="006730D5">
        <w:rPr>
          <w:rFonts w:ascii="Times New Roman" w:hAnsi="Times New Roman"/>
          <w:szCs w:val="24"/>
        </w:rPr>
        <w:t>городского поселения Любим</w:t>
      </w:r>
      <w:r w:rsidRPr="006730D5">
        <w:rPr>
          <w:rFonts w:ascii="Times New Roman" w:hAnsi="Times New Roman"/>
          <w:szCs w:val="24"/>
        </w:rPr>
        <w:t xml:space="preserve"> на </w:t>
      </w:r>
      <w:r w:rsidR="00506AE9" w:rsidRPr="006730D5">
        <w:rPr>
          <w:rFonts w:ascii="Times New Roman" w:hAnsi="Times New Roman"/>
          <w:szCs w:val="24"/>
        </w:rPr>
        <w:t>2016-2018 годы</w:t>
      </w:r>
      <w:r w:rsidRPr="006730D5">
        <w:rPr>
          <w:rFonts w:ascii="Times New Roman" w:hAnsi="Times New Roman"/>
          <w:szCs w:val="24"/>
        </w:rPr>
        <w:t>;</w:t>
      </w:r>
    </w:p>
    <w:p w:rsidR="00457684" w:rsidRPr="00130305" w:rsidRDefault="00457684" w:rsidP="00F62D07">
      <w:pPr>
        <w:tabs>
          <w:tab w:val="left" w:pos="720"/>
        </w:tabs>
        <w:spacing w:line="240" w:lineRule="auto"/>
        <w:ind w:left="-360" w:firstLine="360"/>
        <w:rPr>
          <w:rFonts w:ascii="Times New Roman" w:hAnsi="Times New Roman"/>
          <w:szCs w:val="24"/>
        </w:rPr>
      </w:pPr>
      <w:r w:rsidRPr="00130305">
        <w:rPr>
          <w:rFonts w:ascii="Times New Roman" w:hAnsi="Times New Roman"/>
          <w:szCs w:val="24"/>
        </w:rPr>
        <w:t xml:space="preserve">- постановлением администрации </w:t>
      </w:r>
      <w:r w:rsidR="00506AE9" w:rsidRPr="00130305">
        <w:rPr>
          <w:rFonts w:ascii="Times New Roman" w:hAnsi="Times New Roman"/>
          <w:szCs w:val="24"/>
        </w:rPr>
        <w:t>Любим</w:t>
      </w:r>
      <w:r w:rsidR="00EA5A2A" w:rsidRPr="00130305">
        <w:rPr>
          <w:rFonts w:ascii="Times New Roman" w:hAnsi="Times New Roman"/>
          <w:szCs w:val="24"/>
        </w:rPr>
        <w:t xml:space="preserve">ского муниципального района </w:t>
      </w:r>
      <w:r w:rsidR="00506AE9" w:rsidRPr="00130305">
        <w:rPr>
          <w:rFonts w:ascii="Times New Roman" w:hAnsi="Times New Roman"/>
          <w:szCs w:val="24"/>
        </w:rPr>
        <w:t xml:space="preserve"> Ярославской области от </w:t>
      </w:r>
      <w:r w:rsidR="00130305" w:rsidRPr="00130305">
        <w:rPr>
          <w:rFonts w:ascii="Times New Roman" w:hAnsi="Times New Roman"/>
          <w:szCs w:val="24"/>
        </w:rPr>
        <w:t xml:space="preserve">13.10.2014 </w:t>
      </w:r>
      <w:r w:rsidRPr="00130305">
        <w:rPr>
          <w:rFonts w:ascii="Times New Roman" w:hAnsi="Times New Roman"/>
          <w:szCs w:val="24"/>
        </w:rPr>
        <w:t xml:space="preserve">года </w:t>
      </w:r>
      <w:r w:rsidR="003C1623" w:rsidRPr="00130305">
        <w:rPr>
          <w:rFonts w:ascii="Times New Roman" w:hAnsi="Times New Roman"/>
          <w:szCs w:val="24"/>
        </w:rPr>
        <w:t xml:space="preserve">№ </w:t>
      </w:r>
      <w:r w:rsidR="00130305" w:rsidRPr="00130305">
        <w:rPr>
          <w:rFonts w:ascii="Times New Roman" w:hAnsi="Times New Roman"/>
          <w:szCs w:val="24"/>
        </w:rPr>
        <w:t>09-01258/014</w:t>
      </w:r>
      <w:r w:rsidR="003C1623" w:rsidRPr="00130305">
        <w:rPr>
          <w:rFonts w:ascii="Times New Roman" w:hAnsi="Times New Roman"/>
          <w:szCs w:val="24"/>
        </w:rPr>
        <w:t xml:space="preserve"> </w:t>
      </w:r>
      <w:r w:rsidRPr="00130305">
        <w:rPr>
          <w:rFonts w:ascii="Times New Roman" w:hAnsi="Times New Roman"/>
          <w:szCs w:val="24"/>
        </w:rPr>
        <w:t xml:space="preserve">утверждены схемы теплоснабжения </w:t>
      </w:r>
      <w:r w:rsidR="003C1623" w:rsidRPr="00130305">
        <w:rPr>
          <w:rFonts w:ascii="Times New Roman" w:hAnsi="Times New Roman"/>
          <w:szCs w:val="24"/>
        </w:rPr>
        <w:t>городского поселения Любим</w:t>
      </w:r>
      <w:r w:rsidR="00EA5A2A" w:rsidRPr="00130305">
        <w:rPr>
          <w:rFonts w:ascii="Times New Roman" w:hAnsi="Times New Roman"/>
          <w:szCs w:val="24"/>
        </w:rPr>
        <w:t xml:space="preserve"> на </w:t>
      </w:r>
      <w:r w:rsidR="00130305" w:rsidRPr="00130305">
        <w:rPr>
          <w:rFonts w:ascii="Times New Roman" w:hAnsi="Times New Roman"/>
          <w:szCs w:val="24"/>
        </w:rPr>
        <w:t>2013-2028</w:t>
      </w:r>
      <w:r w:rsidR="00EA5A2A" w:rsidRPr="00130305">
        <w:rPr>
          <w:rFonts w:ascii="Times New Roman" w:hAnsi="Times New Roman"/>
          <w:szCs w:val="24"/>
        </w:rPr>
        <w:t xml:space="preserve">  г.г.</w:t>
      </w:r>
      <w:r w:rsidR="00130305" w:rsidRPr="00130305">
        <w:rPr>
          <w:rFonts w:ascii="Times New Roman" w:hAnsi="Times New Roman"/>
          <w:szCs w:val="24"/>
        </w:rPr>
        <w:t>(актуализация схем от 25.04.2016 № 09-04/14016)</w:t>
      </w:r>
      <w:r w:rsidRPr="00130305">
        <w:rPr>
          <w:rFonts w:ascii="Times New Roman" w:hAnsi="Times New Roman"/>
          <w:szCs w:val="24"/>
        </w:rPr>
        <w:t>;</w:t>
      </w:r>
    </w:p>
    <w:p w:rsidR="00457684" w:rsidRPr="00586425" w:rsidRDefault="00457684" w:rsidP="00F62D07">
      <w:pPr>
        <w:tabs>
          <w:tab w:val="left" w:pos="720"/>
        </w:tabs>
        <w:spacing w:line="240" w:lineRule="auto"/>
        <w:ind w:left="-360" w:firstLine="360"/>
        <w:rPr>
          <w:rFonts w:ascii="Times New Roman" w:hAnsi="Times New Roman"/>
          <w:szCs w:val="24"/>
        </w:rPr>
      </w:pPr>
      <w:r w:rsidRPr="006730D5">
        <w:rPr>
          <w:rFonts w:ascii="Times New Roman" w:hAnsi="Times New Roman"/>
          <w:szCs w:val="24"/>
        </w:rPr>
        <w:t xml:space="preserve">- постановлением </w:t>
      </w:r>
      <w:r w:rsidR="00506AE9" w:rsidRPr="006730D5">
        <w:rPr>
          <w:rFonts w:ascii="Times New Roman" w:hAnsi="Times New Roman"/>
          <w:szCs w:val="24"/>
        </w:rPr>
        <w:t>администрации городского поселения Любим Ярославской области</w:t>
      </w:r>
      <w:r w:rsidR="00060DD0" w:rsidRPr="006730D5">
        <w:rPr>
          <w:rFonts w:ascii="Times New Roman" w:hAnsi="Times New Roman"/>
          <w:szCs w:val="24"/>
        </w:rPr>
        <w:t xml:space="preserve"> № </w:t>
      </w:r>
      <w:r w:rsidRPr="006730D5">
        <w:rPr>
          <w:rFonts w:ascii="Times New Roman" w:hAnsi="Times New Roman"/>
          <w:szCs w:val="24"/>
        </w:rPr>
        <w:t xml:space="preserve"> </w:t>
      </w:r>
      <w:r w:rsidR="006730D5" w:rsidRPr="006730D5">
        <w:rPr>
          <w:rFonts w:ascii="Times New Roman" w:hAnsi="Times New Roman"/>
          <w:szCs w:val="24"/>
        </w:rPr>
        <w:t xml:space="preserve">365 от 18.12.2015 </w:t>
      </w:r>
      <w:r w:rsidRPr="006730D5">
        <w:rPr>
          <w:rFonts w:ascii="Times New Roman" w:hAnsi="Times New Roman"/>
          <w:szCs w:val="24"/>
        </w:rPr>
        <w:t xml:space="preserve">утверждены схемы водоснабжения </w:t>
      </w:r>
      <w:r w:rsidR="003C1623" w:rsidRPr="006730D5">
        <w:rPr>
          <w:rFonts w:ascii="Times New Roman" w:hAnsi="Times New Roman"/>
          <w:szCs w:val="24"/>
        </w:rPr>
        <w:t>и водоотведения городского поселения Любим</w:t>
      </w:r>
      <w:r w:rsidR="006730D5" w:rsidRPr="006730D5">
        <w:rPr>
          <w:rFonts w:ascii="Times New Roman" w:hAnsi="Times New Roman"/>
          <w:szCs w:val="24"/>
        </w:rPr>
        <w:t xml:space="preserve"> </w:t>
      </w:r>
      <w:r w:rsidRPr="006730D5">
        <w:rPr>
          <w:rFonts w:ascii="Times New Roman" w:hAnsi="Times New Roman"/>
          <w:szCs w:val="24"/>
        </w:rPr>
        <w:t>на 20</w:t>
      </w:r>
      <w:r w:rsidR="00060DD0" w:rsidRPr="006730D5">
        <w:rPr>
          <w:rFonts w:ascii="Times New Roman" w:hAnsi="Times New Roman"/>
          <w:szCs w:val="24"/>
        </w:rPr>
        <w:t>15</w:t>
      </w:r>
      <w:r w:rsidR="003C1623" w:rsidRPr="006730D5">
        <w:rPr>
          <w:rFonts w:ascii="Times New Roman" w:hAnsi="Times New Roman"/>
          <w:szCs w:val="24"/>
        </w:rPr>
        <w:t xml:space="preserve">  -20</w:t>
      </w:r>
      <w:r w:rsidR="00060DD0" w:rsidRPr="006730D5">
        <w:rPr>
          <w:rFonts w:ascii="Times New Roman" w:hAnsi="Times New Roman"/>
          <w:szCs w:val="24"/>
        </w:rPr>
        <w:t>25</w:t>
      </w:r>
      <w:r w:rsidRPr="006730D5">
        <w:rPr>
          <w:rFonts w:ascii="Times New Roman" w:hAnsi="Times New Roman"/>
          <w:szCs w:val="24"/>
        </w:rPr>
        <w:t xml:space="preserve"> годы</w:t>
      </w:r>
      <w:r w:rsidRPr="00586425">
        <w:rPr>
          <w:rFonts w:ascii="Times New Roman" w:hAnsi="Times New Roman"/>
          <w:szCs w:val="24"/>
        </w:rPr>
        <w:t>;</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 </w:t>
      </w:r>
      <w:r w:rsidR="003C1623" w:rsidRPr="00586425">
        <w:rPr>
          <w:rFonts w:ascii="Times New Roman" w:hAnsi="Times New Roman"/>
          <w:szCs w:val="24"/>
        </w:rPr>
        <w:t>администрацией поселения</w:t>
      </w:r>
      <w:r w:rsidRPr="00586425">
        <w:rPr>
          <w:rFonts w:ascii="Times New Roman" w:hAnsi="Times New Roman"/>
          <w:szCs w:val="24"/>
        </w:rPr>
        <w:t xml:space="preserve"> разрабатывается и утверждается градостроительная документация для строительства и реконструкции линейных объектов;</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 для осуществления строительства на территории поселения </w:t>
      </w:r>
      <w:r w:rsidR="003C1623" w:rsidRPr="00586425">
        <w:rPr>
          <w:rFonts w:ascii="Times New Roman" w:hAnsi="Times New Roman"/>
          <w:szCs w:val="24"/>
        </w:rPr>
        <w:t xml:space="preserve">администрацией поселения </w:t>
      </w:r>
      <w:r w:rsidRPr="00586425">
        <w:rPr>
          <w:rFonts w:ascii="Times New Roman" w:hAnsi="Times New Roman"/>
          <w:szCs w:val="24"/>
        </w:rPr>
        <w:t xml:space="preserve"> подготавливаются и утверждаются градостроительные планы земельных участков.</w:t>
      </w:r>
    </w:p>
    <w:p w:rsidR="00457684" w:rsidRPr="00586425" w:rsidRDefault="00457684" w:rsidP="00F62D07">
      <w:pPr>
        <w:pStyle w:val="S9"/>
        <w:tabs>
          <w:tab w:val="left" w:pos="720"/>
        </w:tabs>
        <w:spacing w:line="240" w:lineRule="auto"/>
        <w:ind w:left="-360" w:firstLine="360"/>
        <w:rPr>
          <w:rFonts w:ascii="Times New Roman" w:hAnsi="Times New Roman"/>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1.3. Характеристика функционирования и показатели работы транспортной инфраструктуры по видам транспорта</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       Транспортная инфраструктура – </w:t>
      </w:r>
      <w:hyperlink r:id="rId9" w:history="1">
        <w:r w:rsidRPr="00586425">
          <w:rPr>
            <w:rStyle w:val="Sa"/>
            <w:rFonts w:ascii="Times New Roman" w:hAnsi="Times New Roman"/>
            <w:lang w:val="ru-RU"/>
          </w:rPr>
          <w:t>система</w:t>
        </w:r>
      </w:hyperlink>
      <w:r w:rsidRPr="00586425">
        <w:rPr>
          <w:rStyle w:val="Sa"/>
          <w:rFonts w:ascii="Times New Roman" w:hAnsi="Times New Roman"/>
          <w:lang w:val="ru-RU"/>
        </w:rPr>
        <w:t xml:space="preserve"> коммуникаций и объектов</w:t>
      </w:r>
      <w:r w:rsidR="003C1623" w:rsidRPr="00586425">
        <w:rPr>
          <w:rStyle w:val="Sa"/>
          <w:rFonts w:ascii="Times New Roman" w:hAnsi="Times New Roman"/>
          <w:lang w:val="ru-RU"/>
        </w:rPr>
        <w:t xml:space="preserve"> городского, </w:t>
      </w:r>
      <w:r w:rsidRPr="00586425">
        <w:rPr>
          <w:rStyle w:val="Sa"/>
          <w:rFonts w:ascii="Times New Roman" w:hAnsi="Times New Roman"/>
          <w:lang w:val="ru-RU"/>
        </w:rPr>
        <w:t xml:space="preserve"> сельского, внешнего пассажирского и грузового транспорта, включающая улично-дорожную сеть, линии и </w:t>
      </w:r>
      <w:hyperlink r:id="rId10" w:history="1">
        <w:r w:rsidRPr="00586425">
          <w:rPr>
            <w:rStyle w:val="Sa"/>
            <w:rFonts w:ascii="Times New Roman" w:hAnsi="Times New Roman"/>
            <w:lang w:val="ru-RU"/>
          </w:rPr>
          <w:t>сооружения</w:t>
        </w:r>
      </w:hyperlink>
      <w:r w:rsidRPr="00586425">
        <w:rPr>
          <w:rStyle w:val="Sa"/>
          <w:rFonts w:ascii="Times New Roman" w:hAnsi="Times New Roman"/>
          <w:lang w:val="ru-RU"/>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Pr="00586425">
        <w:rPr>
          <w:rFonts w:ascii="Times New Roman" w:hAnsi="Times New Roman"/>
          <w:szCs w:val="24"/>
        </w:rPr>
        <w:t xml:space="preserve"> 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w:t>
      </w:r>
      <w:r w:rsidR="00F1524E" w:rsidRPr="00586425">
        <w:rPr>
          <w:rFonts w:ascii="Times New Roman" w:hAnsi="Times New Roman"/>
          <w:szCs w:val="24"/>
        </w:rPr>
        <w:t xml:space="preserve">городского </w:t>
      </w:r>
      <w:r w:rsidRPr="00586425">
        <w:rPr>
          <w:rFonts w:ascii="Times New Roman" w:hAnsi="Times New Roman"/>
          <w:szCs w:val="24"/>
        </w:rPr>
        <w:t xml:space="preserve"> поселения.</w:t>
      </w:r>
    </w:p>
    <w:p w:rsidR="00F1524E"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Транспортная  инфраструктура  </w:t>
      </w:r>
      <w:r w:rsidR="00F1524E" w:rsidRPr="00586425">
        <w:rPr>
          <w:rFonts w:ascii="Times New Roman" w:hAnsi="Times New Roman"/>
          <w:szCs w:val="24"/>
        </w:rPr>
        <w:t xml:space="preserve">городского поселения Любим </w:t>
      </w:r>
      <w:r w:rsidRPr="00586425">
        <w:rPr>
          <w:rFonts w:ascii="Times New Roman" w:hAnsi="Times New Roman"/>
          <w:szCs w:val="24"/>
        </w:rPr>
        <w:t xml:space="preserve">является составляющей  инфраструктуры  </w:t>
      </w:r>
      <w:r w:rsidR="00F1524E" w:rsidRPr="00586425">
        <w:rPr>
          <w:rFonts w:ascii="Times New Roman" w:hAnsi="Times New Roman"/>
          <w:szCs w:val="24"/>
        </w:rPr>
        <w:t>Любимского</w:t>
      </w:r>
      <w:r w:rsidRPr="00586425">
        <w:rPr>
          <w:rFonts w:ascii="Times New Roman" w:hAnsi="Times New Roman"/>
          <w:szCs w:val="24"/>
        </w:rPr>
        <w:t xml:space="preserve">  района  </w:t>
      </w:r>
      <w:r w:rsidR="00F1524E" w:rsidRPr="00586425">
        <w:rPr>
          <w:rFonts w:ascii="Times New Roman" w:hAnsi="Times New Roman"/>
          <w:szCs w:val="24"/>
        </w:rPr>
        <w:t>Ярославской области</w:t>
      </w:r>
      <w:r w:rsidRPr="00586425">
        <w:rPr>
          <w:rFonts w:ascii="Times New Roman" w:hAnsi="Times New Roman"/>
          <w:szCs w:val="24"/>
        </w:rPr>
        <w:t>.</w:t>
      </w:r>
      <w:r w:rsidR="00F1524E" w:rsidRPr="00586425">
        <w:rPr>
          <w:rFonts w:ascii="Times New Roman" w:hAnsi="Times New Roman"/>
          <w:szCs w:val="24"/>
        </w:rPr>
        <w:t xml:space="preserve"> Основными структурными элементами транспортной структуры Поселения являются: сеть улиц и дорог. </w:t>
      </w:r>
    </w:p>
    <w:p w:rsidR="00F1524E" w:rsidRPr="00586425" w:rsidRDefault="00F1524E"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Внешние транспортно-экономические связи городского поселения Любим с другими регионами осуществляются в основном автомобильным видом транспорта.</w:t>
      </w:r>
    </w:p>
    <w:p w:rsidR="00F1524E" w:rsidRPr="00586425" w:rsidRDefault="00F1524E"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Кроме того на территории Поселения расположены железнодорожные станции, позволяющие осуществлять доставку грузов  и пассажиров в Поселение и из него железнодорожным транспортом.</w:t>
      </w:r>
    </w:p>
    <w:p w:rsidR="00F1524E" w:rsidRPr="00586425" w:rsidRDefault="00F1524E" w:rsidP="00F62D07">
      <w:pPr>
        <w:tabs>
          <w:tab w:val="left" w:pos="720"/>
        </w:tabs>
        <w:spacing w:line="240" w:lineRule="auto"/>
        <w:ind w:left="-360" w:firstLine="360"/>
        <w:jc w:val="center"/>
        <w:rPr>
          <w:rFonts w:ascii="Times New Roman" w:hAnsi="Times New Roman"/>
          <w:b/>
          <w:szCs w:val="24"/>
        </w:rPr>
      </w:pPr>
      <w:r w:rsidRPr="00586425">
        <w:rPr>
          <w:rFonts w:ascii="Times New Roman" w:hAnsi="Times New Roman"/>
          <w:szCs w:val="24"/>
        </w:rPr>
        <w:t xml:space="preserve"> </w:t>
      </w:r>
      <w:r w:rsidRPr="00586425">
        <w:rPr>
          <w:rFonts w:ascii="Times New Roman" w:hAnsi="Times New Roman"/>
          <w:b/>
          <w:szCs w:val="24"/>
        </w:rPr>
        <w:t xml:space="preserve">Виды транспорта, используемые населением, организациями и предприятиями </w:t>
      </w:r>
    </w:p>
    <w:p w:rsidR="00F1524E" w:rsidRPr="00586425" w:rsidRDefault="00F1524E" w:rsidP="00F62D07">
      <w:pPr>
        <w:tabs>
          <w:tab w:val="left" w:pos="720"/>
        </w:tabs>
        <w:spacing w:line="240" w:lineRule="auto"/>
        <w:ind w:left="-360" w:firstLine="360"/>
        <w:jc w:val="center"/>
        <w:rPr>
          <w:rFonts w:ascii="Times New Roman" w:hAnsi="Times New Roman"/>
          <w:b/>
          <w:szCs w:val="24"/>
        </w:rPr>
      </w:pPr>
      <w:r w:rsidRPr="00586425">
        <w:rPr>
          <w:rFonts w:ascii="Times New Roman" w:hAnsi="Times New Roman"/>
          <w:b/>
          <w:szCs w:val="24"/>
        </w:rPr>
        <w:t>городского поселения Любим</w:t>
      </w:r>
    </w:p>
    <w:p w:rsidR="00F1524E" w:rsidRPr="00586425" w:rsidRDefault="00F1524E" w:rsidP="00F62D07">
      <w:pPr>
        <w:tabs>
          <w:tab w:val="left" w:pos="720"/>
        </w:tabs>
        <w:spacing w:line="240" w:lineRule="auto"/>
        <w:ind w:left="-360" w:firstLine="360"/>
        <w:jc w:val="center"/>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4"/>
        <w:gridCol w:w="7478"/>
      </w:tblGrid>
      <w:tr w:rsidR="00F1524E" w:rsidRPr="00586425" w:rsidTr="00FA6809">
        <w:tc>
          <w:tcPr>
            <w:tcW w:w="2093" w:type="dxa"/>
          </w:tcPr>
          <w:p w:rsidR="00F1524E" w:rsidRPr="00586425" w:rsidRDefault="00F1524E"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Вид транспорта</w:t>
            </w:r>
          </w:p>
        </w:tc>
        <w:tc>
          <w:tcPr>
            <w:tcW w:w="7478" w:type="dxa"/>
          </w:tcPr>
          <w:p w:rsidR="00F1524E" w:rsidRPr="00586425" w:rsidRDefault="00F1524E"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Интенсивность использования</w:t>
            </w:r>
          </w:p>
        </w:tc>
      </w:tr>
      <w:tr w:rsidR="00F1524E" w:rsidRPr="00586425" w:rsidTr="00FA6809">
        <w:tc>
          <w:tcPr>
            <w:tcW w:w="2093" w:type="dxa"/>
          </w:tcPr>
          <w:p w:rsidR="00F1524E" w:rsidRPr="00586425" w:rsidRDefault="00F1524E" w:rsidP="00D96875">
            <w:pPr>
              <w:tabs>
                <w:tab w:val="left" w:pos="720"/>
              </w:tabs>
              <w:spacing w:line="240" w:lineRule="auto"/>
              <w:ind w:firstLine="0"/>
              <w:jc w:val="center"/>
              <w:rPr>
                <w:rFonts w:ascii="Times New Roman" w:hAnsi="Times New Roman"/>
                <w:szCs w:val="24"/>
              </w:rPr>
            </w:pPr>
            <w:r w:rsidRPr="00586425">
              <w:rPr>
                <w:rFonts w:ascii="Times New Roman" w:hAnsi="Times New Roman"/>
                <w:szCs w:val="24"/>
              </w:rPr>
              <w:t>Железнодорожный транспорт</w:t>
            </w:r>
          </w:p>
        </w:tc>
        <w:tc>
          <w:tcPr>
            <w:tcW w:w="7478" w:type="dxa"/>
          </w:tcPr>
          <w:p w:rsidR="00F1524E" w:rsidRPr="00586425" w:rsidRDefault="00F1524E" w:rsidP="00D96875">
            <w:pPr>
              <w:tabs>
                <w:tab w:val="left" w:pos="720"/>
              </w:tabs>
              <w:spacing w:line="240" w:lineRule="auto"/>
              <w:ind w:firstLine="0"/>
              <w:rPr>
                <w:rFonts w:ascii="Times New Roman" w:hAnsi="Times New Roman"/>
                <w:szCs w:val="24"/>
              </w:rPr>
            </w:pPr>
            <w:r w:rsidRPr="00586425">
              <w:rPr>
                <w:rFonts w:ascii="Times New Roman" w:hAnsi="Times New Roman"/>
                <w:szCs w:val="24"/>
              </w:rPr>
              <w:t xml:space="preserve">Имеются  железнодорожные станции Любим и платформа </w:t>
            </w:r>
            <w:r w:rsidRPr="00586425">
              <w:rPr>
                <w:rFonts w:ascii="Times New Roman" w:hAnsi="Times New Roman"/>
                <w:color w:val="0000FF"/>
                <w:szCs w:val="24"/>
              </w:rPr>
              <w:t>…</w:t>
            </w:r>
            <w:r w:rsidRPr="00586425">
              <w:rPr>
                <w:rFonts w:ascii="Times New Roman" w:hAnsi="Times New Roman"/>
                <w:szCs w:val="24"/>
              </w:rPr>
              <w:t xml:space="preserve"> (п. Соколиный), через которые регулярно проходят пассажирские и грузовые поезда.</w:t>
            </w:r>
          </w:p>
        </w:tc>
      </w:tr>
      <w:tr w:rsidR="00F1524E" w:rsidRPr="00586425" w:rsidTr="00FA6809">
        <w:tc>
          <w:tcPr>
            <w:tcW w:w="2093" w:type="dxa"/>
          </w:tcPr>
          <w:p w:rsidR="00F1524E" w:rsidRPr="00586425" w:rsidRDefault="00F1524E" w:rsidP="00D96875">
            <w:pPr>
              <w:tabs>
                <w:tab w:val="left" w:pos="720"/>
              </w:tabs>
              <w:spacing w:line="240" w:lineRule="auto"/>
              <w:ind w:firstLine="0"/>
              <w:jc w:val="center"/>
              <w:rPr>
                <w:rFonts w:ascii="Times New Roman" w:hAnsi="Times New Roman"/>
                <w:szCs w:val="24"/>
              </w:rPr>
            </w:pPr>
            <w:r w:rsidRPr="00586425">
              <w:rPr>
                <w:rFonts w:ascii="Times New Roman" w:hAnsi="Times New Roman"/>
                <w:szCs w:val="24"/>
              </w:rPr>
              <w:t>Водный транспорт</w:t>
            </w:r>
          </w:p>
        </w:tc>
        <w:tc>
          <w:tcPr>
            <w:tcW w:w="7478" w:type="dxa"/>
          </w:tcPr>
          <w:p w:rsidR="00F1524E" w:rsidRPr="00586425" w:rsidRDefault="00F1524E" w:rsidP="00D96875">
            <w:pPr>
              <w:tabs>
                <w:tab w:val="left" w:pos="720"/>
              </w:tabs>
              <w:spacing w:line="240" w:lineRule="auto"/>
              <w:ind w:firstLine="0"/>
              <w:rPr>
                <w:rFonts w:ascii="Times New Roman" w:hAnsi="Times New Roman"/>
                <w:szCs w:val="24"/>
              </w:rPr>
            </w:pPr>
            <w:r w:rsidRPr="00586425">
              <w:rPr>
                <w:rFonts w:ascii="Times New Roman" w:hAnsi="Times New Roman"/>
                <w:szCs w:val="24"/>
              </w:rPr>
              <w:t>Водный транспорт не используется. Никаких мероприятий по обеспечению водным транспортом не планируется.</w:t>
            </w:r>
          </w:p>
        </w:tc>
      </w:tr>
      <w:tr w:rsidR="00F1524E" w:rsidRPr="00586425" w:rsidTr="00FA6809">
        <w:tc>
          <w:tcPr>
            <w:tcW w:w="2093" w:type="dxa"/>
          </w:tcPr>
          <w:p w:rsidR="00F1524E" w:rsidRPr="00586425" w:rsidRDefault="00F1524E" w:rsidP="00D96875">
            <w:pPr>
              <w:tabs>
                <w:tab w:val="left" w:pos="720"/>
              </w:tabs>
              <w:spacing w:line="240" w:lineRule="auto"/>
              <w:ind w:firstLine="0"/>
              <w:jc w:val="center"/>
              <w:rPr>
                <w:rFonts w:ascii="Times New Roman" w:hAnsi="Times New Roman"/>
                <w:szCs w:val="24"/>
              </w:rPr>
            </w:pPr>
            <w:r w:rsidRPr="00586425">
              <w:rPr>
                <w:rFonts w:ascii="Times New Roman" w:hAnsi="Times New Roman"/>
                <w:szCs w:val="24"/>
              </w:rPr>
              <w:t>Воздушный транспорт</w:t>
            </w:r>
          </w:p>
        </w:tc>
        <w:tc>
          <w:tcPr>
            <w:tcW w:w="7478" w:type="dxa"/>
          </w:tcPr>
          <w:p w:rsidR="00F1524E" w:rsidRPr="00586425" w:rsidRDefault="00F1524E" w:rsidP="00D96875">
            <w:pPr>
              <w:tabs>
                <w:tab w:val="left" w:pos="720"/>
              </w:tabs>
              <w:spacing w:line="240" w:lineRule="auto"/>
              <w:ind w:firstLine="0"/>
              <w:rPr>
                <w:rFonts w:ascii="Times New Roman" w:hAnsi="Times New Roman"/>
                <w:szCs w:val="24"/>
              </w:rPr>
            </w:pPr>
            <w:r w:rsidRPr="00586425">
              <w:rPr>
                <w:rFonts w:ascii="Times New Roman" w:hAnsi="Times New Roman"/>
                <w:szCs w:val="24"/>
              </w:rPr>
              <w:t>Воздушные перевозки не осуществляются.</w:t>
            </w:r>
          </w:p>
        </w:tc>
      </w:tr>
      <w:tr w:rsidR="00F1524E" w:rsidRPr="00586425" w:rsidTr="00FA6809">
        <w:tc>
          <w:tcPr>
            <w:tcW w:w="2093" w:type="dxa"/>
          </w:tcPr>
          <w:p w:rsidR="00F1524E" w:rsidRPr="00586425" w:rsidRDefault="00F1524E" w:rsidP="00D96875">
            <w:pPr>
              <w:tabs>
                <w:tab w:val="left" w:pos="720"/>
              </w:tabs>
              <w:spacing w:line="240" w:lineRule="auto"/>
              <w:ind w:firstLine="0"/>
              <w:jc w:val="center"/>
              <w:rPr>
                <w:rFonts w:ascii="Times New Roman" w:hAnsi="Times New Roman"/>
                <w:szCs w:val="24"/>
              </w:rPr>
            </w:pPr>
            <w:r w:rsidRPr="00586425">
              <w:rPr>
                <w:rFonts w:ascii="Times New Roman" w:hAnsi="Times New Roman"/>
                <w:szCs w:val="24"/>
              </w:rPr>
              <w:t>Автомобильный транспорт</w:t>
            </w:r>
          </w:p>
        </w:tc>
        <w:tc>
          <w:tcPr>
            <w:tcW w:w="7478" w:type="dxa"/>
          </w:tcPr>
          <w:p w:rsidR="00F1524E" w:rsidRPr="00586425" w:rsidRDefault="00F1524E" w:rsidP="00D96875">
            <w:pPr>
              <w:tabs>
                <w:tab w:val="left" w:pos="720"/>
              </w:tabs>
              <w:spacing w:line="240" w:lineRule="auto"/>
              <w:ind w:firstLine="0"/>
              <w:rPr>
                <w:rFonts w:ascii="Times New Roman" w:hAnsi="Times New Roman"/>
                <w:szCs w:val="24"/>
              </w:rPr>
            </w:pPr>
            <w:r w:rsidRPr="00586425">
              <w:rPr>
                <w:rFonts w:ascii="Times New Roman" w:hAnsi="Times New Roman"/>
                <w:szCs w:val="24"/>
              </w:rPr>
              <w:t>Основное средство перемещения грузов и перевозок граждан (общественный транспорт</w:t>
            </w:r>
            <w:r w:rsidRPr="00586425">
              <w:rPr>
                <w:rFonts w:ascii="Times New Roman" w:hAnsi="Times New Roman"/>
                <w:color w:val="0000FF"/>
                <w:szCs w:val="24"/>
              </w:rPr>
              <w:t xml:space="preserve"> </w:t>
            </w:r>
            <w:r w:rsidRPr="00586425">
              <w:rPr>
                <w:rFonts w:ascii="Times New Roman" w:hAnsi="Times New Roman"/>
                <w:szCs w:val="24"/>
              </w:rPr>
              <w:t>+</w:t>
            </w:r>
            <w:r w:rsidRPr="00586425">
              <w:rPr>
                <w:rFonts w:ascii="Times New Roman" w:hAnsi="Times New Roman"/>
                <w:color w:val="0000FF"/>
                <w:szCs w:val="24"/>
              </w:rPr>
              <w:t xml:space="preserve"> </w:t>
            </w:r>
            <w:r w:rsidRPr="00586425">
              <w:rPr>
                <w:rFonts w:ascii="Times New Roman" w:hAnsi="Times New Roman"/>
                <w:szCs w:val="24"/>
              </w:rPr>
              <w:t xml:space="preserve">личный транспорт + служебные автомобили </w:t>
            </w:r>
            <w:r w:rsidR="00060DD0" w:rsidRPr="00586425">
              <w:rPr>
                <w:rFonts w:ascii="Times New Roman" w:hAnsi="Times New Roman"/>
                <w:szCs w:val="24"/>
              </w:rPr>
              <w:t>предприятий</w:t>
            </w:r>
            <w:r w:rsidRPr="00586425">
              <w:rPr>
                <w:rFonts w:ascii="Times New Roman" w:hAnsi="Times New Roman"/>
                <w:szCs w:val="24"/>
              </w:rPr>
              <w:t xml:space="preserve"> Поселения)</w:t>
            </w:r>
          </w:p>
        </w:tc>
      </w:tr>
    </w:tbl>
    <w:p w:rsidR="00F1524E" w:rsidRPr="00586425" w:rsidRDefault="00F1524E" w:rsidP="00D96875">
      <w:pPr>
        <w:tabs>
          <w:tab w:val="left" w:pos="720"/>
        </w:tabs>
        <w:spacing w:line="240" w:lineRule="auto"/>
        <w:ind w:firstLine="0"/>
        <w:rPr>
          <w:rFonts w:ascii="Times New Roman" w:hAnsi="Times New Roman"/>
          <w:szCs w:val="24"/>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 xml:space="preserve">1.4. Характеристика сети дорог </w:t>
      </w:r>
      <w:r w:rsidR="00D26D4C" w:rsidRPr="00586425">
        <w:rPr>
          <w:rFonts w:ascii="Times New Roman" w:hAnsi="Times New Roman"/>
          <w:b/>
        </w:rPr>
        <w:t>г</w:t>
      </w:r>
      <w:r w:rsidR="00D26D4C" w:rsidRPr="00586425">
        <w:rPr>
          <w:rFonts w:ascii="Times New Roman" w:hAnsi="Times New Roman"/>
          <w:b/>
          <w:color w:val="000000"/>
        </w:rPr>
        <w:t>ородского  поселения Любим Ярославской области</w:t>
      </w:r>
      <w:r w:rsidR="00CE6D4D" w:rsidRPr="00586425">
        <w:rPr>
          <w:rFonts w:ascii="Times New Roman" w:hAnsi="Times New Roman"/>
          <w:b/>
        </w:rPr>
        <w:t>, параметров</w:t>
      </w:r>
      <w:r w:rsidRPr="00586425">
        <w:rPr>
          <w:rFonts w:ascii="Times New Roman" w:hAnsi="Times New Roman"/>
          <w:b/>
        </w:rPr>
        <w:t xml:space="preserve"> дорожного движения, оценка качества содержания дорог</w:t>
      </w:r>
    </w:p>
    <w:p w:rsidR="00A1586D" w:rsidRPr="00586425" w:rsidRDefault="00A1586D"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Автомобильные дороги имеют стратегическое значение для городского поселения Любим.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городского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A1586D" w:rsidRPr="00586425" w:rsidRDefault="00A1586D"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A1586D" w:rsidRPr="00586425" w:rsidRDefault="00A1586D" w:rsidP="00F62D07">
      <w:pPr>
        <w:tabs>
          <w:tab w:val="left" w:pos="720"/>
        </w:tabs>
        <w:spacing w:line="240" w:lineRule="auto"/>
        <w:ind w:left="-360" w:firstLine="360"/>
        <w:rPr>
          <w:rFonts w:ascii="Times New Roman" w:hAnsi="Times New Roman"/>
          <w:b/>
          <w:szCs w:val="24"/>
        </w:rPr>
      </w:pPr>
      <w:r w:rsidRPr="00586425">
        <w:rPr>
          <w:rFonts w:ascii="Times New Roman" w:hAnsi="Times New Roman"/>
          <w:szCs w:val="24"/>
        </w:rPr>
        <w:t xml:space="preserve">В настоящее время протяженность </w:t>
      </w:r>
      <w:r w:rsidR="008D4CF7" w:rsidRPr="00586425">
        <w:rPr>
          <w:rFonts w:ascii="Times New Roman" w:hAnsi="Times New Roman"/>
          <w:szCs w:val="24"/>
        </w:rPr>
        <w:t>улично-дорожной сети</w:t>
      </w:r>
      <w:r w:rsidRPr="00586425">
        <w:rPr>
          <w:rFonts w:ascii="Times New Roman" w:hAnsi="Times New Roman"/>
          <w:szCs w:val="24"/>
        </w:rPr>
        <w:t xml:space="preserve"> городского поселения Любим составляет </w:t>
      </w:r>
      <w:r w:rsidR="00060DD0" w:rsidRPr="00586425">
        <w:rPr>
          <w:rFonts w:ascii="Times New Roman" w:hAnsi="Times New Roman"/>
          <w:szCs w:val="24"/>
        </w:rPr>
        <w:t>57,60</w:t>
      </w:r>
      <w:r w:rsidRPr="00586425">
        <w:rPr>
          <w:rFonts w:ascii="Times New Roman" w:hAnsi="Times New Roman"/>
          <w:szCs w:val="24"/>
        </w:rPr>
        <w:t xml:space="preserve"> км,  в том числе с твердым покрытием 38,46 км., что составляет</w:t>
      </w:r>
      <w:r w:rsidRPr="00586425">
        <w:rPr>
          <w:rFonts w:ascii="Times New Roman" w:hAnsi="Times New Roman"/>
          <w:b/>
          <w:szCs w:val="24"/>
        </w:rPr>
        <w:t xml:space="preserve"> </w:t>
      </w:r>
      <w:r w:rsidRPr="00586425">
        <w:rPr>
          <w:rFonts w:ascii="Times New Roman" w:hAnsi="Times New Roman"/>
          <w:szCs w:val="24"/>
        </w:rPr>
        <w:t>66,</w:t>
      </w:r>
      <w:r w:rsidR="00060DD0" w:rsidRPr="00586425">
        <w:rPr>
          <w:rFonts w:ascii="Times New Roman" w:hAnsi="Times New Roman"/>
          <w:szCs w:val="24"/>
        </w:rPr>
        <w:t>8</w:t>
      </w:r>
      <w:r w:rsidRPr="00586425">
        <w:rPr>
          <w:rFonts w:ascii="Times New Roman" w:hAnsi="Times New Roman"/>
          <w:b/>
          <w:szCs w:val="24"/>
        </w:rPr>
        <w:t xml:space="preserve"> </w:t>
      </w:r>
      <w:r w:rsidRPr="00586425">
        <w:rPr>
          <w:rFonts w:ascii="Times New Roman" w:hAnsi="Times New Roman"/>
          <w:szCs w:val="24"/>
        </w:rPr>
        <w:t>%</w:t>
      </w:r>
      <w:r w:rsidRPr="00586425">
        <w:rPr>
          <w:rFonts w:ascii="Times New Roman" w:hAnsi="Times New Roman"/>
          <w:b/>
          <w:szCs w:val="24"/>
        </w:rPr>
        <w:t xml:space="preserve"> </w:t>
      </w:r>
      <w:r w:rsidRPr="00586425">
        <w:rPr>
          <w:rFonts w:ascii="Times New Roman" w:hAnsi="Times New Roman"/>
          <w:szCs w:val="24"/>
        </w:rPr>
        <w:t xml:space="preserve">от общей протяженности </w:t>
      </w:r>
      <w:r w:rsidR="008D4CF7" w:rsidRPr="00586425">
        <w:rPr>
          <w:rFonts w:ascii="Times New Roman" w:hAnsi="Times New Roman"/>
          <w:szCs w:val="24"/>
        </w:rPr>
        <w:t xml:space="preserve">улично-дорожной сети </w:t>
      </w:r>
      <w:r w:rsidRPr="00586425">
        <w:rPr>
          <w:rFonts w:ascii="Times New Roman" w:hAnsi="Times New Roman"/>
          <w:szCs w:val="24"/>
        </w:rPr>
        <w:t>общего пользования местного значения поселения.</w:t>
      </w:r>
    </w:p>
    <w:p w:rsidR="00A1586D" w:rsidRPr="00586425" w:rsidRDefault="00A1586D" w:rsidP="00F62D07">
      <w:pPr>
        <w:tabs>
          <w:tab w:val="left" w:pos="720"/>
        </w:tabs>
        <w:spacing w:line="240" w:lineRule="auto"/>
        <w:ind w:left="-360" w:firstLine="360"/>
        <w:jc w:val="center"/>
        <w:rPr>
          <w:rFonts w:ascii="Times New Roman" w:hAnsi="Times New Roman"/>
          <w:b/>
          <w:szCs w:val="24"/>
        </w:rPr>
      </w:pPr>
    </w:p>
    <w:p w:rsidR="00A1586D" w:rsidRPr="00586425" w:rsidRDefault="00A1586D" w:rsidP="00F62D07">
      <w:pPr>
        <w:tabs>
          <w:tab w:val="left" w:pos="720"/>
        </w:tabs>
        <w:spacing w:line="240" w:lineRule="auto"/>
        <w:ind w:left="-360" w:firstLine="360"/>
        <w:jc w:val="center"/>
        <w:rPr>
          <w:rFonts w:ascii="Times New Roman" w:hAnsi="Times New Roman"/>
          <w:b/>
          <w:szCs w:val="24"/>
        </w:rPr>
      </w:pPr>
      <w:r w:rsidRPr="00586425">
        <w:rPr>
          <w:rFonts w:ascii="Times New Roman" w:hAnsi="Times New Roman"/>
          <w:b/>
          <w:szCs w:val="24"/>
        </w:rPr>
        <w:t xml:space="preserve"> Наличие и протяженность искусственных сооружений </w:t>
      </w:r>
    </w:p>
    <w:p w:rsidR="00A1586D" w:rsidRPr="00586425" w:rsidRDefault="00A1586D" w:rsidP="00F62D07">
      <w:pPr>
        <w:tabs>
          <w:tab w:val="left" w:pos="720"/>
        </w:tabs>
        <w:spacing w:line="240" w:lineRule="auto"/>
        <w:ind w:left="-360" w:firstLine="360"/>
        <w:jc w:val="center"/>
        <w:rPr>
          <w:rFonts w:ascii="Times New Roman" w:hAnsi="Times New Roman"/>
          <w:b/>
          <w:szCs w:val="24"/>
        </w:rPr>
      </w:pPr>
      <w:r w:rsidRPr="00586425">
        <w:rPr>
          <w:rFonts w:ascii="Times New Roman" w:hAnsi="Times New Roman"/>
          <w:b/>
          <w:szCs w:val="24"/>
        </w:rPr>
        <w:t>на автомобильных дорогах местного 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5"/>
        <w:gridCol w:w="1864"/>
        <w:gridCol w:w="1864"/>
        <w:gridCol w:w="1864"/>
      </w:tblGrid>
      <w:tr w:rsidR="00A1586D" w:rsidRPr="00586425" w:rsidTr="00FA6809">
        <w:tc>
          <w:tcPr>
            <w:tcW w:w="4265" w:type="dxa"/>
          </w:tcPr>
          <w:p w:rsidR="00A1586D" w:rsidRPr="00586425" w:rsidRDefault="00A1586D" w:rsidP="00F62D07">
            <w:pPr>
              <w:tabs>
                <w:tab w:val="left" w:pos="720"/>
                <w:tab w:val="center" w:pos="2568"/>
              </w:tabs>
              <w:spacing w:line="240" w:lineRule="auto"/>
              <w:ind w:left="-360" w:firstLine="360"/>
              <w:contextualSpacing/>
              <w:rPr>
                <w:rFonts w:ascii="Times New Roman" w:hAnsi="Times New Roman"/>
                <w:szCs w:val="24"/>
              </w:rPr>
            </w:pPr>
            <w:r w:rsidRPr="00586425">
              <w:rPr>
                <w:rFonts w:ascii="Times New Roman" w:hAnsi="Times New Roman"/>
                <w:szCs w:val="24"/>
              </w:rPr>
              <w:tab/>
              <w:t>Показатели</w:t>
            </w:r>
          </w:p>
        </w:tc>
        <w:tc>
          <w:tcPr>
            <w:tcW w:w="1864" w:type="dxa"/>
          </w:tcPr>
          <w:p w:rsidR="00A1586D" w:rsidRPr="00586425" w:rsidRDefault="00A1586D" w:rsidP="00F62D07">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01.01.2014</w:t>
            </w:r>
          </w:p>
        </w:tc>
        <w:tc>
          <w:tcPr>
            <w:tcW w:w="1864" w:type="dxa"/>
          </w:tcPr>
          <w:p w:rsidR="00A1586D" w:rsidRPr="00586425" w:rsidRDefault="00A1586D" w:rsidP="00F62D07">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01.01.2015</w:t>
            </w:r>
          </w:p>
        </w:tc>
        <w:tc>
          <w:tcPr>
            <w:tcW w:w="1864" w:type="dxa"/>
          </w:tcPr>
          <w:p w:rsidR="00A1586D" w:rsidRPr="00586425" w:rsidRDefault="00A1586D" w:rsidP="00F62D07">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01.01.2016</w:t>
            </w:r>
          </w:p>
        </w:tc>
      </w:tr>
      <w:tr w:rsidR="00A1586D" w:rsidRPr="00586425" w:rsidTr="00FA6809">
        <w:tc>
          <w:tcPr>
            <w:tcW w:w="4265" w:type="dxa"/>
          </w:tcPr>
          <w:p w:rsidR="00A1586D" w:rsidRPr="00586425" w:rsidRDefault="00A1586D" w:rsidP="00D96875">
            <w:pPr>
              <w:tabs>
                <w:tab w:val="left" w:pos="720"/>
              </w:tabs>
              <w:spacing w:line="240" w:lineRule="auto"/>
              <w:ind w:firstLine="360"/>
              <w:contextualSpacing/>
              <w:rPr>
                <w:rFonts w:ascii="Times New Roman" w:hAnsi="Times New Roman"/>
                <w:szCs w:val="24"/>
              </w:rPr>
            </w:pPr>
            <w:r w:rsidRPr="00586425">
              <w:rPr>
                <w:rFonts w:ascii="Times New Roman" w:hAnsi="Times New Roman"/>
                <w:szCs w:val="24"/>
              </w:rPr>
              <w:t>Мосты, путепроводы и эстакады – всего</w:t>
            </w:r>
          </w:p>
        </w:tc>
        <w:tc>
          <w:tcPr>
            <w:tcW w:w="1864" w:type="dxa"/>
          </w:tcPr>
          <w:p w:rsidR="00A1586D"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5</w:t>
            </w:r>
            <w:r w:rsidR="00A1586D" w:rsidRPr="00586425">
              <w:rPr>
                <w:rFonts w:ascii="Times New Roman" w:hAnsi="Times New Roman"/>
                <w:szCs w:val="24"/>
              </w:rPr>
              <w:t xml:space="preserve"> шт.</w:t>
            </w:r>
          </w:p>
          <w:p w:rsidR="00A1586D"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 xml:space="preserve">327 </w:t>
            </w:r>
            <w:r w:rsidR="00A1586D" w:rsidRPr="00586425">
              <w:rPr>
                <w:rFonts w:ascii="Times New Roman" w:hAnsi="Times New Roman"/>
                <w:szCs w:val="24"/>
              </w:rPr>
              <w:t xml:space="preserve"> пог.м</w:t>
            </w:r>
          </w:p>
        </w:tc>
        <w:tc>
          <w:tcPr>
            <w:tcW w:w="1864" w:type="dxa"/>
          </w:tcPr>
          <w:p w:rsidR="00A1586D"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5</w:t>
            </w:r>
            <w:r w:rsidR="00A1586D" w:rsidRPr="00586425">
              <w:rPr>
                <w:rFonts w:ascii="Times New Roman" w:hAnsi="Times New Roman"/>
                <w:szCs w:val="24"/>
              </w:rPr>
              <w:t xml:space="preserve"> шт.</w:t>
            </w:r>
          </w:p>
          <w:p w:rsidR="00A1586D"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32</w:t>
            </w:r>
            <w:r w:rsidR="00A1586D" w:rsidRPr="00586425">
              <w:rPr>
                <w:rFonts w:ascii="Times New Roman" w:hAnsi="Times New Roman"/>
                <w:szCs w:val="24"/>
              </w:rPr>
              <w:t>7 пог.м</w:t>
            </w:r>
          </w:p>
        </w:tc>
        <w:tc>
          <w:tcPr>
            <w:tcW w:w="1864" w:type="dxa"/>
          </w:tcPr>
          <w:p w:rsidR="00A1586D"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5</w:t>
            </w:r>
            <w:r w:rsidR="00A1586D" w:rsidRPr="00586425">
              <w:rPr>
                <w:rFonts w:ascii="Times New Roman" w:hAnsi="Times New Roman"/>
                <w:szCs w:val="24"/>
              </w:rPr>
              <w:t xml:space="preserve"> шт.</w:t>
            </w:r>
          </w:p>
          <w:p w:rsidR="00A1586D"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32</w:t>
            </w:r>
            <w:r w:rsidR="00A1586D" w:rsidRPr="00586425">
              <w:rPr>
                <w:rFonts w:ascii="Times New Roman" w:hAnsi="Times New Roman"/>
                <w:szCs w:val="24"/>
              </w:rPr>
              <w:t>7 пог.м</w:t>
            </w:r>
          </w:p>
        </w:tc>
      </w:tr>
      <w:tr w:rsidR="00416468" w:rsidRPr="00586425" w:rsidTr="00FA6809">
        <w:tc>
          <w:tcPr>
            <w:tcW w:w="4265" w:type="dxa"/>
          </w:tcPr>
          <w:p w:rsidR="00416468" w:rsidRPr="00586425" w:rsidRDefault="00416468" w:rsidP="00D96875">
            <w:pPr>
              <w:tabs>
                <w:tab w:val="left" w:pos="720"/>
              </w:tabs>
              <w:spacing w:line="240" w:lineRule="auto"/>
              <w:ind w:firstLine="360"/>
              <w:contextualSpacing/>
              <w:rPr>
                <w:rFonts w:ascii="Times New Roman" w:hAnsi="Times New Roman"/>
                <w:szCs w:val="24"/>
              </w:rPr>
            </w:pPr>
            <w:r w:rsidRPr="00586425">
              <w:rPr>
                <w:rFonts w:ascii="Times New Roman" w:hAnsi="Times New Roman"/>
                <w:szCs w:val="24"/>
              </w:rPr>
              <w:t xml:space="preserve">     в том числе:</w:t>
            </w:r>
          </w:p>
          <w:p w:rsidR="00416468" w:rsidRPr="00586425" w:rsidRDefault="00416468" w:rsidP="00D96875">
            <w:pPr>
              <w:tabs>
                <w:tab w:val="left" w:pos="720"/>
              </w:tabs>
              <w:spacing w:line="240" w:lineRule="auto"/>
              <w:ind w:firstLine="360"/>
              <w:contextualSpacing/>
              <w:rPr>
                <w:rFonts w:ascii="Times New Roman" w:hAnsi="Times New Roman"/>
                <w:szCs w:val="24"/>
              </w:rPr>
            </w:pPr>
            <w:r w:rsidRPr="00586425">
              <w:rPr>
                <w:rFonts w:ascii="Times New Roman" w:hAnsi="Times New Roman"/>
                <w:szCs w:val="24"/>
              </w:rPr>
              <w:t xml:space="preserve">     капитальные – всего</w:t>
            </w:r>
          </w:p>
        </w:tc>
        <w:tc>
          <w:tcPr>
            <w:tcW w:w="1864" w:type="dxa"/>
          </w:tcPr>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5 шт.</w:t>
            </w:r>
          </w:p>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327  пог.м</w:t>
            </w:r>
          </w:p>
        </w:tc>
        <w:tc>
          <w:tcPr>
            <w:tcW w:w="1864" w:type="dxa"/>
          </w:tcPr>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5 шт.</w:t>
            </w:r>
          </w:p>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327 пог.м</w:t>
            </w:r>
          </w:p>
        </w:tc>
        <w:tc>
          <w:tcPr>
            <w:tcW w:w="1864" w:type="dxa"/>
          </w:tcPr>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5 шт.</w:t>
            </w:r>
          </w:p>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327 пог.м</w:t>
            </w:r>
          </w:p>
        </w:tc>
      </w:tr>
      <w:tr w:rsidR="00416468" w:rsidRPr="00586425" w:rsidTr="00FA6809">
        <w:trPr>
          <w:trHeight w:val="558"/>
        </w:trPr>
        <w:tc>
          <w:tcPr>
            <w:tcW w:w="4265" w:type="dxa"/>
          </w:tcPr>
          <w:p w:rsidR="00416468" w:rsidRPr="00586425" w:rsidRDefault="00416468" w:rsidP="00D96875">
            <w:pPr>
              <w:tabs>
                <w:tab w:val="left" w:pos="720"/>
              </w:tabs>
              <w:spacing w:line="240" w:lineRule="auto"/>
              <w:ind w:firstLine="360"/>
              <w:contextualSpacing/>
              <w:rPr>
                <w:rFonts w:ascii="Times New Roman" w:hAnsi="Times New Roman"/>
                <w:szCs w:val="24"/>
              </w:rPr>
            </w:pPr>
            <w:r w:rsidRPr="00586425">
              <w:rPr>
                <w:rFonts w:ascii="Times New Roman" w:hAnsi="Times New Roman"/>
                <w:szCs w:val="24"/>
              </w:rPr>
              <w:t xml:space="preserve">           из них:</w:t>
            </w:r>
          </w:p>
          <w:p w:rsidR="00416468" w:rsidRPr="00586425" w:rsidRDefault="00416468" w:rsidP="00D96875">
            <w:pPr>
              <w:tabs>
                <w:tab w:val="left" w:pos="720"/>
              </w:tabs>
              <w:spacing w:line="240" w:lineRule="auto"/>
              <w:ind w:firstLine="360"/>
              <w:contextualSpacing/>
              <w:rPr>
                <w:rFonts w:ascii="Times New Roman" w:hAnsi="Times New Roman"/>
                <w:szCs w:val="24"/>
              </w:rPr>
            </w:pPr>
            <w:r w:rsidRPr="00586425">
              <w:rPr>
                <w:rFonts w:ascii="Times New Roman" w:hAnsi="Times New Roman"/>
                <w:szCs w:val="24"/>
              </w:rPr>
              <w:t>мосты железобетонные и каменные</w:t>
            </w:r>
          </w:p>
        </w:tc>
        <w:tc>
          <w:tcPr>
            <w:tcW w:w="1864" w:type="dxa"/>
          </w:tcPr>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4 шт</w:t>
            </w:r>
          </w:p>
        </w:tc>
        <w:tc>
          <w:tcPr>
            <w:tcW w:w="1864" w:type="dxa"/>
          </w:tcPr>
          <w:p w:rsidR="00416468" w:rsidRPr="00586425" w:rsidRDefault="00416468" w:rsidP="00D96875">
            <w:pPr>
              <w:tabs>
                <w:tab w:val="left" w:pos="720"/>
              </w:tabs>
              <w:ind w:left="-360" w:firstLine="360"/>
              <w:jc w:val="center"/>
              <w:rPr>
                <w:rFonts w:ascii="Times New Roman" w:hAnsi="Times New Roman"/>
                <w:szCs w:val="24"/>
              </w:rPr>
            </w:pPr>
            <w:r w:rsidRPr="00586425">
              <w:rPr>
                <w:rFonts w:ascii="Times New Roman" w:hAnsi="Times New Roman"/>
                <w:szCs w:val="24"/>
              </w:rPr>
              <w:t>4 шт</w:t>
            </w:r>
          </w:p>
        </w:tc>
        <w:tc>
          <w:tcPr>
            <w:tcW w:w="1864" w:type="dxa"/>
          </w:tcPr>
          <w:p w:rsidR="00416468" w:rsidRPr="00586425" w:rsidRDefault="00416468" w:rsidP="00D96875">
            <w:pPr>
              <w:tabs>
                <w:tab w:val="left" w:pos="720"/>
              </w:tabs>
              <w:ind w:left="-360" w:firstLine="360"/>
              <w:jc w:val="center"/>
              <w:rPr>
                <w:rFonts w:ascii="Times New Roman" w:hAnsi="Times New Roman"/>
                <w:szCs w:val="24"/>
              </w:rPr>
            </w:pPr>
            <w:r w:rsidRPr="00586425">
              <w:rPr>
                <w:rFonts w:ascii="Times New Roman" w:hAnsi="Times New Roman"/>
                <w:szCs w:val="24"/>
              </w:rPr>
              <w:t>4 шт</w:t>
            </w:r>
          </w:p>
        </w:tc>
      </w:tr>
      <w:tr w:rsidR="00416468" w:rsidRPr="00586425" w:rsidTr="00FA6809">
        <w:tc>
          <w:tcPr>
            <w:tcW w:w="4265" w:type="dxa"/>
          </w:tcPr>
          <w:p w:rsidR="00416468" w:rsidRPr="00586425" w:rsidRDefault="00416468" w:rsidP="00D96875">
            <w:pPr>
              <w:tabs>
                <w:tab w:val="left" w:pos="720"/>
              </w:tabs>
              <w:spacing w:line="240" w:lineRule="auto"/>
              <w:ind w:firstLine="360"/>
              <w:contextualSpacing/>
              <w:rPr>
                <w:rFonts w:ascii="Times New Roman" w:hAnsi="Times New Roman"/>
                <w:szCs w:val="24"/>
              </w:rPr>
            </w:pPr>
            <w:r w:rsidRPr="00586425">
              <w:rPr>
                <w:rFonts w:ascii="Times New Roman" w:hAnsi="Times New Roman"/>
                <w:szCs w:val="24"/>
              </w:rPr>
              <w:t xml:space="preserve">           мосты металлические </w:t>
            </w:r>
          </w:p>
        </w:tc>
        <w:tc>
          <w:tcPr>
            <w:tcW w:w="1864" w:type="dxa"/>
          </w:tcPr>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1 шт</w:t>
            </w:r>
          </w:p>
        </w:tc>
        <w:tc>
          <w:tcPr>
            <w:tcW w:w="1864" w:type="dxa"/>
          </w:tcPr>
          <w:p w:rsidR="00416468" w:rsidRPr="00586425" w:rsidRDefault="00416468" w:rsidP="00D96875">
            <w:pPr>
              <w:tabs>
                <w:tab w:val="left" w:pos="720"/>
              </w:tabs>
              <w:ind w:left="-360" w:firstLine="360"/>
              <w:jc w:val="center"/>
              <w:rPr>
                <w:rFonts w:ascii="Times New Roman" w:hAnsi="Times New Roman"/>
                <w:szCs w:val="24"/>
              </w:rPr>
            </w:pPr>
            <w:r w:rsidRPr="00586425">
              <w:rPr>
                <w:rFonts w:ascii="Times New Roman" w:hAnsi="Times New Roman"/>
                <w:szCs w:val="24"/>
              </w:rPr>
              <w:t>1 шт</w:t>
            </w:r>
          </w:p>
        </w:tc>
        <w:tc>
          <w:tcPr>
            <w:tcW w:w="1864" w:type="dxa"/>
          </w:tcPr>
          <w:p w:rsidR="00416468" w:rsidRPr="00586425" w:rsidRDefault="00416468" w:rsidP="00D96875">
            <w:pPr>
              <w:tabs>
                <w:tab w:val="left" w:pos="720"/>
              </w:tabs>
              <w:ind w:left="-360" w:firstLine="360"/>
              <w:jc w:val="center"/>
              <w:rPr>
                <w:rFonts w:ascii="Times New Roman" w:hAnsi="Times New Roman"/>
                <w:szCs w:val="24"/>
              </w:rPr>
            </w:pPr>
            <w:r w:rsidRPr="00586425">
              <w:rPr>
                <w:rFonts w:ascii="Times New Roman" w:hAnsi="Times New Roman"/>
                <w:szCs w:val="24"/>
              </w:rPr>
              <w:t>1 шт</w:t>
            </w:r>
          </w:p>
        </w:tc>
      </w:tr>
      <w:tr w:rsidR="00A1586D" w:rsidRPr="00586425" w:rsidTr="00FA6809">
        <w:tc>
          <w:tcPr>
            <w:tcW w:w="4265" w:type="dxa"/>
          </w:tcPr>
          <w:p w:rsidR="00A1586D" w:rsidRPr="00586425" w:rsidRDefault="00A1586D" w:rsidP="00D96875">
            <w:pPr>
              <w:tabs>
                <w:tab w:val="left" w:pos="720"/>
              </w:tabs>
              <w:spacing w:line="240" w:lineRule="auto"/>
              <w:ind w:firstLine="360"/>
              <w:contextualSpacing/>
              <w:rPr>
                <w:rFonts w:ascii="Times New Roman" w:hAnsi="Times New Roman"/>
                <w:szCs w:val="24"/>
              </w:rPr>
            </w:pPr>
            <w:r w:rsidRPr="00586425">
              <w:rPr>
                <w:rFonts w:ascii="Times New Roman" w:hAnsi="Times New Roman"/>
                <w:szCs w:val="24"/>
              </w:rPr>
              <w:t>Путепроводы и эстакады на пересеченных автомобильных дорогах и с железнодорожными путями</w:t>
            </w:r>
          </w:p>
        </w:tc>
        <w:tc>
          <w:tcPr>
            <w:tcW w:w="1864" w:type="dxa"/>
          </w:tcPr>
          <w:p w:rsidR="00A1586D" w:rsidRPr="00586425" w:rsidRDefault="00A1586D"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w:t>
            </w:r>
          </w:p>
        </w:tc>
        <w:tc>
          <w:tcPr>
            <w:tcW w:w="1864" w:type="dxa"/>
          </w:tcPr>
          <w:p w:rsidR="00A1586D" w:rsidRPr="00586425" w:rsidRDefault="00A1586D"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w:t>
            </w:r>
          </w:p>
        </w:tc>
        <w:tc>
          <w:tcPr>
            <w:tcW w:w="1864" w:type="dxa"/>
          </w:tcPr>
          <w:p w:rsidR="00A1586D" w:rsidRPr="00586425" w:rsidRDefault="00A1586D"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w:t>
            </w:r>
          </w:p>
        </w:tc>
      </w:tr>
      <w:tr w:rsidR="00A1586D" w:rsidRPr="00586425" w:rsidTr="00FA6809">
        <w:tc>
          <w:tcPr>
            <w:tcW w:w="4265" w:type="dxa"/>
          </w:tcPr>
          <w:p w:rsidR="00A1586D" w:rsidRPr="00586425" w:rsidRDefault="00A1586D" w:rsidP="00D96875">
            <w:pPr>
              <w:tabs>
                <w:tab w:val="left" w:pos="720"/>
              </w:tabs>
              <w:spacing w:line="240" w:lineRule="auto"/>
              <w:ind w:firstLine="360"/>
              <w:contextualSpacing/>
              <w:rPr>
                <w:rFonts w:ascii="Times New Roman" w:hAnsi="Times New Roman"/>
                <w:szCs w:val="24"/>
              </w:rPr>
            </w:pPr>
            <w:r w:rsidRPr="00586425">
              <w:rPr>
                <w:rFonts w:ascii="Times New Roman" w:hAnsi="Times New Roman"/>
                <w:szCs w:val="24"/>
              </w:rPr>
              <w:t>Тоннели автодорожные</w:t>
            </w:r>
          </w:p>
        </w:tc>
        <w:tc>
          <w:tcPr>
            <w:tcW w:w="1864" w:type="dxa"/>
          </w:tcPr>
          <w:p w:rsidR="00A1586D" w:rsidRPr="00586425" w:rsidRDefault="00A1586D" w:rsidP="00D96875">
            <w:pPr>
              <w:tabs>
                <w:tab w:val="left" w:pos="720"/>
              </w:tabs>
              <w:spacing w:line="240" w:lineRule="auto"/>
              <w:ind w:left="-360" w:firstLine="360"/>
              <w:contextualSpacing/>
              <w:jc w:val="center"/>
              <w:rPr>
                <w:rFonts w:ascii="Times New Roman" w:hAnsi="Times New Roman"/>
                <w:b/>
                <w:szCs w:val="24"/>
              </w:rPr>
            </w:pPr>
            <w:r w:rsidRPr="00586425">
              <w:rPr>
                <w:rFonts w:ascii="Times New Roman" w:hAnsi="Times New Roman"/>
                <w:b/>
                <w:szCs w:val="24"/>
              </w:rPr>
              <w:t>-</w:t>
            </w:r>
          </w:p>
        </w:tc>
        <w:tc>
          <w:tcPr>
            <w:tcW w:w="1864" w:type="dxa"/>
          </w:tcPr>
          <w:p w:rsidR="00A1586D" w:rsidRPr="00586425" w:rsidRDefault="00A1586D" w:rsidP="00D96875">
            <w:pPr>
              <w:tabs>
                <w:tab w:val="left" w:pos="720"/>
              </w:tabs>
              <w:spacing w:line="240" w:lineRule="auto"/>
              <w:ind w:left="-360" w:firstLine="360"/>
              <w:contextualSpacing/>
              <w:jc w:val="center"/>
              <w:rPr>
                <w:rFonts w:ascii="Times New Roman" w:hAnsi="Times New Roman"/>
                <w:b/>
                <w:szCs w:val="24"/>
              </w:rPr>
            </w:pPr>
            <w:r w:rsidRPr="00586425">
              <w:rPr>
                <w:rFonts w:ascii="Times New Roman" w:hAnsi="Times New Roman"/>
                <w:b/>
                <w:szCs w:val="24"/>
              </w:rPr>
              <w:t>-</w:t>
            </w:r>
          </w:p>
        </w:tc>
        <w:tc>
          <w:tcPr>
            <w:tcW w:w="1864" w:type="dxa"/>
          </w:tcPr>
          <w:p w:rsidR="00A1586D" w:rsidRPr="00586425" w:rsidRDefault="00A1586D" w:rsidP="00D96875">
            <w:pPr>
              <w:tabs>
                <w:tab w:val="left" w:pos="720"/>
              </w:tabs>
              <w:spacing w:line="240" w:lineRule="auto"/>
              <w:ind w:left="-360" w:firstLine="360"/>
              <w:contextualSpacing/>
              <w:jc w:val="center"/>
              <w:rPr>
                <w:rFonts w:ascii="Times New Roman" w:hAnsi="Times New Roman"/>
                <w:b/>
                <w:szCs w:val="24"/>
              </w:rPr>
            </w:pPr>
            <w:r w:rsidRPr="00586425">
              <w:rPr>
                <w:rFonts w:ascii="Times New Roman" w:hAnsi="Times New Roman"/>
                <w:b/>
                <w:szCs w:val="24"/>
              </w:rPr>
              <w:t>-</w:t>
            </w:r>
          </w:p>
        </w:tc>
      </w:tr>
      <w:tr w:rsidR="00A1586D" w:rsidRPr="00586425" w:rsidTr="00FA6809">
        <w:tc>
          <w:tcPr>
            <w:tcW w:w="4265" w:type="dxa"/>
          </w:tcPr>
          <w:p w:rsidR="00A1586D" w:rsidRPr="00586425" w:rsidRDefault="00A1586D" w:rsidP="00D96875">
            <w:pPr>
              <w:tabs>
                <w:tab w:val="left" w:pos="720"/>
              </w:tabs>
              <w:spacing w:line="240" w:lineRule="auto"/>
              <w:ind w:firstLine="360"/>
              <w:contextualSpacing/>
              <w:rPr>
                <w:rFonts w:ascii="Times New Roman" w:hAnsi="Times New Roman"/>
                <w:szCs w:val="24"/>
              </w:rPr>
            </w:pPr>
            <w:r w:rsidRPr="00586425">
              <w:rPr>
                <w:rFonts w:ascii="Times New Roman" w:hAnsi="Times New Roman"/>
                <w:szCs w:val="24"/>
              </w:rPr>
              <w:t>Пешеходные переходы в разных уровнях - всего</w:t>
            </w:r>
          </w:p>
        </w:tc>
        <w:tc>
          <w:tcPr>
            <w:tcW w:w="1864" w:type="dxa"/>
          </w:tcPr>
          <w:p w:rsidR="00A1586D" w:rsidRPr="00586425" w:rsidRDefault="00A1586D" w:rsidP="00D96875">
            <w:pPr>
              <w:tabs>
                <w:tab w:val="left" w:pos="720"/>
              </w:tabs>
              <w:spacing w:line="240" w:lineRule="auto"/>
              <w:ind w:left="-360" w:firstLine="360"/>
              <w:contextualSpacing/>
              <w:jc w:val="center"/>
              <w:rPr>
                <w:rFonts w:ascii="Times New Roman" w:hAnsi="Times New Roman"/>
                <w:b/>
                <w:szCs w:val="24"/>
              </w:rPr>
            </w:pPr>
            <w:r w:rsidRPr="00586425">
              <w:rPr>
                <w:rFonts w:ascii="Times New Roman" w:hAnsi="Times New Roman"/>
                <w:b/>
                <w:szCs w:val="24"/>
              </w:rPr>
              <w:t>-</w:t>
            </w:r>
          </w:p>
        </w:tc>
        <w:tc>
          <w:tcPr>
            <w:tcW w:w="1864" w:type="dxa"/>
          </w:tcPr>
          <w:p w:rsidR="00A1586D" w:rsidRPr="00586425" w:rsidRDefault="00A1586D" w:rsidP="00D96875">
            <w:pPr>
              <w:tabs>
                <w:tab w:val="left" w:pos="720"/>
              </w:tabs>
              <w:spacing w:line="240" w:lineRule="auto"/>
              <w:ind w:left="-360" w:firstLine="360"/>
              <w:contextualSpacing/>
              <w:jc w:val="center"/>
              <w:rPr>
                <w:rFonts w:ascii="Times New Roman" w:hAnsi="Times New Roman"/>
                <w:b/>
                <w:szCs w:val="24"/>
              </w:rPr>
            </w:pPr>
            <w:r w:rsidRPr="00586425">
              <w:rPr>
                <w:rFonts w:ascii="Times New Roman" w:hAnsi="Times New Roman"/>
                <w:b/>
                <w:szCs w:val="24"/>
              </w:rPr>
              <w:t>-</w:t>
            </w:r>
          </w:p>
        </w:tc>
        <w:tc>
          <w:tcPr>
            <w:tcW w:w="1864" w:type="dxa"/>
          </w:tcPr>
          <w:p w:rsidR="00A1586D" w:rsidRPr="00586425" w:rsidRDefault="00A1586D" w:rsidP="00D96875">
            <w:pPr>
              <w:tabs>
                <w:tab w:val="left" w:pos="720"/>
              </w:tabs>
              <w:spacing w:line="240" w:lineRule="auto"/>
              <w:ind w:left="-360" w:firstLine="360"/>
              <w:contextualSpacing/>
              <w:jc w:val="center"/>
              <w:rPr>
                <w:rFonts w:ascii="Times New Roman" w:hAnsi="Times New Roman"/>
                <w:b/>
                <w:szCs w:val="24"/>
              </w:rPr>
            </w:pPr>
            <w:r w:rsidRPr="00586425">
              <w:rPr>
                <w:rFonts w:ascii="Times New Roman" w:hAnsi="Times New Roman"/>
                <w:b/>
                <w:szCs w:val="24"/>
              </w:rPr>
              <w:t>-</w:t>
            </w:r>
          </w:p>
        </w:tc>
      </w:tr>
      <w:tr w:rsidR="00416468" w:rsidRPr="00586425" w:rsidTr="00FA6809">
        <w:tc>
          <w:tcPr>
            <w:tcW w:w="4265" w:type="dxa"/>
          </w:tcPr>
          <w:p w:rsidR="00416468" w:rsidRPr="00586425" w:rsidRDefault="00416468" w:rsidP="00D96875">
            <w:pPr>
              <w:tabs>
                <w:tab w:val="left" w:pos="720"/>
              </w:tabs>
              <w:spacing w:line="240" w:lineRule="auto"/>
              <w:ind w:firstLine="360"/>
              <w:contextualSpacing/>
              <w:rPr>
                <w:rFonts w:ascii="Times New Roman" w:hAnsi="Times New Roman"/>
                <w:szCs w:val="24"/>
              </w:rPr>
            </w:pPr>
            <w:r w:rsidRPr="00586425">
              <w:rPr>
                <w:rFonts w:ascii="Times New Roman" w:hAnsi="Times New Roman"/>
                <w:szCs w:val="24"/>
              </w:rPr>
              <w:t>Трубы – всего</w:t>
            </w:r>
          </w:p>
        </w:tc>
        <w:tc>
          <w:tcPr>
            <w:tcW w:w="1864" w:type="dxa"/>
          </w:tcPr>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22 шт</w:t>
            </w:r>
          </w:p>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243 пог.м</w:t>
            </w:r>
          </w:p>
        </w:tc>
        <w:tc>
          <w:tcPr>
            <w:tcW w:w="1864" w:type="dxa"/>
          </w:tcPr>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22 шт</w:t>
            </w:r>
          </w:p>
          <w:p w:rsidR="00416468" w:rsidRPr="00586425" w:rsidRDefault="00416468" w:rsidP="00D96875">
            <w:pPr>
              <w:tabs>
                <w:tab w:val="left" w:pos="720"/>
              </w:tabs>
              <w:ind w:left="-360" w:firstLine="360"/>
              <w:contextualSpacing/>
              <w:jc w:val="center"/>
              <w:rPr>
                <w:rFonts w:ascii="Times New Roman" w:hAnsi="Times New Roman"/>
                <w:szCs w:val="24"/>
              </w:rPr>
            </w:pPr>
            <w:r w:rsidRPr="00586425">
              <w:rPr>
                <w:rFonts w:ascii="Times New Roman" w:hAnsi="Times New Roman"/>
                <w:szCs w:val="24"/>
              </w:rPr>
              <w:t>243 пог.м</w:t>
            </w:r>
          </w:p>
        </w:tc>
        <w:tc>
          <w:tcPr>
            <w:tcW w:w="1864" w:type="dxa"/>
          </w:tcPr>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22 шт</w:t>
            </w:r>
          </w:p>
          <w:p w:rsidR="00416468" w:rsidRPr="00586425" w:rsidRDefault="00416468" w:rsidP="00D96875">
            <w:pPr>
              <w:tabs>
                <w:tab w:val="left" w:pos="720"/>
              </w:tabs>
              <w:ind w:left="-360" w:firstLine="360"/>
              <w:jc w:val="center"/>
              <w:rPr>
                <w:rFonts w:ascii="Times New Roman" w:hAnsi="Times New Roman"/>
                <w:szCs w:val="24"/>
              </w:rPr>
            </w:pPr>
            <w:r w:rsidRPr="00586425">
              <w:rPr>
                <w:rFonts w:ascii="Times New Roman" w:hAnsi="Times New Roman"/>
                <w:szCs w:val="24"/>
              </w:rPr>
              <w:t>243 пог.м</w:t>
            </w:r>
          </w:p>
        </w:tc>
      </w:tr>
      <w:tr w:rsidR="00416468" w:rsidRPr="00586425" w:rsidTr="00FA6809">
        <w:tc>
          <w:tcPr>
            <w:tcW w:w="4265" w:type="dxa"/>
          </w:tcPr>
          <w:p w:rsidR="00416468" w:rsidRPr="00586425" w:rsidRDefault="00416468" w:rsidP="00D96875">
            <w:pPr>
              <w:tabs>
                <w:tab w:val="left" w:pos="720"/>
              </w:tabs>
              <w:spacing w:line="240" w:lineRule="auto"/>
              <w:ind w:firstLine="360"/>
              <w:contextualSpacing/>
              <w:rPr>
                <w:rFonts w:ascii="Times New Roman" w:hAnsi="Times New Roman"/>
                <w:szCs w:val="24"/>
              </w:rPr>
            </w:pPr>
            <w:r w:rsidRPr="00586425">
              <w:rPr>
                <w:rFonts w:ascii="Times New Roman" w:hAnsi="Times New Roman"/>
                <w:szCs w:val="24"/>
              </w:rPr>
              <w:t xml:space="preserve">      из них    капитальные (железобетонные, бетонные и каменные, металлические)</w:t>
            </w:r>
          </w:p>
        </w:tc>
        <w:tc>
          <w:tcPr>
            <w:tcW w:w="1864" w:type="dxa"/>
          </w:tcPr>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22 шт</w:t>
            </w:r>
          </w:p>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243 пог.м</w:t>
            </w:r>
          </w:p>
        </w:tc>
        <w:tc>
          <w:tcPr>
            <w:tcW w:w="1864" w:type="dxa"/>
          </w:tcPr>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22 шт</w:t>
            </w:r>
          </w:p>
          <w:p w:rsidR="00416468" w:rsidRPr="00586425" w:rsidRDefault="00416468" w:rsidP="00D96875">
            <w:pPr>
              <w:tabs>
                <w:tab w:val="left" w:pos="720"/>
              </w:tabs>
              <w:ind w:left="-360" w:firstLine="360"/>
              <w:contextualSpacing/>
              <w:jc w:val="center"/>
              <w:rPr>
                <w:rFonts w:ascii="Times New Roman" w:hAnsi="Times New Roman"/>
                <w:szCs w:val="24"/>
              </w:rPr>
            </w:pPr>
            <w:r w:rsidRPr="00586425">
              <w:rPr>
                <w:rFonts w:ascii="Times New Roman" w:hAnsi="Times New Roman"/>
                <w:szCs w:val="24"/>
              </w:rPr>
              <w:t>243 пог.м</w:t>
            </w:r>
          </w:p>
        </w:tc>
        <w:tc>
          <w:tcPr>
            <w:tcW w:w="1864" w:type="dxa"/>
          </w:tcPr>
          <w:p w:rsidR="00416468" w:rsidRPr="00586425" w:rsidRDefault="00416468" w:rsidP="00D96875">
            <w:pPr>
              <w:tabs>
                <w:tab w:val="left" w:pos="720"/>
              </w:tabs>
              <w:spacing w:line="240" w:lineRule="auto"/>
              <w:ind w:left="-360" w:firstLine="360"/>
              <w:contextualSpacing/>
              <w:jc w:val="center"/>
              <w:rPr>
                <w:rFonts w:ascii="Times New Roman" w:hAnsi="Times New Roman"/>
                <w:szCs w:val="24"/>
              </w:rPr>
            </w:pPr>
            <w:r w:rsidRPr="00586425">
              <w:rPr>
                <w:rFonts w:ascii="Times New Roman" w:hAnsi="Times New Roman"/>
                <w:szCs w:val="24"/>
              </w:rPr>
              <w:t>22 шт</w:t>
            </w:r>
          </w:p>
          <w:p w:rsidR="00416468" w:rsidRPr="00586425" w:rsidRDefault="00416468" w:rsidP="00D96875">
            <w:pPr>
              <w:tabs>
                <w:tab w:val="left" w:pos="720"/>
              </w:tabs>
              <w:ind w:left="-360" w:firstLine="360"/>
              <w:jc w:val="center"/>
              <w:rPr>
                <w:rFonts w:ascii="Times New Roman" w:hAnsi="Times New Roman"/>
                <w:szCs w:val="24"/>
              </w:rPr>
            </w:pPr>
            <w:r w:rsidRPr="00586425">
              <w:rPr>
                <w:rFonts w:ascii="Times New Roman" w:hAnsi="Times New Roman"/>
                <w:szCs w:val="24"/>
              </w:rPr>
              <w:t>243 пог.м</w:t>
            </w:r>
          </w:p>
        </w:tc>
      </w:tr>
      <w:tr w:rsidR="00A1586D" w:rsidRPr="00586425" w:rsidTr="00FA6809">
        <w:tc>
          <w:tcPr>
            <w:tcW w:w="4265" w:type="dxa"/>
          </w:tcPr>
          <w:p w:rsidR="00A1586D" w:rsidRPr="00586425" w:rsidRDefault="00A1586D" w:rsidP="00D96875">
            <w:pPr>
              <w:tabs>
                <w:tab w:val="left" w:pos="720"/>
              </w:tabs>
              <w:spacing w:line="240" w:lineRule="auto"/>
              <w:ind w:firstLine="360"/>
              <w:contextualSpacing/>
              <w:rPr>
                <w:rFonts w:ascii="Times New Roman" w:hAnsi="Times New Roman"/>
                <w:szCs w:val="24"/>
              </w:rPr>
            </w:pPr>
            <w:r w:rsidRPr="00586425">
              <w:rPr>
                <w:rFonts w:ascii="Times New Roman" w:hAnsi="Times New Roman"/>
                <w:szCs w:val="24"/>
              </w:rPr>
              <w:t>Снегозащитные сооружения</w:t>
            </w:r>
          </w:p>
        </w:tc>
        <w:tc>
          <w:tcPr>
            <w:tcW w:w="1864" w:type="dxa"/>
          </w:tcPr>
          <w:p w:rsidR="00A1586D" w:rsidRPr="00586425" w:rsidRDefault="00A1586D" w:rsidP="00F62D07">
            <w:pPr>
              <w:tabs>
                <w:tab w:val="left" w:pos="720"/>
              </w:tabs>
              <w:spacing w:line="240" w:lineRule="auto"/>
              <w:ind w:left="-360" w:firstLine="360"/>
              <w:contextualSpacing/>
              <w:jc w:val="center"/>
              <w:rPr>
                <w:rFonts w:ascii="Times New Roman" w:hAnsi="Times New Roman"/>
                <w:b/>
                <w:szCs w:val="24"/>
              </w:rPr>
            </w:pPr>
            <w:r w:rsidRPr="00586425">
              <w:rPr>
                <w:rFonts w:ascii="Times New Roman" w:hAnsi="Times New Roman"/>
                <w:b/>
                <w:szCs w:val="24"/>
              </w:rPr>
              <w:t>-</w:t>
            </w:r>
          </w:p>
        </w:tc>
        <w:tc>
          <w:tcPr>
            <w:tcW w:w="1864" w:type="dxa"/>
          </w:tcPr>
          <w:p w:rsidR="00A1586D" w:rsidRPr="00586425" w:rsidRDefault="00A1586D" w:rsidP="00F62D07">
            <w:pPr>
              <w:tabs>
                <w:tab w:val="left" w:pos="720"/>
              </w:tabs>
              <w:spacing w:line="240" w:lineRule="auto"/>
              <w:ind w:left="-360" w:firstLine="360"/>
              <w:contextualSpacing/>
              <w:jc w:val="center"/>
              <w:rPr>
                <w:rFonts w:ascii="Times New Roman" w:hAnsi="Times New Roman"/>
                <w:b/>
                <w:szCs w:val="24"/>
              </w:rPr>
            </w:pPr>
            <w:r w:rsidRPr="00586425">
              <w:rPr>
                <w:rFonts w:ascii="Times New Roman" w:hAnsi="Times New Roman"/>
                <w:b/>
                <w:szCs w:val="24"/>
              </w:rPr>
              <w:t>-</w:t>
            </w:r>
          </w:p>
        </w:tc>
        <w:tc>
          <w:tcPr>
            <w:tcW w:w="1864" w:type="dxa"/>
          </w:tcPr>
          <w:p w:rsidR="00A1586D" w:rsidRPr="00586425" w:rsidRDefault="00A1586D" w:rsidP="00F62D07">
            <w:pPr>
              <w:tabs>
                <w:tab w:val="left" w:pos="720"/>
              </w:tabs>
              <w:spacing w:line="240" w:lineRule="auto"/>
              <w:ind w:left="-360" w:firstLine="360"/>
              <w:contextualSpacing/>
              <w:jc w:val="center"/>
              <w:rPr>
                <w:rFonts w:ascii="Times New Roman" w:hAnsi="Times New Roman"/>
                <w:b/>
                <w:szCs w:val="24"/>
              </w:rPr>
            </w:pPr>
            <w:r w:rsidRPr="00586425">
              <w:rPr>
                <w:rFonts w:ascii="Times New Roman" w:hAnsi="Times New Roman"/>
                <w:b/>
                <w:szCs w:val="24"/>
              </w:rPr>
              <w:t>-</w:t>
            </w:r>
          </w:p>
        </w:tc>
      </w:tr>
    </w:tbl>
    <w:p w:rsidR="00A1586D" w:rsidRPr="00586425" w:rsidRDefault="00A1586D" w:rsidP="00F62D07">
      <w:pPr>
        <w:pStyle w:val="S9"/>
        <w:tabs>
          <w:tab w:val="left" w:pos="720"/>
        </w:tabs>
        <w:spacing w:line="240" w:lineRule="auto"/>
        <w:ind w:left="-360" w:firstLine="360"/>
        <w:rPr>
          <w:rFonts w:ascii="Times New Roman" w:hAnsi="Times New Roman"/>
        </w:rPr>
      </w:pPr>
    </w:p>
    <w:p w:rsidR="004753B1" w:rsidRPr="00586425" w:rsidRDefault="004753B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4753B1" w:rsidRPr="00586425" w:rsidRDefault="004753B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Основные местные автомобильные дороги выполняют связующие функции между улицами и отдельными объектами населенных пунктов городского поселения Любим.</w:t>
      </w:r>
    </w:p>
    <w:p w:rsidR="004753B1" w:rsidRPr="00586425" w:rsidRDefault="004753B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В соответствии с ГОСТ Р 52398 «Классификация автомобильных дорог, основные параметры и требования» дороги общего пользования Поселения относятся к классу автомобильных дорог  «Дорога обычного типа» (не скоростная дорога)» с категорией </w:t>
      </w:r>
      <w:r w:rsidRPr="00586425">
        <w:rPr>
          <w:rFonts w:ascii="Times New Roman" w:hAnsi="Times New Roman"/>
          <w:szCs w:val="24"/>
          <w:lang w:val="en-US"/>
        </w:rPr>
        <w:t>V</w:t>
      </w:r>
      <w:r w:rsidRPr="00586425">
        <w:rPr>
          <w:rFonts w:ascii="Times New Roman" w:hAnsi="Times New Roman"/>
          <w:szCs w:val="24"/>
        </w:rPr>
        <w:t xml:space="preserve">. </w:t>
      </w:r>
    </w:p>
    <w:p w:rsidR="004753B1" w:rsidRPr="00586425" w:rsidRDefault="004753B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lastRenderedPageBreak/>
        <w:t xml:space="preserve">Для категории </w:t>
      </w:r>
      <w:r w:rsidRPr="00586425">
        <w:rPr>
          <w:rFonts w:ascii="Times New Roman" w:hAnsi="Times New Roman"/>
          <w:szCs w:val="24"/>
          <w:lang w:val="en-US"/>
        </w:rPr>
        <w:t>V</w:t>
      </w:r>
      <w:r w:rsidRPr="00586425">
        <w:rPr>
          <w:rFonts w:ascii="Times New Roman" w:hAnsi="Times New Roman"/>
          <w:szCs w:val="24"/>
        </w:rPr>
        <w:t xml:space="preserve"> предусматривается количество полос – 1, ширина полосы 4,5 метра, разделительная полоса не требуется, допускается пересечение в одном уровне с автомобильными дорогами, велосипедными и пешеходными дорожками, с железными дорогами и допускается доступ на дорогу с примыканием на одном уровне.</w:t>
      </w:r>
    </w:p>
    <w:p w:rsidR="004753B1" w:rsidRPr="00586425" w:rsidRDefault="004753B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Конфигурация сети автомобильных дорог имеет линейную структуру. </w:t>
      </w:r>
    </w:p>
    <w:p w:rsidR="004753B1" w:rsidRPr="00586425" w:rsidRDefault="004753B1"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В условиях ограниченного финансирования дорожных работ с каждым годом увеличивается протяженность дорог, требующих ремонта. В результате разрушения таких дорог идут прогрессирующими темпами, а стоимость их ремонта становится сопоставимой со стоимостью новых  дорог.</w:t>
      </w:r>
    </w:p>
    <w:p w:rsidR="004753B1" w:rsidRPr="00586425" w:rsidRDefault="004753B1" w:rsidP="00F62D07">
      <w:pPr>
        <w:tabs>
          <w:tab w:val="left" w:pos="0"/>
          <w:tab w:val="left" w:pos="463"/>
          <w:tab w:val="left" w:pos="720"/>
        </w:tabs>
        <w:spacing w:line="240" w:lineRule="auto"/>
        <w:ind w:left="-360" w:firstLine="360"/>
        <w:rPr>
          <w:rFonts w:ascii="Times New Roman" w:hAnsi="Times New Roman"/>
          <w:szCs w:val="24"/>
        </w:rPr>
      </w:pPr>
      <w:r w:rsidRPr="00586425">
        <w:rPr>
          <w:rFonts w:ascii="Times New Roman" w:hAnsi="Times New Roman"/>
          <w:szCs w:val="24"/>
        </w:rPr>
        <w:t>Автомобильные дороги местного значения поселения имеют идентификационные номера, присвоенные в соответствии с «Правилами присвоения автомобильным дорогам идентификационных номеров», утвержденными приказом Минтранса от 07.02.2007 года № 16.</w:t>
      </w:r>
    </w:p>
    <w:p w:rsidR="004753B1" w:rsidRPr="00586425" w:rsidRDefault="004753B1" w:rsidP="00F62D07">
      <w:pPr>
        <w:tabs>
          <w:tab w:val="left" w:pos="720"/>
        </w:tabs>
        <w:suppressAutoHyphens/>
        <w:spacing w:line="240" w:lineRule="auto"/>
        <w:ind w:left="-360" w:firstLine="360"/>
        <w:rPr>
          <w:rFonts w:ascii="Times New Roman" w:hAnsi="Times New Roman"/>
          <w:szCs w:val="24"/>
        </w:rPr>
      </w:pPr>
      <w:r w:rsidRPr="00586425">
        <w:rPr>
          <w:rFonts w:ascii="Times New Roman" w:hAnsi="Times New Roman"/>
          <w:szCs w:val="24"/>
        </w:rPr>
        <w:t xml:space="preserve">Перечень автомобильных дорог общего пользования местного значения (утв. Постановлением администрации </w:t>
      </w:r>
      <w:r w:rsidR="008D4CF7" w:rsidRPr="00586425">
        <w:rPr>
          <w:rFonts w:ascii="Times New Roman" w:hAnsi="Times New Roman"/>
          <w:szCs w:val="24"/>
        </w:rPr>
        <w:t>городского  поселения Любим от 30</w:t>
      </w:r>
      <w:r w:rsidRPr="00586425">
        <w:rPr>
          <w:rFonts w:ascii="Times New Roman" w:hAnsi="Times New Roman"/>
          <w:szCs w:val="24"/>
        </w:rPr>
        <w:t>.1</w:t>
      </w:r>
      <w:r w:rsidR="008D4CF7" w:rsidRPr="00586425">
        <w:rPr>
          <w:rFonts w:ascii="Times New Roman" w:hAnsi="Times New Roman"/>
          <w:szCs w:val="24"/>
        </w:rPr>
        <w:t>2</w:t>
      </w:r>
      <w:r w:rsidRPr="00586425">
        <w:rPr>
          <w:rFonts w:ascii="Times New Roman" w:hAnsi="Times New Roman"/>
          <w:szCs w:val="24"/>
        </w:rPr>
        <w:t>.20</w:t>
      </w:r>
      <w:r w:rsidR="008D4CF7" w:rsidRPr="00586425">
        <w:rPr>
          <w:rFonts w:ascii="Times New Roman" w:hAnsi="Times New Roman"/>
          <w:szCs w:val="24"/>
        </w:rPr>
        <w:t>09 г. №101 (с изменениями)</w:t>
      </w:r>
      <w:r w:rsidRPr="00586425">
        <w:rPr>
          <w:rFonts w:ascii="Times New Roman" w:hAnsi="Times New Roman"/>
          <w:szCs w:val="24"/>
        </w:rPr>
        <w:t>) с указанием протяженности, типа дорожного покрытия, идентификационного номера отражен в таблице.</w:t>
      </w:r>
    </w:p>
    <w:p w:rsidR="00060DD0" w:rsidRPr="00586425" w:rsidRDefault="00060DD0" w:rsidP="00F62D07">
      <w:pPr>
        <w:tabs>
          <w:tab w:val="left" w:pos="720"/>
        </w:tabs>
        <w:suppressAutoHyphens/>
        <w:spacing w:line="240" w:lineRule="auto"/>
        <w:ind w:left="-360" w:firstLine="360"/>
        <w:rPr>
          <w:rFonts w:ascii="Times New Roman" w:hAnsi="Times New Roman"/>
          <w:szCs w:val="24"/>
        </w:rPr>
      </w:pPr>
    </w:p>
    <w:tbl>
      <w:tblPr>
        <w:tblW w:w="10260" w:type="dxa"/>
        <w:tblInd w:w="-252" w:type="dxa"/>
        <w:tblLayout w:type="fixed"/>
        <w:tblLook w:val="0000"/>
      </w:tblPr>
      <w:tblGrid>
        <w:gridCol w:w="582"/>
        <w:gridCol w:w="3558"/>
        <w:gridCol w:w="1134"/>
        <w:gridCol w:w="2826"/>
        <w:gridCol w:w="2160"/>
      </w:tblGrid>
      <w:tr w:rsidR="004753B1" w:rsidRPr="00586425" w:rsidTr="00FA6809">
        <w:trPr>
          <w:trHeight w:val="300"/>
        </w:trPr>
        <w:tc>
          <w:tcPr>
            <w:tcW w:w="582" w:type="dxa"/>
            <w:tcBorders>
              <w:top w:val="single" w:sz="4" w:space="0" w:color="auto"/>
              <w:left w:val="single" w:sz="4" w:space="0" w:color="auto"/>
              <w:bottom w:val="single" w:sz="4" w:space="0" w:color="auto"/>
              <w:right w:val="single" w:sz="4" w:space="0" w:color="auto"/>
            </w:tcBorders>
            <w:noWrap/>
          </w:tcPr>
          <w:p w:rsidR="004753B1" w:rsidRPr="00586425" w:rsidRDefault="004753B1" w:rsidP="00F62D07">
            <w:pPr>
              <w:tabs>
                <w:tab w:val="left" w:pos="720"/>
              </w:tabs>
              <w:spacing w:line="240" w:lineRule="auto"/>
              <w:ind w:left="-360" w:firstLine="360"/>
              <w:jc w:val="center"/>
              <w:rPr>
                <w:rFonts w:ascii="Times New Roman" w:hAnsi="Times New Roman"/>
                <w:bCs/>
                <w:szCs w:val="24"/>
              </w:rPr>
            </w:pPr>
            <w:r w:rsidRPr="00586425">
              <w:rPr>
                <w:rFonts w:ascii="Times New Roman" w:hAnsi="Times New Roman"/>
                <w:bCs/>
                <w:szCs w:val="24"/>
              </w:rPr>
              <w:t>№ п</w:t>
            </w:r>
            <w:r w:rsidR="009A05B5" w:rsidRPr="00586425">
              <w:rPr>
                <w:rFonts w:ascii="Times New Roman" w:hAnsi="Times New Roman"/>
                <w:bCs/>
                <w:szCs w:val="24"/>
              </w:rPr>
              <w:t>п</w:t>
            </w:r>
            <w:r w:rsidRPr="00586425">
              <w:rPr>
                <w:rFonts w:ascii="Times New Roman" w:hAnsi="Times New Roman"/>
                <w:bCs/>
                <w:szCs w:val="24"/>
              </w:rPr>
              <w:t>/п</w:t>
            </w:r>
          </w:p>
        </w:tc>
        <w:tc>
          <w:tcPr>
            <w:tcW w:w="3558" w:type="dxa"/>
            <w:tcBorders>
              <w:top w:val="single" w:sz="4" w:space="0" w:color="auto"/>
              <w:left w:val="single" w:sz="4" w:space="0" w:color="auto"/>
              <w:bottom w:val="single" w:sz="4" w:space="0" w:color="auto"/>
              <w:right w:val="single" w:sz="4" w:space="0" w:color="auto"/>
            </w:tcBorders>
            <w:noWrap/>
          </w:tcPr>
          <w:p w:rsidR="004753B1" w:rsidRPr="00586425" w:rsidRDefault="004753B1" w:rsidP="00F62D07">
            <w:pPr>
              <w:tabs>
                <w:tab w:val="left" w:pos="720"/>
              </w:tabs>
              <w:spacing w:line="240" w:lineRule="auto"/>
              <w:ind w:left="-360" w:firstLine="360"/>
              <w:jc w:val="center"/>
              <w:rPr>
                <w:rFonts w:ascii="Times New Roman" w:hAnsi="Times New Roman"/>
                <w:b/>
                <w:bCs/>
                <w:szCs w:val="24"/>
              </w:rPr>
            </w:pPr>
            <w:r w:rsidRPr="00586425">
              <w:rPr>
                <w:rFonts w:ascii="Times New Roman" w:hAnsi="Times New Roman"/>
                <w:szCs w:val="24"/>
              </w:rPr>
              <w:t>Населенный пункт, название улицы</w:t>
            </w:r>
          </w:p>
        </w:tc>
        <w:tc>
          <w:tcPr>
            <w:tcW w:w="1134" w:type="dxa"/>
            <w:tcBorders>
              <w:top w:val="single" w:sz="4" w:space="0" w:color="auto"/>
              <w:left w:val="single" w:sz="4" w:space="0" w:color="auto"/>
              <w:bottom w:val="single" w:sz="4" w:space="0" w:color="auto"/>
              <w:right w:val="single" w:sz="4" w:space="0" w:color="auto"/>
            </w:tcBorders>
          </w:tcPr>
          <w:p w:rsidR="004753B1" w:rsidRPr="00586425" w:rsidRDefault="004753B1" w:rsidP="00153970">
            <w:pPr>
              <w:tabs>
                <w:tab w:val="left" w:pos="720"/>
              </w:tabs>
              <w:spacing w:line="240" w:lineRule="auto"/>
              <w:ind w:firstLine="98"/>
              <w:jc w:val="center"/>
              <w:rPr>
                <w:rFonts w:ascii="Times New Roman" w:hAnsi="Times New Roman"/>
                <w:bCs/>
                <w:szCs w:val="24"/>
              </w:rPr>
            </w:pPr>
            <w:r w:rsidRPr="00586425">
              <w:rPr>
                <w:rFonts w:ascii="Times New Roman" w:hAnsi="Times New Roman"/>
                <w:bCs/>
                <w:szCs w:val="24"/>
              </w:rPr>
              <w:t>Протяженность, км</w:t>
            </w:r>
          </w:p>
        </w:tc>
        <w:tc>
          <w:tcPr>
            <w:tcW w:w="2826" w:type="dxa"/>
            <w:tcBorders>
              <w:top w:val="single" w:sz="4" w:space="0" w:color="auto"/>
              <w:left w:val="single" w:sz="4" w:space="0" w:color="auto"/>
              <w:bottom w:val="single" w:sz="4" w:space="0" w:color="auto"/>
              <w:right w:val="single" w:sz="4" w:space="0" w:color="auto"/>
            </w:tcBorders>
            <w:noWrap/>
          </w:tcPr>
          <w:p w:rsidR="004753B1" w:rsidRPr="00586425" w:rsidRDefault="004753B1" w:rsidP="00153970">
            <w:pPr>
              <w:tabs>
                <w:tab w:val="left" w:pos="720"/>
              </w:tabs>
              <w:spacing w:line="240" w:lineRule="auto"/>
              <w:ind w:firstLine="360"/>
              <w:jc w:val="center"/>
              <w:rPr>
                <w:rFonts w:ascii="Times New Roman" w:hAnsi="Times New Roman"/>
                <w:b/>
                <w:bCs/>
                <w:szCs w:val="24"/>
              </w:rPr>
            </w:pPr>
            <w:r w:rsidRPr="00586425">
              <w:rPr>
                <w:rFonts w:ascii="Times New Roman" w:hAnsi="Times New Roman"/>
                <w:szCs w:val="24"/>
              </w:rPr>
              <w:t>Идентификационный номер</w:t>
            </w:r>
          </w:p>
        </w:tc>
        <w:tc>
          <w:tcPr>
            <w:tcW w:w="2160" w:type="dxa"/>
            <w:tcBorders>
              <w:top w:val="single" w:sz="4" w:space="0" w:color="auto"/>
              <w:left w:val="single" w:sz="4" w:space="0" w:color="auto"/>
              <w:bottom w:val="single" w:sz="4" w:space="0" w:color="auto"/>
              <w:right w:val="single" w:sz="4" w:space="0" w:color="auto"/>
            </w:tcBorders>
            <w:noWrap/>
          </w:tcPr>
          <w:p w:rsidR="004753B1" w:rsidRPr="00586425" w:rsidRDefault="004753B1" w:rsidP="00153970">
            <w:pPr>
              <w:tabs>
                <w:tab w:val="left" w:pos="720"/>
              </w:tabs>
              <w:spacing w:line="240" w:lineRule="auto"/>
              <w:ind w:left="-360" w:firstLine="360"/>
              <w:jc w:val="center"/>
              <w:rPr>
                <w:rFonts w:ascii="Times New Roman" w:hAnsi="Times New Roman"/>
                <w:b/>
                <w:bCs/>
                <w:szCs w:val="24"/>
              </w:rPr>
            </w:pPr>
            <w:r w:rsidRPr="00586425">
              <w:rPr>
                <w:rFonts w:ascii="Times New Roman" w:hAnsi="Times New Roman"/>
                <w:szCs w:val="24"/>
              </w:rPr>
              <w:t>Тип покрытия</w:t>
            </w:r>
          </w:p>
        </w:tc>
      </w:tr>
      <w:tr w:rsidR="004753B1" w:rsidRPr="00586425" w:rsidTr="00FA6809">
        <w:tc>
          <w:tcPr>
            <w:tcW w:w="582" w:type="dxa"/>
            <w:tcBorders>
              <w:top w:val="nil"/>
              <w:left w:val="single" w:sz="4" w:space="0" w:color="auto"/>
              <w:bottom w:val="single" w:sz="4" w:space="0" w:color="auto"/>
              <w:right w:val="single" w:sz="4" w:space="0" w:color="auto"/>
            </w:tcBorders>
            <w:noWrap/>
          </w:tcPr>
          <w:p w:rsidR="004753B1" w:rsidRPr="00586425" w:rsidRDefault="009A05B5"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w:t>
            </w:r>
          </w:p>
        </w:tc>
        <w:tc>
          <w:tcPr>
            <w:tcW w:w="3558" w:type="dxa"/>
            <w:tcBorders>
              <w:top w:val="single" w:sz="4" w:space="0" w:color="auto"/>
              <w:left w:val="nil"/>
              <w:bottom w:val="nil"/>
              <w:right w:val="single" w:sz="4" w:space="0" w:color="000000"/>
            </w:tcBorders>
            <w:noWrap/>
          </w:tcPr>
          <w:p w:rsidR="004753B1" w:rsidRPr="00586425" w:rsidRDefault="00555E3F"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д. Останково, ул. Заречная</w:t>
            </w:r>
          </w:p>
        </w:tc>
        <w:tc>
          <w:tcPr>
            <w:tcW w:w="1134" w:type="dxa"/>
            <w:tcBorders>
              <w:top w:val="nil"/>
              <w:left w:val="nil"/>
              <w:bottom w:val="single" w:sz="4" w:space="0" w:color="auto"/>
              <w:right w:val="single" w:sz="4" w:space="0" w:color="auto"/>
            </w:tcBorders>
            <w:noWrap/>
          </w:tcPr>
          <w:p w:rsidR="004753B1" w:rsidRPr="00586425" w:rsidRDefault="00060DD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1</w:t>
            </w:r>
            <w:r w:rsidR="004753B1" w:rsidRPr="00586425">
              <w:rPr>
                <w:rFonts w:ascii="Times New Roman" w:hAnsi="Times New Roman"/>
                <w:szCs w:val="24"/>
              </w:rPr>
              <w:t>,</w:t>
            </w:r>
            <w:r w:rsidRPr="00586425">
              <w:rPr>
                <w:rFonts w:ascii="Times New Roman" w:hAnsi="Times New Roman"/>
                <w:szCs w:val="24"/>
              </w:rPr>
              <w:t>0</w:t>
            </w:r>
            <w:r w:rsidR="009A05B5" w:rsidRPr="00586425">
              <w:rPr>
                <w:rFonts w:ascii="Times New Roman" w:hAnsi="Times New Roman"/>
                <w:szCs w:val="24"/>
              </w:rPr>
              <w:t>0</w:t>
            </w:r>
          </w:p>
        </w:tc>
        <w:tc>
          <w:tcPr>
            <w:tcW w:w="2826" w:type="dxa"/>
            <w:tcBorders>
              <w:top w:val="nil"/>
              <w:left w:val="nil"/>
              <w:bottom w:val="single" w:sz="4" w:space="0" w:color="auto"/>
              <w:right w:val="single" w:sz="4" w:space="0" w:color="auto"/>
            </w:tcBorders>
            <w:noWrap/>
          </w:tcPr>
          <w:p w:rsidR="004753B1" w:rsidRPr="00586425" w:rsidRDefault="00060DD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w:t>
            </w:r>
            <w:r w:rsidR="004753B1" w:rsidRPr="00586425">
              <w:rPr>
                <w:rFonts w:ascii="Times New Roman" w:hAnsi="Times New Roman"/>
                <w:szCs w:val="24"/>
              </w:rPr>
              <w:t>-ОП-МП-0</w:t>
            </w:r>
            <w:r w:rsidRPr="00586425">
              <w:rPr>
                <w:rFonts w:ascii="Times New Roman" w:hAnsi="Times New Roman"/>
                <w:szCs w:val="24"/>
              </w:rPr>
              <w:t>01</w:t>
            </w:r>
          </w:p>
        </w:tc>
        <w:tc>
          <w:tcPr>
            <w:tcW w:w="2160" w:type="dxa"/>
            <w:tcBorders>
              <w:top w:val="nil"/>
              <w:left w:val="nil"/>
              <w:bottom w:val="single" w:sz="4" w:space="0" w:color="auto"/>
              <w:right w:val="single" w:sz="4" w:space="0" w:color="auto"/>
            </w:tcBorders>
            <w:noWrap/>
          </w:tcPr>
          <w:p w:rsidR="004753B1" w:rsidRPr="00586425" w:rsidRDefault="004753B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Грунтовая</w:t>
            </w:r>
          </w:p>
        </w:tc>
      </w:tr>
      <w:tr w:rsidR="009A05B5" w:rsidRPr="00586425" w:rsidTr="00FA6809">
        <w:tc>
          <w:tcPr>
            <w:tcW w:w="582" w:type="dxa"/>
            <w:tcBorders>
              <w:top w:val="nil"/>
              <w:left w:val="single" w:sz="4" w:space="0" w:color="auto"/>
              <w:bottom w:val="single" w:sz="4" w:space="0" w:color="auto"/>
              <w:right w:val="single" w:sz="4" w:space="0" w:color="auto"/>
            </w:tcBorders>
            <w:noWrap/>
          </w:tcPr>
          <w:p w:rsidR="009A05B5" w:rsidRPr="00586425" w:rsidRDefault="009A05B5"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22</w:t>
            </w:r>
          </w:p>
        </w:tc>
        <w:tc>
          <w:tcPr>
            <w:tcW w:w="3558" w:type="dxa"/>
            <w:tcBorders>
              <w:top w:val="single" w:sz="4" w:space="0" w:color="auto"/>
              <w:left w:val="nil"/>
              <w:bottom w:val="nil"/>
              <w:right w:val="single" w:sz="4" w:space="0" w:color="000000"/>
            </w:tcBorders>
            <w:noWrap/>
          </w:tcPr>
          <w:p w:rsidR="009A05B5" w:rsidRPr="00586425" w:rsidRDefault="009A05B5" w:rsidP="00D96875">
            <w:pPr>
              <w:tabs>
                <w:tab w:val="left" w:pos="720"/>
              </w:tabs>
              <w:ind w:firstLine="360"/>
              <w:rPr>
                <w:rFonts w:ascii="Times New Roman" w:hAnsi="Times New Roman"/>
                <w:szCs w:val="24"/>
              </w:rPr>
            </w:pPr>
            <w:r w:rsidRPr="00586425">
              <w:rPr>
                <w:rFonts w:ascii="Times New Roman" w:hAnsi="Times New Roman"/>
                <w:szCs w:val="24"/>
              </w:rPr>
              <w:t>д. Останково, ул. им С.М. Тихомирова</w:t>
            </w:r>
          </w:p>
        </w:tc>
        <w:tc>
          <w:tcPr>
            <w:tcW w:w="1134" w:type="dxa"/>
            <w:tcBorders>
              <w:top w:val="nil"/>
              <w:left w:val="nil"/>
              <w:bottom w:val="single" w:sz="4" w:space="0" w:color="auto"/>
              <w:right w:val="single" w:sz="4" w:space="0" w:color="auto"/>
            </w:tcBorders>
            <w:noWrap/>
          </w:tcPr>
          <w:p w:rsidR="009A05B5" w:rsidRPr="00586425" w:rsidRDefault="009A05B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0,80</w:t>
            </w:r>
          </w:p>
        </w:tc>
        <w:tc>
          <w:tcPr>
            <w:tcW w:w="2826" w:type="dxa"/>
            <w:tcBorders>
              <w:top w:val="nil"/>
              <w:left w:val="nil"/>
              <w:bottom w:val="single" w:sz="4" w:space="0" w:color="auto"/>
              <w:right w:val="single" w:sz="4" w:space="0" w:color="auto"/>
            </w:tcBorders>
            <w:noWrap/>
          </w:tcPr>
          <w:p w:rsidR="009A05B5" w:rsidRPr="00586425" w:rsidRDefault="009A05B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78-218-823-ОП-МП-018</w:t>
            </w:r>
          </w:p>
        </w:tc>
        <w:tc>
          <w:tcPr>
            <w:tcW w:w="2160" w:type="dxa"/>
            <w:tcBorders>
              <w:top w:val="nil"/>
              <w:left w:val="nil"/>
              <w:bottom w:val="single" w:sz="4" w:space="0" w:color="auto"/>
              <w:right w:val="single" w:sz="4" w:space="0" w:color="auto"/>
            </w:tcBorders>
            <w:noWrap/>
          </w:tcPr>
          <w:p w:rsidR="009A05B5" w:rsidRPr="00586425" w:rsidRDefault="009A05B5"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9A05B5" w:rsidRPr="00586425" w:rsidTr="00FA6809">
        <w:tc>
          <w:tcPr>
            <w:tcW w:w="582" w:type="dxa"/>
            <w:tcBorders>
              <w:top w:val="nil"/>
              <w:left w:val="single" w:sz="4" w:space="0" w:color="auto"/>
              <w:bottom w:val="single" w:sz="4" w:space="0" w:color="auto"/>
              <w:right w:val="single" w:sz="4" w:space="0" w:color="auto"/>
            </w:tcBorders>
            <w:noWrap/>
          </w:tcPr>
          <w:p w:rsidR="009A05B5" w:rsidRPr="00586425" w:rsidRDefault="009A05B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nil"/>
              <w:right w:val="single" w:sz="4" w:space="0" w:color="000000"/>
            </w:tcBorders>
            <w:noWrap/>
          </w:tcPr>
          <w:p w:rsidR="009A05B5" w:rsidRPr="00586425" w:rsidRDefault="009A05B5" w:rsidP="00F62D07">
            <w:pPr>
              <w:tabs>
                <w:tab w:val="left" w:pos="720"/>
              </w:tabs>
              <w:ind w:left="-360" w:firstLine="360"/>
              <w:rPr>
                <w:rFonts w:ascii="Times New Roman" w:hAnsi="Times New Roman"/>
                <w:szCs w:val="24"/>
              </w:rPr>
            </w:pPr>
            <w:r w:rsidRPr="00586425">
              <w:rPr>
                <w:rFonts w:ascii="Times New Roman" w:hAnsi="Times New Roman"/>
                <w:szCs w:val="24"/>
              </w:rPr>
              <w:t>д. Останково, ул. Полевая</w:t>
            </w:r>
          </w:p>
        </w:tc>
        <w:tc>
          <w:tcPr>
            <w:tcW w:w="1134" w:type="dxa"/>
            <w:tcBorders>
              <w:top w:val="nil"/>
              <w:left w:val="nil"/>
              <w:bottom w:val="single" w:sz="4" w:space="0" w:color="auto"/>
              <w:right w:val="single" w:sz="4" w:space="0" w:color="auto"/>
            </w:tcBorders>
            <w:noWrap/>
          </w:tcPr>
          <w:p w:rsidR="009A05B5" w:rsidRPr="00586425" w:rsidRDefault="009A05B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0,50</w:t>
            </w:r>
          </w:p>
        </w:tc>
        <w:tc>
          <w:tcPr>
            <w:tcW w:w="2826" w:type="dxa"/>
            <w:tcBorders>
              <w:top w:val="nil"/>
              <w:left w:val="nil"/>
              <w:bottom w:val="single" w:sz="4" w:space="0" w:color="auto"/>
              <w:right w:val="single" w:sz="4" w:space="0" w:color="auto"/>
            </w:tcBorders>
            <w:noWrap/>
          </w:tcPr>
          <w:p w:rsidR="009A05B5" w:rsidRPr="00586425" w:rsidRDefault="009A05B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78-218-823-ОП-МП-019</w:t>
            </w:r>
          </w:p>
        </w:tc>
        <w:tc>
          <w:tcPr>
            <w:tcW w:w="2160" w:type="dxa"/>
            <w:tcBorders>
              <w:top w:val="nil"/>
              <w:left w:val="nil"/>
              <w:bottom w:val="single" w:sz="4" w:space="0" w:color="auto"/>
              <w:right w:val="single" w:sz="4" w:space="0" w:color="auto"/>
            </w:tcBorders>
            <w:noWrap/>
          </w:tcPr>
          <w:p w:rsidR="009A05B5" w:rsidRPr="00586425" w:rsidRDefault="009A05B5"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9A05B5" w:rsidRPr="00586425" w:rsidTr="00FA6809">
        <w:tc>
          <w:tcPr>
            <w:tcW w:w="582" w:type="dxa"/>
            <w:tcBorders>
              <w:top w:val="nil"/>
              <w:left w:val="single" w:sz="4" w:space="0" w:color="auto"/>
              <w:bottom w:val="single" w:sz="4" w:space="0" w:color="auto"/>
              <w:right w:val="single" w:sz="4" w:space="0" w:color="auto"/>
            </w:tcBorders>
            <w:noWrap/>
          </w:tcPr>
          <w:p w:rsidR="009A05B5" w:rsidRPr="00586425" w:rsidRDefault="009A05B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nil"/>
              <w:right w:val="single" w:sz="4" w:space="0" w:color="000000"/>
            </w:tcBorders>
            <w:noWrap/>
          </w:tcPr>
          <w:p w:rsidR="009A05B5" w:rsidRPr="00586425" w:rsidRDefault="009A05B5" w:rsidP="00F62D07">
            <w:pPr>
              <w:tabs>
                <w:tab w:val="left" w:pos="720"/>
              </w:tabs>
              <w:ind w:left="-360" w:firstLine="360"/>
              <w:rPr>
                <w:rFonts w:ascii="Times New Roman" w:hAnsi="Times New Roman"/>
                <w:szCs w:val="24"/>
              </w:rPr>
            </w:pPr>
            <w:r w:rsidRPr="00586425">
              <w:rPr>
                <w:rFonts w:ascii="Times New Roman" w:hAnsi="Times New Roman"/>
                <w:szCs w:val="24"/>
              </w:rPr>
              <w:t>д. Останково, ул. Светлая</w:t>
            </w:r>
          </w:p>
        </w:tc>
        <w:tc>
          <w:tcPr>
            <w:tcW w:w="1134" w:type="dxa"/>
            <w:tcBorders>
              <w:top w:val="nil"/>
              <w:left w:val="nil"/>
              <w:bottom w:val="single" w:sz="4" w:space="0" w:color="auto"/>
              <w:right w:val="single" w:sz="4" w:space="0" w:color="auto"/>
            </w:tcBorders>
            <w:noWrap/>
          </w:tcPr>
          <w:p w:rsidR="009A05B5" w:rsidRPr="00586425" w:rsidRDefault="009A05B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0,25</w:t>
            </w:r>
          </w:p>
        </w:tc>
        <w:tc>
          <w:tcPr>
            <w:tcW w:w="2826" w:type="dxa"/>
            <w:tcBorders>
              <w:top w:val="nil"/>
              <w:left w:val="nil"/>
              <w:bottom w:val="single" w:sz="4" w:space="0" w:color="auto"/>
              <w:right w:val="single" w:sz="4" w:space="0" w:color="auto"/>
            </w:tcBorders>
            <w:noWrap/>
          </w:tcPr>
          <w:p w:rsidR="009A05B5" w:rsidRPr="00586425" w:rsidRDefault="009A05B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78-218-823-ОП-МП-020</w:t>
            </w:r>
          </w:p>
        </w:tc>
        <w:tc>
          <w:tcPr>
            <w:tcW w:w="2160" w:type="dxa"/>
            <w:tcBorders>
              <w:top w:val="nil"/>
              <w:left w:val="nil"/>
              <w:bottom w:val="single" w:sz="4" w:space="0" w:color="auto"/>
              <w:right w:val="single" w:sz="4" w:space="0" w:color="auto"/>
            </w:tcBorders>
            <w:noWrap/>
          </w:tcPr>
          <w:p w:rsidR="009A05B5" w:rsidRPr="00586425" w:rsidRDefault="009A05B5"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9A05B5" w:rsidRPr="00586425" w:rsidTr="00FA6809">
        <w:tc>
          <w:tcPr>
            <w:tcW w:w="582" w:type="dxa"/>
            <w:tcBorders>
              <w:top w:val="nil"/>
              <w:left w:val="single" w:sz="4" w:space="0" w:color="auto"/>
              <w:bottom w:val="single" w:sz="4" w:space="0" w:color="auto"/>
              <w:right w:val="single" w:sz="4" w:space="0" w:color="auto"/>
            </w:tcBorders>
            <w:noWrap/>
          </w:tcPr>
          <w:p w:rsidR="009A05B5" w:rsidRPr="00586425" w:rsidRDefault="009A05B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nil"/>
              <w:right w:val="single" w:sz="4" w:space="0" w:color="000000"/>
            </w:tcBorders>
            <w:noWrap/>
          </w:tcPr>
          <w:p w:rsidR="009A05B5" w:rsidRPr="00586425" w:rsidRDefault="009A05B5" w:rsidP="00F62D07">
            <w:pPr>
              <w:tabs>
                <w:tab w:val="left" w:pos="720"/>
              </w:tabs>
              <w:ind w:left="-360" w:firstLine="360"/>
              <w:rPr>
                <w:rFonts w:ascii="Times New Roman" w:hAnsi="Times New Roman"/>
                <w:szCs w:val="24"/>
              </w:rPr>
            </w:pPr>
            <w:r w:rsidRPr="00586425">
              <w:rPr>
                <w:rFonts w:ascii="Times New Roman" w:hAnsi="Times New Roman"/>
                <w:szCs w:val="24"/>
              </w:rPr>
              <w:t>д. Останково, ул. Мирная</w:t>
            </w:r>
          </w:p>
        </w:tc>
        <w:tc>
          <w:tcPr>
            <w:tcW w:w="1134" w:type="dxa"/>
            <w:tcBorders>
              <w:top w:val="nil"/>
              <w:left w:val="nil"/>
              <w:bottom w:val="single" w:sz="4" w:space="0" w:color="auto"/>
              <w:right w:val="single" w:sz="4" w:space="0" w:color="auto"/>
            </w:tcBorders>
            <w:noWrap/>
          </w:tcPr>
          <w:p w:rsidR="009A05B5" w:rsidRPr="00586425" w:rsidRDefault="009A05B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0,25</w:t>
            </w:r>
          </w:p>
        </w:tc>
        <w:tc>
          <w:tcPr>
            <w:tcW w:w="2826" w:type="dxa"/>
            <w:tcBorders>
              <w:top w:val="nil"/>
              <w:left w:val="nil"/>
              <w:bottom w:val="single" w:sz="4" w:space="0" w:color="auto"/>
              <w:right w:val="single" w:sz="4" w:space="0" w:color="auto"/>
            </w:tcBorders>
            <w:noWrap/>
          </w:tcPr>
          <w:p w:rsidR="009A05B5" w:rsidRPr="00586425" w:rsidRDefault="009A05B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78-218-823-ОП-МП-011</w:t>
            </w:r>
          </w:p>
        </w:tc>
        <w:tc>
          <w:tcPr>
            <w:tcW w:w="2160" w:type="dxa"/>
            <w:tcBorders>
              <w:top w:val="nil"/>
              <w:left w:val="nil"/>
              <w:bottom w:val="single" w:sz="4" w:space="0" w:color="auto"/>
              <w:right w:val="single" w:sz="4" w:space="0" w:color="auto"/>
            </w:tcBorders>
            <w:noWrap/>
          </w:tcPr>
          <w:p w:rsidR="009A05B5" w:rsidRPr="00586425" w:rsidRDefault="009A05B5"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9A05B5" w:rsidRPr="00586425" w:rsidTr="00FA6809">
        <w:tc>
          <w:tcPr>
            <w:tcW w:w="582" w:type="dxa"/>
            <w:tcBorders>
              <w:top w:val="nil"/>
              <w:left w:val="single" w:sz="4" w:space="0" w:color="auto"/>
              <w:bottom w:val="single" w:sz="4" w:space="0" w:color="auto"/>
              <w:right w:val="single" w:sz="4" w:space="0" w:color="auto"/>
            </w:tcBorders>
            <w:noWrap/>
          </w:tcPr>
          <w:p w:rsidR="009A05B5" w:rsidRPr="00586425" w:rsidRDefault="009A05B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nil"/>
              <w:right w:val="single" w:sz="4" w:space="0" w:color="000000"/>
            </w:tcBorders>
            <w:noWrap/>
          </w:tcPr>
          <w:p w:rsidR="009A05B5" w:rsidRPr="00586425" w:rsidRDefault="009A05B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д. Останково, ул. Нефтяников</w:t>
            </w:r>
          </w:p>
        </w:tc>
        <w:tc>
          <w:tcPr>
            <w:tcW w:w="1134" w:type="dxa"/>
            <w:tcBorders>
              <w:top w:val="nil"/>
              <w:left w:val="nil"/>
              <w:bottom w:val="single" w:sz="4" w:space="0" w:color="auto"/>
              <w:right w:val="single" w:sz="4" w:space="0" w:color="auto"/>
            </w:tcBorders>
            <w:noWrap/>
          </w:tcPr>
          <w:p w:rsidR="009A05B5" w:rsidRPr="00586425" w:rsidRDefault="009A05B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0,20</w:t>
            </w:r>
          </w:p>
        </w:tc>
        <w:tc>
          <w:tcPr>
            <w:tcW w:w="2826" w:type="dxa"/>
            <w:tcBorders>
              <w:top w:val="nil"/>
              <w:left w:val="nil"/>
              <w:bottom w:val="single" w:sz="4" w:space="0" w:color="auto"/>
              <w:right w:val="single" w:sz="4" w:space="0" w:color="auto"/>
            </w:tcBorders>
            <w:noWrap/>
          </w:tcPr>
          <w:p w:rsidR="009A05B5" w:rsidRPr="00586425" w:rsidRDefault="009A05B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78-218-823-ОП-МП-022</w:t>
            </w:r>
          </w:p>
        </w:tc>
        <w:tc>
          <w:tcPr>
            <w:tcW w:w="2160" w:type="dxa"/>
            <w:tcBorders>
              <w:top w:val="nil"/>
              <w:left w:val="nil"/>
              <w:bottom w:val="single" w:sz="4" w:space="0" w:color="auto"/>
              <w:right w:val="single" w:sz="4" w:space="0" w:color="auto"/>
            </w:tcBorders>
            <w:noWrap/>
          </w:tcPr>
          <w:p w:rsidR="009A05B5" w:rsidRPr="00586425" w:rsidRDefault="009A05B5"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nil"/>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nil"/>
              <w:right w:val="single" w:sz="4" w:space="0" w:color="000000"/>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д. Гусево, ул. Дорожная</w:t>
            </w:r>
          </w:p>
        </w:tc>
        <w:tc>
          <w:tcPr>
            <w:tcW w:w="1134"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0,26</w:t>
            </w:r>
          </w:p>
        </w:tc>
        <w:tc>
          <w:tcPr>
            <w:tcW w:w="2826"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78-218-823-ОП-МП-002</w:t>
            </w:r>
          </w:p>
        </w:tc>
        <w:tc>
          <w:tcPr>
            <w:tcW w:w="2160" w:type="dxa"/>
            <w:tcBorders>
              <w:top w:val="nil"/>
              <w:left w:val="nil"/>
              <w:bottom w:val="single" w:sz="4" w:space="0" w:color="auto"/>
              <w:right w:val="single" w:sz="4" w:space="0" w:color="auto"/>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nil"/>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nil"/>
              <w:right w:val="single" w:sz="4" w:space="0" w:color="000000"/>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д. Ярыгино, ул. Прохладная</w:t>
            </w:r>
          </w:p>
        </w:tc>
        <w:tc>
          <w:tcPr>
            <w:tcW w:w="1134"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0,44</w:t>
            </w:r>
          </w:p>
        </w:tc>
        <w:tc>
          <w:tcPr>
            <w:tcW w:w="2826"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78-218-823-ОП-МП-003</w:t>
            </w:r>
          </w:p>
        </w:tc>
        <w:tc>
          <w:tcPr>
            <w:tcW w:w="2160" w:type="dxa"/>
            <w:tcBorders>
              <w:top w:val="nil"/>
              <w:left w:val="nil"/>
              <w:bottom w:val="single" w:sz="4" w:space="0" w:color="auto"/>
              <w:right w:val="single" w:sz="4" w:space="0" w:color="auto"/>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nil"/>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nil"/>
              <w:right w:val="single" w:sz="4" w:space="0" w:color="000000"/>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 xml:space="preserve">д. Назарово, ул. Тенистая </w:t>
            </w:r>
          </w:p>
        </w:tc>
        <w:tc>
          <w:tcPr>
            <w:tcW w:w="1134"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0,48</w:t>
            </w:r>
          </w:p>
        </w:tc>
        <w:tc>
          <w:tcPr>
            <w:tcW w:w="2826"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78-218-823-ОП-МП-004</w:t>
            </w:r>
          </w:p>
        </w:tc>
        <w:tc>
          <w:tcPr>
            <w:tcW w:w="2160" w:type="dxa"/>
            <w:tcBorders>
              <w:top w:val="nil"/>
              <w:left w:val="nil"/>
              <w:bottom w:val="single" w:sz="4" w:space="0" w:color="auto"/>
              <w:right w:val="single" w:sz="4" w:space="0" w:color="auto"/>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nil"/>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nil"/>
              <w:right w:val="single" w:sz="4" w:space="0" w:color="000000"/>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д. Хабалево, ул. Береговая</w:t>
            </w:r>
          </w:p>
        </w:tc>
        <w:tc>
          <w:tcPr>
            <w:tcW w:w="1134"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0,28</w:t>
            </w:r>
          </w:p>
        </w:tc>
        <w:tc>
          <w:tcPr>
            <w:tcW w:w="2826"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78-218-823-ОП-МП-005</w:t>
            </w:r>
          </w:p>
        </w:tc>
        <w:tc>
          <w:tcPr>
            <w:tcW w:w="2160" w:type="dxa"/>
            <w:tcBorders>
              <w:top w:val="nil"/>
              <w:left w:val="nil"/>
              <w:bottom w:val="single" w:sz="4" w:space="0" w:color="auto"/>
              <w:right w:val="single" w:sz="4" w:space="0" w:color="auto"/>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nil"/>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nil"/>
              <w:right w:val="single" w:sz="4" w:space="0" w:color="000000"/>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д. Голубково, ул. Дачная</w:t>
            </w:r>
          </w:p>
        </w:tc>
        <w:tc>
          <w:tcPr>
            <w:tcW w:w="1134"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0,38</w:t>
            </w:r>
          </w:p>
        </w:tc>
        <w:tc>
          <w:tcPr>
            <w:tcW w:w="2826"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78-218-823-ОП-МП-006</w:t>
            </w:r>
          </w:p>
        </w:tc>
        <w:tc>
          <w:tcPr>
            <w:tcW w:w="2160" w:type="dxa"/>
            <w:tcBorders>
              <w:top w:val="nil"/>
              <w:left w:val="nil"/>
              <w:bottom w:val="single" w:sz="4" w:space="0" w:color="auto"/>
              <w:right w:val="single" w:sz="4" w:space="0" w:color="auto"/>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nil"/>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nil"/>
              <w:right w:val="single" w:sz="4" w:space="0" w:color="000000"/>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д. Иваньково, ул. Березовая</w:t>
            </w:r>
          </w:p>
        </w:tc>
        <w:tc>
          <w:tcPr>
            <w:tcW w:w="1134"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0,40</w:t>
            </w:r>
          </w:p>
        </w:tc>
        <w:tc>
          <w:tcPr>
            <w:tcW w:w="2826"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78-218-823-ОП-МП-007</w:t>
            </w:r>
          </w:p>
        </w:tc>
        <w:tc>
          <w:tcPr>
            <w:tcW w:w="2160" w:type="dxa"/>
            <w:tcBorders>
              <w:top w:val="nil"/>
              <w:left w:val="nil"/>
              <w:bottom w:val="single" w:sz="4" w:space="0" w:color="auto"/>
              <w:right w:val="single" w:sz="4" w:space="0" w:color="auto"/>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nil"/>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nil"/>
              <w:right w:val="single" w:sz="4" w:space="0" w:color="000000"/>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д. Стан, ул. Медовая</w:t>
            </w:r>
          </w:p>
        </w:tc>
        <w:tc>
          <w:tcPr>
            <w:tcW w:w="1134"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0,48</w:t>
            </w:r>
          </w:p>
        </w:tc>
        <w:tc>
          <w:tcPr>
            <w:tcW w:w="2826"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78-218-823-ОП-МП-008</w:t>
            </w:r>
          </w:p>
        </w:tc>
        <w:tc>
          <w:tcPr>
            <w:tcW w:w="2160" w:type="dxa"/>
            <w:tcBorders>
              <w:top w:val="nil"/>
              <w:left w:val="nil"/>
              <w:bottom w:val="single" w:sz="4" w:space="0" w:color="auto"/>
              <w:right w:val="single" w:sz="4" w:space="0" w:color="auto"/>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nil"/>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nil"/>
              <w:right w:val="single" w:sz="4" w:space="0" w:color="000000"/>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д. Шевелево, ул. Речная</w:t>
            </w:r>
          </w:p>
        </w:tc>
        <w:tc>
          <w:tcPr>
            <w:tcW w:w="1134"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0,46</w:t>
            </w:r>
          </w:p>
        </w:tc>
        <w:tc>
          <w:tcPr>
            <w:tcW w:w="2826"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78-218-823-ОП-МП-009</w:t>
            </w:r>
          </w:p>
        </w:tc>
        <w:tc>
          <w:tcPr>
            <w:tcW w:w="2160" w:type="dxa"/>
            <w:tcBorders>
              <w:top w:val="nil"/>
              <w:left w:val="nil"/>
              <w:bottom w:val="single" w:sz="4" w:space="0" w:color="auto"/>
              <w:right w:val="single" w:sz="4" w:space="0" w:color="auto"/>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nil"/>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nil"/>
              <w:right w:val="single" w:sz="4" w:space="0" w:color="000000"/>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 xml:space="preserve">п. Соколиный, ул. Солечная </w:t>
            </w:r>
          </w:p>
        </w:tc>
        <w:tc>
          <w:tcPr>
            <w:tcW w:w="1134"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1,60</w:t>
            </w:r>
          </w:p>
        </w:tc>
        <w:tc>
          <w:tcPr>
            <w:tcW w:w="2826"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78-218-823-ОП-МП-010</w:t>
            </w:r>
          </w:p>
        </w:tc>
        <w:tc>
          <w:tcPr>
            <w:tcW w:w="2160" w:type="dxa"/>
            <w:tcBorders>
              <w:top w:val="nil"/>
              <w:left w:val="nil"/>
              <w:bottom w:val="single" w:sz="4" w:space="0" w:color="auto"/>
              <w:right w:val="single" w:sz="4" w:space="0" w:color="auto"/>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nil"/>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nil"/>
              <w:right w:val="single" w:sz="4" w:space="0" w:color="000000"/>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п. Соколиный, ул. Молодежная</w:t>
            </w:r>
          </w:p>
        </w:tc>
        <w:tc>
          <w:tcPr>
            <w:tcW w:w="1134"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0,90</w:t>
            </w:r>
          </w:p>
        </w:tc>
        <w:tc>
          <w:tcPr>
            <w:tcW w:w="2826"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78-218-823-ОП-МП-023</w:t>
            </w:r>
          </w:p>
        </w:tc>
        <w:tc>
          <w:tcPr>
            <w:tcW w:w="2160" w:type="dxa"/>
            <w:tcBorders>
              <w:top w:val="nil"/>
              <w:left w:val="nil"/>
              <w:bottom w:val="single" w:sz="4" w:space="0" w:color="auto"/>
              <w:right w:val="single" w:sz="4" w:space="0" w:color="auto"/>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nil"/>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nil"/>
              <w:right w:val="single" w:sz="4" w:space="0" w:color="000000"/>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п. Соколиный, ул. Степная</w:t>
            </w:r>
          </w:p>
        </w:tc>
        <w:tc>
          <w:tcPr>
            <w:tcW w:w="1134"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0,50</w:t>
            </w:r>
          </w:p>
        </w:tc>
        <w:tc>
          <w:tcPr>
            <w:tcW w:w="2826"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78-218-823-ОП-МП-024</w:t>
            </w:r>
          </w:p>
        </w:tc>
        <w:tc>
          <w:tcPr>
            <w:tcW w:w="2160" w:type="dxa"/>
            <w:tcBorders>
              <w:top w:val="nil"/>
              <w:left w:val="nil"/>
              <w:bottom w:val="single" w:sz="4" w:space="0" w:color="auto"/>
              <w:right w:val="single" w:sz="4" w:space="0" w:color="auto"/>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nil"/>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single" w:sz="4" w:space="0" w:color="auto"/>
              <w:right w:val="single" w:sz="4" w:space="0" w:color="000000"/>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д. Шарна, ул. Обнорская</w:t>
            </w:r>
          </w:p>
        </w:tc>
        <w:tc>
          <w:tcPr>
            <w:tcW w:w="1134"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0,60</w:t>
            </w:r>
          </w:p>
        </w:tc>
        <w:tc>
          <w:tcPr>
            <w:tcW w:w="2826"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78-218-823-ОП-МП-011</w:t>
            </w:r>
          </w:p>
        </w:tc>
        <w:tc>
          <w:tcPr>
            <w:tcW w:w="2160" w:type="dxa"/>
            <w:tcBorders>
              <w:top w:val="nil"/>
              <w:left w:val="nil"/>
              <w:bottom w:val="single" w:sz="4" w:space="0" w:color="auto"/>
              <w:right w:val="single" w:sz="4" w:space="0" w:color="auto"/>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nil"/>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single" w:sz="4" w:space="0" w:color="auto"/>
              <w:right w:val="single" w:sz="4" w:space="0" w:color="000000"/>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д. Шарна, ул.Совхозная</w:t>
            </w:r>
          </w:p>
        </w:tc>
        <w:tc>
          <w:tcPr>
            <w:tcW w:w="1134"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0,56</w:t>
            </w:r>
          </w:p>
        </w:tc>
        <w:tc>
          <w:tcPr>
            <w:tcW w:w="2826"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78-218-823-ОП-МП-025</w:t>
            </w:r>
          </w:p>
        </w:tc>
        <w:tc>
          <w:tcPr>
            <w:tcW w:w="2160" w:type="dxa"/>
            <w:tcBorders>
              <w:top w:val="nil"/>
              <w:left w:val="nil"/>
              <w:bottom w:val="single" w:sz="4" w:space="0" w:color="auto"/>
              <w:right w:val="single" w:sz="4" w:space="0" w:color="auto"/>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nil"/>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nil"/>
              <w:bottom w:val="single" w:sz="4" w:space="0" w:color="auto"/>
              <w:right w:val="single" w:sz="4" w:space="0" w:color="000000"/>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д. Шарна, ул.Новая</w:t>
            </w:r>
          </w:p>
        </w:tc>
        <w:tc>
          <w:tcPr>
            <w:tcW w:w="1134"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0,38</w:t>
            </w:r>
          </w:p>
        </w:tc>
        <w:tc>
          <w:tcPr>
            <w:tcW w:w="2826" w:type="dxa"/>
            <w:tcBorders>
              <w:top w:val="nil"/>
              <w:left w:val="nil"/>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78-218-823-ОП-МП-026</w:t>
            </w:r>
          </w:p>
        </w:tc>
        <w:tc>
          <w:tcPr>
            <w:tcW w:w="2160" w:type="dxa"/>
            <w:tcBorders>
              <w:top w:val="nil"/>
              <w:left w:val="nil"/>
              <w:bottom w:val="single" w:sz="4" w:space="0" w:color="auto"/>
              <w:right w:val="single" w:sz="4" w:space="0" w:color="auto"/>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single" w:sz="4" w:space="0" w:color="auto"/>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7</w:t>
            </w:r>
          </w:p>
        </w:tc>
        <w:tc>
          <w:tcPr>
            <w:tcW w:w="3558" w:type="dxa"/>
            <w:tcBorders>
              <w:top w:val="single" w:sz="4" w:space="0" w:color="auto"/>
              <w:left w:val="single" w:sz="4" w:space="0" w:color="auto"/>
              <w:bottom w:val="single" w:sz="4" w:space="0" w:color="auto"/>
              <w:right w:val="single" w:sz="4" w:space="0" w:color="auto"/>
            </w:tcBorders>
            <w:noWrap/>
          </w:tcPr>
          <w:p w:rsidR="00AA13D3" w:rsidRPr="00586425" w:rsidRDefault="00AA13D3" w:rsidP="00D96875">
            <w:pPr>
              <w:tabs>
                <w:tab w:val="left" w:pos="720"/>
              </w:tabs>
              <w:ind w:left="-46" w:firstLine="360"/>
              <w:rPr>
                <w:rFonts w:ascii="Times New Roman" w:hAnsi="Times New Roman"/>
                <w:szCs w:val="24"/>
              </w:rPr>
            </w:pPr>
            <w:r w:rsidRPr="00586425">
              <w:rPr>
                <w:rFonts w:ascii="Times New Roman" w:hAnsi="Times New Roman"/>
                <w:szCs w:val="24"/>
              </w:rPr>
              <w:t>д. Починок-Черепанов, ул. Лесная</w:t>
            </w:r>
          </w:p>
        </w:tc>
        <w:tc>
          <w:tcPr>
            <w:tcW w:w="1134" w:type="dxa"/>
            <w:tcBorders>
              <w:top w:val="single" w:sz="4" w:space="0" w:color="auto"/>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0,38</w:t>
            </w:r>
          </w:p>
        </w:tc>
        <w:tc>
          <w:tcPr>
            <w:tcW w:w="2826" w:type="dxa"/>
            <w:tcBorders>
              <w:top w:val="single" w:sz="4" w:space="0" w:color="auto"/>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78-218-823-ОП-МП-012</w:t>
            </w:r>
          </w:p>
        </w:tc>
        <w:tc>
          <w:tcPr>
            <w:tcW w:w="2160" w:type="dxa"/>
            <w:tcBorders>
              <w:top w:val="single" w:sz="4" w:space="0" w:color="auto"/>
              <w:left w:val="single" w:sz="4" w:space="0" w:color="auto"/>
              <w:bottom w:val="single" w:sz="4" w:space="0" w:color="auto"/>
              <w:right w:val="single" w:sz="4" w:space="0" w:color="auto"/>
            </w:tcBorders>
            <w:noWrap/>
          </w:tcPr>
          <w:p w:rsidR="00AA13D3" w:rsidRPr="00586425" w:rsidRDefault="00AA13D3"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D96875">
            <w:pPr>
              <w:tabs>
                <w:tab w:val="left" w:pos="720"/>
              </w:tabs>
              <w:ind w:left="-46" w:firstLine="360"/>
              <w:rPr>
                <w:rFonts w:ascii="Times New Roman" w:hAnsi="Times New Roman"/>
                <w:szCs w:val="24"/>
              </w:rPr>
            </w:pPr>
            <w:r w:rsidRPr="00586425">
              <w:rPr>
                <w:rFonts w:ascii="Times New Roman" w:hAnsi="Times New Roman"/>
                <w:szCs w:val="24"/>
              </w:rPr>
              <w:t>д. Починок-Чечулин, ул. Родниковая</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0,38</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78-218-823-ОП-МП-013</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D96875">
            <w:pPr>
              <w:tabs>
                <w:tab w:val="left" w:pos="720"/>
              </w:tabs>
              <w:ind w:left="-46" w:firstLine="360"/>
              <w:rPr>
                <w:rFonts w:ascii="Times New Roman" w:hAnsi="Times New Roman"/>
                <w:szCs w:val="24"/>
              </w:rPr>
            </w:pPr>
            <w:r w:rsidRPr="00586425">
              <w:rPr>
                <w:rFonts w:ascii="Times New Roman" w:hAnsi="Times New Roman"/>
                <w:szCs w:val="24"/>
              </w:rPr>
              <w:t>д. Дворянкино, ул. Ольховая</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0,28</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78-218-823-ОП-МП-014</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D96875">
            <w:pPr>
              <w:tabs>
                <w:tab w:val="left" w:pos="720"/>
              </w:tabs>
              <w:ind w:left="-46" w:firstLine="360"/>
              <w:rPr>
                <w:rFonts w:ascii="Times New Roman" w:hAnsi="Times New Roman"/>
                <w:szCs w:val="24"/>
              </w:rPr>
            </w:pPr>
            <w:r w:rsidRPr="00586425">
              <w:rPr>
                <w:rFonts w:ascii="Times New Roman" w:hAnsi="Times New Roman"/>
                <w:szCs w:val="24"/>
              </w:rPr>
              <w:t xml:space="preserve">д. </w:t>
            </w:r>
            <w:r w:rsidR="00D96875">
              <w:rPr>
                <w:rFonts w:ascii="Times New Roman" w:hAnsi="Times New Roman"/>
                <w:szCs w:val="24"/>
              </w:rPr>
              <w:t xml:space="preserve">Анциферово, ул. </w:t>
            </w:r>
            <w:r w:rsidR="00D96875">
              <w:rPr>
                <w:rFonts w:ascii="Times New Roman" w:hAnsi="Times New Roman"/>
                <w:szCs w:val="24"/>
              </w:rPr>
              <w:lastRenderedPageBreak/>
              <w:t>Бужени</w:t>
            </w:r>
            <w:r w:rsidRPr="00586425">
              <w:rPr>
                <w:rFonts w:ascii="Times New Roman" w:hAnsi="Times New Roman"/>
                <w:szCs w:val="24"/>
              </w:rPr>
              <w:t>новская</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lastRenderedPageBreak/>
              <w:t>0,20</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78-218-823-ОП-МП-015</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AA13D3" w:rsidRPr="00586425" w:rsidTr="00FA6809">
        <w:tc>
          <w:tcPr>
            <w:tcW w:w="582" w:type="dxa"/>
            <w:tcBorders>
              <w:top w:val="single" w:sz="4" w:space="0" w:color="auto"/>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п. Отрадный</w:t>
            </w:r>
          </w:p>
        </w:tc>
        <w:tc>
          <w:tcPr>
            <w:tcW w:w="1134" w:type="dxa"/>
            <w:tcBorders>
              <w:top w:val="single" w:sz="4" w:space="0" w:color="auto"/>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2,16</w:t>
            </w:r>
          </w:p>
        </w:tc>
        <w:tc>
          <w:tcPr>
            <w:tcW w:w="2826" w:type="dxa"/>
            <w:tcBorders>
              <w:top w:val="single" w:sz="4" w:space="0" w:color="auto"/>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78-218-823-ОП-МП-016</w:t>
            </w:r>
          </w:p>
        </w:tc>
        <w:tc>
          <w:tcPr>
            <w:tcW w:w="2160" w:type="dxa"/>
            <w:tcBorders>
              <w:top w:val="single" w:sz="4" w:space="0" w:color="auto"/>
              <w:left w:val="single" w:sz="4" w:space="0" w:color="auto"/>
              <w:bottom w:val="single" w:sz="4" w:space="0" w:color="auto"/>
              <w:right w:val="single" w:sz="4" w:space="0" w:color="auto"/>
            </w:tcBorders>
            <w:noWrap/>
          </w:tcPr>
          <w:p w:rsidR="00AA13D3"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 xml:space="preserve">Асфальтобетонная </w:t>
            </w:r>
          </w:p>
        </w:tc>
      </w:tr>
      <w:tr w:rsidR="00AA13D3" w:rsidRPr="00586425" w:rsidTr="00FA6809">
        <w:tc>
          <w:tcPr>
            <w:tcW w:w="582" w:type="dxa"/>
            <w:tcBorders>
              <w:top w:val="single" w:sz="4" w:space="0" w:color="auto"/>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д. Сусолово,</w:t>
            </w:r>
            <w:r w:rsidR="00D96875">
              <w:rPr>
                <w:rFonts w:ascii="Times New Roman" w:hAnsi="Times New Roman"/>
                <w:szCs w:val="24"/>
              </w:rPr>
              <w:t xml:space="preserve"> </w:t>
            </w:r>
            <w:r w:rsidRPr="00586425">
              <w:rPr>
                <w:rFonts w:ascii="Times New Roman" w:hAnsi="Times New Roman"/>
                <w:szCs w:val="24"/>
              </w:rPr>
              <w:t>ул. Зеленая</w:t>
            </w:r>
          </w:p>
        </w:tc>
        <w:tc>
          <w:tcPr>
            <w:tcW w:w="1134" w:type="dxa"/>
            <w:tcBorders>
              <w:top w:val="single" w:sz="4" w:space="0" w:color="auto"/>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0,20</w:t>
            </w:r>
          </w:p>
        </w:tc>
        <w:tc>
          <w:tcPr>
            <w:tcW w:w="2826" w:type="dxa"/>
            <w:tcBorders>
              <w:top w:val="single" w:sz="4" w:space="0" w:color="auto"/>
              <w:left w:val="single" w:sz="4" w:space="0" w:color="auto"/>
              <w:bottom w:val="single" w:sz="4" w:space="0" w:color="auto"/>
              <w:right w:val="single" w:sz="4" w:space="0" w:color="auto"/>
            </w:tcBorders>
            <w:noWrap/>
          </w:tcPr>
          <w:p w:rsidR="00AA13D3" w:rsidRPr="00586425" w:rsidRDefault="00AA13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78-218-823-ОП-МП-017</w:t>
            </w:r>
          </w:p>
        </w:tc>
        <w:tc>
          <w:tcPr>
            <w:tcW w:w="2160" w:type="dxa"/>
            <w:tcBorders>
              <w:top w:val="single" w:sz="4" w:space="0" w:color="auto"/>
              <w:left w:val="single" w:sz="4" w:space="0" w:color="auto"/>
              <w:bottom w:val="single" w:sz="4" w:space="0" w:color="auto"/>
              <w:right w:val="single" w:sz="4" w:space="0" w:color="auto"/>
            </w:tcBorders>
            <w:noWrap/>
          </w:tcPr>
          <w:p w:rsidR="00AA13D3"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4692" w:type="dxa"/>
            <w:gridSpan w:val="2"/>
            <w:tcBorders>
              <w:top w:val="single" w:sz="4" w:space="0" w:color="auto"/>
              <w:left w:val="single" w:sz="4" w:space="0" w:color="auto"/>
              <w:bottom w:val="single" w:sz="4" w:space="0" w:color="auto"/>
              <w:right w:val="single" w:sz="4" w:space="0" w:color="auto"/>
            </w:tcBorders>
            <w:noWrap/>
          </w:tcPr>
          <w:p w:rsidR="006435B9" w:rsidRPr="00586425" w:rsidRDefault="006435B9" w:rsidP="00D96875">
            <w:pPr>
              <w:tabs>
                <w:tab w:val="left" w:pos="720"/>
              </w:tabs>
              <w:spacing w:line="240" w:lineRule="auto"/>
              <w:ind w:firstLine="0"/>
              <w:rPr>
                <w:rFonts w:ascii="Times New Roman" w:hAnsi="Times New Roman"/>
                <w:b/>
                <w:szCs w:val="24"/>
              </w:rPr>
            </w:pPr>
            <w:r w:rsidRPr="00586425">
              <w:rPr>
                <w:rFonts w:ascii="Times New Roman" w:hAnsi="Times New Roman"/>
                <w:b/>
                <w:szCs w:val="24"/>
              </w:rPr>
              <w:t>г. Любим:</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Октябрьский переулок</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0,37</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78-218-823-ОП-МП-027</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 xml:space="preserve">Асфальтобетонная </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ул. Заовражная</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0,34</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78-218-823-ОП-МП-028</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 xml:space="preserve">Асфальтобетонная </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ул. Комсомольская</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0,40</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78-218-823-ОП-МП-029</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 xml:space="preserve">Асфальтобетонная </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ул. Ленина</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1,10</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78-218-823-ОП-МП-030</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 xml:space="preserve">Асфальтобетонная </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ул. Карла Маркса</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1,80</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78-218-823-ОП-МП-031</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 xml:space="preserve">Асфальтобетонная </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ул. Крестьянская</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0,25</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78-218-823-ОП-МП-032</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 xml:space="preserve">Асфальтобетонная </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ул. Розы Люксембург</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0,27</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78-218-823-ОП-МП-033</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 xml:space="preserve">Асфальтобетонная </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ул. Набережная реки Обноры</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1,20</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78-218-823-ОП-МП-034</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 xml:space="preserve">Асфальтобетонная </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ул. Пригородная</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0,16</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78-218-823-ОП-МП-035</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ул. Трефолева</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0,60</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78-218-823-ОП-МП-036</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 xml:space="preserve">Асфальтобетонная </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ул. Карла Либкнехта</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0,70</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78-218-823-ОП-МП-037</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 xml:space="preserve">Асфальтобетонная </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ул. Раевского</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0,80</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78-218-823-ОП-МП-038</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 xml:space="preserve">Асфальтобетонная </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Торговый переулок</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0,25</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78-218-823-ОП-МП-039</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 xml:space="preserve">Асфальтобетонная </w:t>
            </w:r>
          </w:p>
        </w:tc>
      </w:tr>
      <w:tr w:rsidR="006435B9" w:rsidRPr="00586425" w:rsidTr="00FA6809">
        <w:tc>
          <w:tcPr>
            <w:tcW w:w="582"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 xml:space="preserve">ул. </w:t>
            </w:r>
            <w:r w:rsidR="00615EA5" w:rsidRPr="00586425">
              <w:rPr>
                <w:rFonts w:ascii="Times New Roman" w:hAnsi="Times New Roman"/>
                <w:szCs w:val="24"/>
              </w:rPr>
              <w:t xml:space="preserve">Воронина </w:t>
            </w:r>
          </w:p>
        </w:tc>
        <w:tc>
          <w:tcPr>
            <w:tcW w:w="1134" w:type="dxa"/>
            <w:tcBorders>
              <w:top w:val="single" w:sz="4" w:space="0" w:color="auto"/>
              <w:left w:val="single" w:sz="4" w:space="0" w:color="auto"/>
              <w:bottom w:val="single" w:sz="4" w:space="0" w:color="auto"/>
              <w:right w:val="single" w:sz="4" w:space="0" w:color="auto"/>
            </w:tcBorders>
            <w:noWrap/>
          </w:tcPr>
          <w:p w:rsidR="006435B9"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0,70</w:t>
            </w:r>
          </w:p>
        </w:tc>
        <w:tc>
          <w:tcPr>
            <w:tcW w:w="2826"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78-218-823-ОП-МП-040</w:t>
            </w:r>
          </w:p>
        </w:tc>
        <w:tc>
          <w:tcPr>
            <w:tcW w:w="2160" w:type="dxa"/>
            <w:tcBorders>
              <w:top w:val="single" w:sz="4" w:space="0" w:color="auto"/>
              <w:left w:val="single" w:sz="4" w:space="0" w:color="auto"/>
              <w:bottom w:val="single" w:sz="4" w:space="0" w:color="auto"/>
              <w:right w:val="single" w:sz="4" w:space="0" w:color="auto"/>
            </w:tcBorders>
            <w:noWrap/>
          </w:tcPr>
          <w:p w:rsidR="006435B9" w:rsidRPr="00586425" w:rsidRDefault="006435B9" w:rsidP="00F62D07">
            <w:pPr>
              <w:tabs>
                <w:tab w:val="left" w:pos="720"/>
              </w:tabs>
              <w:ind w:left="-360" w:firstLine="360"/>
              <w:rPr>
                <w:rFonts w:ascii="Times New Roman" w:hAnsi="Times New Roman"/>
                <w:szCs w:val="24"/>
              </w:rPr>
            </w:pPr>
            <w:r w:rsidRPr="00586425">
              <w:rPr>
                <w:rFonts w:ascii="Times New Roman" w:hAnsi="Times New Roman"/>
                <w:szCs w:val="24"/>
              </w:rPr>
              <w:t xml:space="preserve">Асфальтобетонная </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Ярославская</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0,30</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78-218-823-ОП-МП-041</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Пролетарская</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0,70</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78-218-823-ОП-МП-042</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Республиканская</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0,80</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78-218-823-ОП-МП-043</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Первомайская</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1,20</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78-218-823-ОП-МП-044</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Крестьянская (новая)</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0,65</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78-218-823-ОП-МП-045</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Первомайский переулок</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0,33</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78-218-823-ОП-МП-046</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Костромская</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0,90</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78-218-823-ОП-МП-047</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Мелиоративная</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0,18</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78-218-823-ОП-МП-048</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Дачная</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0,17</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78-218-823-ОП-МП-049</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Смирнова</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0,90</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78-218-823-ОП-МП-050</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Московская</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2,20</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78-218-823-ОП-МП-051</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Советская</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2,50</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78-218-823-ОП-МП-052</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Новоармейская</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0,18</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78-218-823-ОП-МП-053</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Лесная</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0,30</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78-218-823-ОП-МП-054</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Буйская</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0,80</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78-218-823-ОП-МП-055</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Сусанина</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0,85</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78-218-823-ОП-МП-056</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Луначарского</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0,85</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78-218-823-ОП-МП-057</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Железнодорожная</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1,60</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78-218-823-ОП-МП-058</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Переулок Сусанина</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0,30</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78-218-823-ОП-МП-059</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 xml:space="preserve">ул. Вологодская </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1,50</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78-218-823-ОП-МП-060</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ул. Володарского</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0,80</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78-218-823-ОП-МП-061</w:t>
            </w: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Обнорская</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1,60</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78-218-823-ОП-МП-062</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Заводская</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1,20</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78-218-823-ОП-МП-063</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Шмидта</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0,80</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78-218-823-ОП-МП-064</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Садовая</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0,80</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78-218-823-ОП-МП-065</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Медовая</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0,50</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78-218-823-ОП-МП-066</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Некрасова</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0,85</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78-218-823-ОП-МП-067</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Вологодский переулок</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0,40</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78-218-823-ОП-МП-068</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Полевая</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0,70</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78-218-823-ОП-МП-069</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Любимская</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0,60</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78-218-823-ОП-МП-070</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Набережная реки Учи</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1,40</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78-218-823-ОП-МП-071</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Новонабережная</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0,25</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78-218-823-ОП-МП-072</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Юбилейная</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0,15</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78-218-823-ОП-МП-073</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Гражданская</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0,50</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78-218-823-ОП-МП-074</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w:t>
            </w:r>
            <w:r w:rsidR="00D96875">
              <w:rPr>
                <w:rFonts w:ascii="Times New Roman" w:hAnsi="Times New Roman"/>
                <w:szCs w:val="24"/>
              </w:rPr>
              <w:t>л. Октяб</w:t>
            </w:r>
            <w:r w:rsidRPr="00586425">
              <w:rPr>
                <w:rFonts w:ascii="Times New Roman" w:hAnsi="Times New Roman"/>
                <w:szCs w:val="24"/>
              </w:rPr>
              <w:t>рьская</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1,70</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78-218-823-ОП-МП-075</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D96875" w:rsidP="00F62D07">
            <w:pPr>
              <w:tabs>
                <w:tab w:val="left" w:pos="720"/>
              </w:tabs>
              <w:ind w:left="-360" w:firstLine="360"/>
              <w:rPr>
                <w:rFonts w:ascii="Times New Roman" w:hAnsi="Times New Roman"/>
                <w:szCs w:val="24"/>
              </w:rPr>
            </w:pPr>
            <w:r>
              <w:rPr>
                <w:rFonts w:ascii="Times New Roman" w:hAnsi="Times New Roman"/>
                <w:szCs w:val="24"/>
              </w:rPr>
              <w:t>ул. Красн</w:t>
            </w:r>
            <w:r w:rsidR="00382774" w:rsidRPr="00586425">
              <w:rPr>
                <w:rFonts w:ascii="Times New Roman" w:hAnsi="Times New Roman"/>
                <w:szCs w:val="24"/>
              </w:rPr>
              <w:t>оармейская</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1,60</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78-218-823-ОП-МП-076</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Даниловская</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2,00</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78-218-823-ОП-МП-077</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Комитетская</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0,42</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78-218-823-ОП-МП-078</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Луговая</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0,66</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78-218-823-ОП-МП-079</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Асфальтобетонная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ул. Кооперативная</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0,23</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78-218-823-ОП-МП-080</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382774" w:rsidRPr="00586425" w:rsidTr="00FA6809">
        <w:tc>
          <w:tcPr>
            <w:tcW w:w="582"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jc w:val="center"/>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Красноармейский переулок</w:t>
            </w:r>
          </w:p>
        </w:tc>
        <w:tc>
          <w:tcPr>
            <w:tcW w:w="1134"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0,15</w:t>
            </w:r>
          </w:p>
        </w:tc>
        <w:tc>
          <w:tcPr>
            <w:tcW w:w="2826"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78-218-823-ОП-МП-081</w:t>
            </w:r>
          </w:p>
        </w:tc>
        <w:tc>
          <w:tcPr>
            <w:tcW w:w="2160" w:type="dxa"/>
            <w:tcBorders>
              <w:top w:val="single" w:sz="4" w:space="0" w:color="auto"/>
              <w:left w:val="single" w:sz="4" w:space="0" w:color="auto"/>
              <w:bottom w:val="single" w:sz="4" w:space="0" w:color="auto"/>
              <w:right w:val="single" w:sz="4" w:space="0" w:color="auto"/>
            </w:tcBorders>
            <w:noWrap/>
          </w:tcPr>
          <w:p w:rsidR="00382774" w:rsidRPr="00586425" w:rsidRDefault="00382774" w:rsidP="00F62D07">
            <w:pPr>
              <w:tabs>
                <w:tab w:val="left" w:pos="720"/>
              </w:tabs>
              <w:ind w:left="-360" w:firstLine="360"/>
              <w:rPr>
                <w:rFonts w:ascii="Times New Roman" w:hAnsi="Times New Roman"/>
                <w:szCs w:val="24"/>
              </w:rPr>
            </w:pPr>
            <w:r w:rsidRPr="00586425">
              <w:rPr>
                <w:rFonts w:ascii="Times New Roman" w:hAnsi="Times New Roman"/>
                <w:szCs w:val="24"/>
              </w:rPr>
              <w:t>Грунтовая</w:t>
            </w:r>
          </w:p>
        </w:tc>
      </w:tr>
      <w:tr w:rsidR="00615EA5" w:rsidRPr="00586425" w:rsidTr="00FA6809">
        <w:tc>
          <w:tcPr>
            <w:tcW w:w="582"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p>
        </w:tc>
        <w:tc>
          <w:tcPr>
            <w:tcW w:w="3558"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ИТОГО</w:t>
            </w:r>
          </w:p>
        </w:tc>
        <w:tc>
          <w:tcPr>
            <w:tcW w:w="1134"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5</w:t>
            </w:r>
            <w:r w:rsidR="00382774" w:rsidRPr="00586425">
              <w:rPr>
                <w:rFonts w:ascii="Times New Roman" w:hAnsi="Times New Roman"/>
                <w:szCs w:val="24"/>
              </w:rPr>
              <w:t>7,60</w:t>
            </w:r>
          </w:p>
        </w:tc>
        <w:tc>
          <w:tcPr>
            <w:tcW w:w="2826"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noWrap/>
          </w:tcPr>
          <w:p w:rsidR="00615EA5" w:rsidRPr="00586425" w:rsidRDefault="00615EA5" w:rsidP="00F62D07">
            <w:pPr>
              <w:tabs>
                <w:tab w:val="left" w:pos="720"/>
              </w:tabs>
              <w:spacing w:line="240" w:lineRule="auto"/>
              <w:ind w:left="-360" w:firstLine="360"/>
              <w:rPr>
                <w:rFonts w:ascii="Times New Roman" w:hAnsi="Times New Roman"/>
                <w:szCs w:val="24"/>
              </w:rPr>
            </w:pPr>
          </w:p>
        </w:tc>
      </w:tr>
      <w:tr w:rsidR="00615EA5" w:rsidRPr="00586425" w:rsidTr="00FA6809">
        <w:tblPrEx>
          <w:tblBorders>
            <w:top w:val="single" w:sz="4" w:space="0" w:color="auto"/>
          </w:tblBorders>
        </w:tblPrEx>
        <w:trPr>
          <w:trHeight w:val="100"/>
        </w:trPr>
        <w:tc>
          <w:tcPr>
            <w:tcW w:w="10260" w:type="dxa"/>
            <w:gridSpan w:val="5"/>
          </w:tcPr>
          <w:p w:rsidR="00615EA5" w:rsidRPr="00537496" w:rsidRDefault="00615EA5" w:rsidP="00F62D07">
            <w:pPr>
              <w:pStyle w:val="S9"/>
              <w:tabs>
                <w:tab w:val="left" w:pos="720"/>
              </w:tabs>
              <w:spacing w:line="240" w:lineRule="auto"/>
              <w:ind w:left="-360" w:firstLine="360"/>
              <w:rPr>
                <w:rFonts w:ascii="Times New Roman" w:hAnsi="Times New Roman"/>
                <w:lang w:val="ru-RU"/>
              </w:rPr>
            </w:pPr>
          </w:p>
        </w:tc>
      </w:tr>
    </w:tbl>
    <w:p w:rsidR="00555E3F" w:rsidRPr="00586425" w:rsidRDefault="00555E3F"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В городском  поселении Любим имеется 8</w:t>
      </w:r>
      <w:r w:rsidR="007C6FB5" w:rsidRPr="00586425">
        <w:rPr>
          <w:rFonts w:ascii="Times New Roman" w:hAnsi="Times New Roman"/>
          <w:szCs w:val="24"/>
        </w:rPr>
        <w:t>1</w:t>
      </w:r>
      <w:r w:rsidRPr="00586425">
        <w:rPr>
          <w:rFonts w:ascii="Times New Roman" w:hAnsi="Times New Roman"/>
          <w:szCs w:val="24"/>
        </w:rPr>
        <w:t xml:space="preserve"> улиц</w:t>
      </w:r>
      <w:r w:rsidR="007C6FB5" w:rsidRPr="00586425">
        <w:rPr>
          <w:rFonts w:ascii="Times New Roman" w:hAnsi="Times New Roman"/>
          <w:szCs w:val="24"/>
        </w:rPr>
        <w:t>а</w:t>
      </w:r>
      <w:r w:rsidRPr="00586425">
        <w:rPr>
          <w:rFonts w:ascii="Times New Roman" w:hAnsi="Times New Roman"/>
          <w:szCs w:val="24"/>
        </w:rPr>
        <w:t xml:space="preserve"> общего пользования местн</w:t>
      </w:r>
      <w:r w:rsidR="007C6FB5" w:rsidRPr="00586425">
        <w:rPr>
          <w:rFonts w:ascii="Times New Roman" w:hAnsi="Times New Roman"/>
          <w:szCs w:val="24"/>
        </w:rPr>
        <w:t>ого значения, из которых 40 имею</w:t>
      </w:r>
      <w:r w:rsidRPr="00586425">
        <w:rPr>
          <w:rFonts w:ascii="Times New Roman" w:hAnsi="Times New Roman"/>
          <w:szCs w:val="24"/>
        </w:rPr>
        <w:t>т асфальтобетонное покрытие.</w:t>
      </w:r>
    </w:p>
    <w:p w:rsidR="00555E3F" w:rsidRPr="00586425" w:rsidRDefault="00555E3F"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В связи с недостаточностью финансирования  расходов на дорожное хозяйство в бюджете городского поселения Любим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555E3F" w:rsidRPr="00586425" w:rsidRDefault="00555E3F" w:rsidP="00F62D07">
      <w:pPr>
        <w:tabs>
          <w:tab w:val="left" w:pos="0"/>
        </w:tabs>
        <w:spacing w:line="240" w:lineRule="auto"/>
        <w:ind w:left="-360" w:right="-40" w:firstLine="720"/>
        <w:rPr>
          <w:rFonts w:ascii="Times New Roman" w:hAnsi="Times New Roman"/>
          <w:szCs w:val="24"/>
        </w:rPr>
      </w:pPr>
      <w:r w:rsidRPr="00586425">
        <w:rPr>
          <w:rFonts w:ascii="Times New Roman" w:hAnsi="Times New Roman"/>
          <w:szCs w:val="24"/>
        </w:rPr>
        <w:tab/>
        <w:t xml:space="preserve">Уличная сеть </w:t>
      </w:r>
      <w:r w:rsidR="008D4CF7" w:rsidRPr="00586425">
        <w:rPr>
          <w:rFonts w:ascii="Times New Roman" w:hAnsi="Times New Roman"/>
          <w:szCs w:val="24"/>
        </w:rPr>
        <w:t xml:space="preserve">поселения </w:t>
      </w:r>
      <w:r w:rsidRPr="00586425">
        <w:rPr>
          <w:rFonts w:ascii="Times New Roman" w:hAnsi="Times New Roman"/>
          <w:szCs w:val="24"/>
        </w:rPr>
        <w:t xml:space="preserve"> имеет исторически сложившуюся структуру</w:t>
      </w:r>
      <w:r w:rsidR="007C6FB5" w:rsidRPr="00586425">
        <w:rPr>
          <w:rFonts w:ascii="Times New Roman" w:hAnsi="Times New Roman"/>
          <w:szCs w:val="24"/>
        </w:rPr>
        <w:t xml:space="preserve"> (радиально-кольцевой характер)</w:t>
      </w:r>
      <w:r w:rsidRPr="00586425">
        <w:rPr>
          <w:rFonts w:ascii="Times New Roman" w:hAnsi="Times New Roman"/>
          <w:szCs w:val="24"/>
        </w:rPr>
        <w:t xml:space="preserve">, которая будет сохраняться. Уличную сеть </w:t>
      </w:r>
      <w:r w:rsidR="008D4CF7" w:rsidRPr="00586425">
        <w:rPr>
          <w:rFonts w:ascii="Times New Roman" w:hAnsi="Times New Roman"/>
          <w:szCs w:val="24"/>
        </w:rPr>
        <w:t xml:space="preserve">г. Любим </w:t>
      </w:r>
      <w:r w:rsidRPr="00586425">
        <w:rPr>
          <w:rFonts w:ascii="Times New Roman" w:hAnsi="Times New Roman"/>
          <w:szCs w:val="24"/>
        </w:rPr>
        <w:t xml:space="preserve"> характеризует небольшая ширина улиц. В </w:t>
      </w:r>
      <w:r w:rsidR="008D4CF7" w:rsidRPr="00586425">
        <w:rPr>
          <w:rFonts w:ascii="Times New Roman" w:hAnsi="Times New Roman"/>
          <w:szCs w:val="24"/>
        </w:rPr>
        <w:t>ср</w:t>
      </w:r>
      <w:r w:rsidRPr="00586425">
        <w:rPr>
          <w:rFonts w:ascii="Times New Roman" w:hAnsi="Times New Roman"/>
          <w:szCs w:val="24"/>
        </w:rPr>
        <w:t xml:space="preserve">еднем она составляет </w:t>
      </w:r>
      <w:r w:rsidR="008D4CF7" w:rsidRPr="00586425">
        <w:rPr>
          <w:rFonts w:ascii="Times New Roman" w:hAnsi="Times New Roman"/>
          <w:szCs w:val="24"/>
        </w:rPr>
        <w:t>15 – 20</w:t>
      </w:r>
      <w:r w:rsidRPr="00586425">
        <w:rPr>
          <w:rFonts w:ascii="Times New Roman" w:hAnsi="Times New Roman"/>
          <w:szCs w:val="24"/>
        </w:rPr>
        <w:t xml:space="preserve"> м., часть улиц не благоустроена.</w:t>
      </w:r>
    </w:p>
    <w:p w:rsidR="00555E3F" w:rsidRPr="00586425" w:rsidRDefault="00555E3F"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В генеральном плане принята следующая ширина улиц в красных линиях:</w:t>
      </w:r>
    </w:p>
    <w:p w:rsidR="00555E3F" w:rsidRPr="00586425" w:rsidRDefault="00555E3F"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 магистральные улицы – 40 м;</w:t>
      </w:r>
    </w:p>
    <w:p w:rsidR="00555E3F" w:rsidRPr="00586425" w:rsidRDefault="00555E3F"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 улицы местного значения в многоэтажной застройке – 25 м;</w:t>
      </w:r>
    </w:p>
    <w:p w:rsidR="00555E3F" w:rsidRPr="00586425" w:rsidRDefault="00555E3F"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 улицы местного значения в усадебной застройке – 15-20 м.</w:t>
      </w:r>
    </w:p>
    <w:p w:rsidR="00555E3F" w:rsidRPr="00586425" w:rsidRDefault="00555E3F"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ab/>
        <w:t>Ширина проезжих частей в генеральном плане принята:</w:t>
      </w:r>
    </w:p>
    <w:p w:rsidR="00555E3F" w:rsidRPr="00586425" w:rsidRDefault="00555E3F"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 на магистральной улице – 9-12 м;</w:t>
      </w:r>
    </w:p>
    <w:p w:rsidR="00555E3F" w:rsidRPr="00586425" w:rsidRDefault="00555E3F"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 на улицах местного значения – 6,0 м.</w:t>
      </w:r>
      <w:r w:rsidR="00E85887" w:rsidRPr="00586425">
        <w:rPr>
          <w:rFonts w:ascii="Times New Roman" w:hAnsi="Times New Roman"/>
          <w:szCs w:val="24"/>
        </w:rPr>
        <w:t xml:space="preserve"> </w:t>
      </w:r>
    </w:p>
    <w:p w:rsidR="00555E3F" w:rsidRPr="002D00F0" w:rsidRDefault="00555E3F" w:rsidP="00F62D07">
      <w:pPr>
        <w:tabs>
          <w:tab w:val="left" w:pos="720"/>
          <w:tab w:val="left" w:pos="900"/>
        </w:tabs>
        <w:spacing w:line="240" w:lineRule="auto"/>
        <w:ind w:left="-360" w:right="-40" w:firstLine="360"/>
        <w:rPr>
          <w:rFonts w:ascii="Times New Roman" w:hAnsi="Times New Roman"/>
          <w:szCs w:val="24"/>
          <w:u w:val="single"/>
        </w:rPr>
      </w:pPr>
      <w:r w:rsidRPr="002D00F0">
        <w:rPr>
          <w:rFonts w:ascii="Times New Roman" w:hAnsi="Times New Roman"/>
          <w:szCs w:val="24"/>
          <w:u w:val="single"/>
        </w:rPr>
        <w:t>Структура улично-транспортной сети поселения в рамках предложений генерального плана предусматривает:</w:t>
      </w:r>
    </w:p>
    <w:p w:rsidR="00555E3F" w:rsidRPr="002D00F0" w:rsidRDefault="00555E3F" w:rsidP="00F62D07">
      <w:pPr>
        <w:tabs>
          <w:tab w:val="left" w:pos="720"/>
          <w:tab w:val="left" w:pos="900"/>
        </w:tabs>
        <w:spacing w:line="240" w:lineRule="auto"/>
        <w:ind w:left="-360" w:right="-40" w:firstLine="360"/>
        <w:rPr>
          <w:rFonts w:ascii="Times New Roman" w:hAnsi="Times New Roman"/>
          <w:szCs w:val="24"/>
        </w:rPr>
      </w:pPr>
      <w:r w:rsidRPr="002D00F0">
        <w:rPr>
          <w:rFonts w:ascii="Times New Roman" w:hAnsi="Times New Roman"/>
          <w:szCs w:val="24"/>
        </w:rPr>
        <w:t xml:space="preserve">▪ строительство обводной магистрали с выходом на существующие магистрали. Это позволит полноценно переключить транзитные направления и существенно снизит транспортную нагрузку; </w:t>
      </w:r>
    </w:p>
    <w:p w:rsidR="00297BB9" w:rsidRPr="002D00F0" w:rsidRDefault="00297BB9" w:rsidP="00F62D07">
      <w:pPr>
        <w:tabs>
          <w:tab w:val="left" w:pos="720"/>
          <w:tab w:val="left" w:pos="900"/>
        </w:tabs>
        <w:spacing w:line="240" w:lineRule="auto"/>
        <w:ind w:left="-360" w:right="-40" w:firstLine="360"/>
        <w:rPr>
          <w:rFonts w:ascii="Times New Roman" w:hAnsi="Times New Roman"/>
          <w:szCs w:val="24"/>
        </w:rPr>
      </w:pPr>
      <w:r w:rsidRPr="002D00F0">
        <w:rPr>
          <w:rFonts w:ascii="Times New Roman" w:hAnsi="Times New Roman"/>
          <w:szCs w:val="24"/>
        </w:rPr>
        <w:t>▪ строительство улично-дорожной сети на вновь застраиваемых улицах;</w:t>
      </w:r>
    </w:p>
    <w:p w:rsidR="00555E3F" w:rsidRPr="002D00F0" w:rsidRDefault="00555E3F" w:rsidP="00F62D07">
      <w:pPr>
        <w:tabs>
          <w:tab w:val="left" w:pos="720"/>
          <w:tab w:val="left" w:pos="900"/>
        </w:tabs>
        <w:spacing w:line="240" w:lineRule="auto"/>
        <w:ind w:left="-360" w:right="-40" w:firstLine="360"/>
        <w:rPr>
          <w:rFonts w:ascii="Times New Roman" w:hAnsi="Times New Roman"/>
          <w:szCs w:val="24"/>
        </w:rPr>
      </w:pPr>
      <w:r w:rsidRPr="002D00F0">
        <w:rPr>
          <w:rFonts w:ascii="Times New Roman" w:hAnsi="Times New Roman"/>
          <w:szCs w:val="24"/>
        </w:rPr>
        <w:t>▪ за счет оптималь</w:t>
      </w:r>
      <w:r w:rsidR="002D00F0" w:rsidRPr="002D00F0">
        <w:rPr>
          <w:rFonts w:ascii="Times New Roman" w:hAnsi="Times New Roman"/>
          <w:szCs w:val="24"/>
        </w:rPr>
        <w:t>ных реконструктивных мероприятий улично-дорожной сети и коммунальных инженерных сетей</w:t>
      </w:r>
      <w:r w:rsidRPr="002D00F0">
        <w:rPr>
          <w:rFonts w:ascii="Times New Roman" w:hAnsi="Times New Roman"/>
          <w:szCs w:val="24"/>
        </w:rPr>
        <w:t xml:space="preserve">; </w:t>
      </w:r>
    </w:p>
    <w:p w:rsidR="00555E3F" w:rsidRPr="002D00F0" w:rsidRDefault="00555E3F" w:rsidP="00F62D07">
      <w:pPr>
        <w:tabs>
          <w:tab w:val="left" w:pos="720"/>
          <w:tab w:val="left" w:pos="900"/>
        </w:tabs>
        <w:spacing w:line="240" w:lineRule="auto"/>
        <w:ind w:left="-360" w:right="-40" w:firstLine="360"/>
        <w:rPr>
          <w:rFonts w:ascii="Times New Roman" w:hAnsi="Times New Roman"/>
          <w:szCs w:val="24"/>
        </w:rPr>
      </w:pPr>
      <w:r w:rsidRPr="002D00F0">
        <w:rPr>
          <w:rFonts w:ascii="Times New Roman" w:hAnsi="Times New Roman"/>
          <w:szCs w:val="24"/>
        </w:rPr>
        <w:t>▪ формирование улично-трансп</w:t>
      </w:r>
      <w:r w:rsidR="002D00F0" w:rsidRPr="002D00F0">
        <w:rPr>
          <w:rFonts w:ascii="Times New Roman" w:hAnsi="Times New Roman"/>
          <w:szCs w:val="24"/>
        </w:rPr>
        <w:t>ортной сети поселения.</w:t>
      </w:r>
    </w:p>
    <w:p w:rsidR="00CE6D4D" w:rsidRPr="00586425" w:rsidRDefault="00CE6D4D" w:rsidP="00F62D07">
      <w:pPr>
        <w:tabs>
          <w:tab w:val="left" w:pos="720"/>
        </w:tabs>
        <w:spacing w:line="240" w:lineRule="auto"/>
        <w:ind w:left="-360" w:right="-40" w:firstLine="360"/>
        <w:rPr>
          <w:rFonts w:ascii="Times New Roman" w:hAnsi="Times New Roman"/>
          <w:szCs w:val="24"/>
        </w:rPr>
      </w:pPr>
      <w:r w:rsidRPr="00586425">
        <w:rPr>
          <w:rFonts w:ascii="Times New Roman" w:hAnsi="Times New Roman"/>
          <w:szCs w:val="24"/>
        </w:rPr>
        <w:t xml:space="preserve">Таким образом, в данном проекте предполагается сохранить существующую сетку улиц. Ширина улиц так же остается в основном без изменений. В связи с этим появляется необходимость в дороге для пропуска движения грузового транспорта. Проектом предлагается отвести поток грузового транспорта за пределы города. </w:t>
      </w:r>
    </w:p>
    <w:p w:rsidR="00CE6D4D" w:rsidRPr="00586425" w:rsidRDefault="00297BB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Особенностью города является наличие транспортных потоков, проходящих через его территорию. Возможность обходного транзитного движения отсутствует, поэтому транспорт </w:t>
      </w:r>
      <w:r w:rsidRPr="00586425">
        <w:rPr>
          <w:rFonts w:ascii="Times New Roman" w:hAnsi="Times New Roman"/>
          <w:szCs w:val="24"/>
        </w:rPr>
        <w:lastRenderedPageBreak/>
        <w:t>движется по дорогам внутри населенного пункта. Основн</w:t>
      </w:r>
      <w:r w:rsidR="002F244D" w:rsidRPr="00586425">
        <w:rPr>
          <w:rFonts w:ascii="Times New Roman" w:hAnsi="Times New Roman"/>
          <w:szCs w:val="24"/>
        </w:rPr>
        <w:t>ыми улицами</w:t>
      </w:r>
      <w:r w:rsidRPr="00586425">
        <w:rPr>
          <w:rFonts w:ascii="Times New Roman" w:hAnsi="Times New Roman"/>
          <w:szCs w:val="24"/>
        </w:rPr>
        <w:t>, по котор</w:t>
      </w:r>
      <w:r w:rsidR="002F244D" w:rsidRPr="00586425">
        <w:rPr>
          <w:rFonts w:ascii="Times New Roman" w:hAnsi="Times New Roman"/>
          <w:szCs w:val="24"/>
        </w:rPr>
        <w:t>ым</w:t>
      </w:r>
      <w:r w:rsidRPr="00586425">
        <w:rPr>
          <w:rFonts w:ascii="Times New Roman" w:hAnsi="Times New Roman"/>
          <w:szCs w:val="24"/>
        </w:rPr>
        <w:t xml:space="preserve"> осуществляется движение транспор</w:t>
      </w:r>
      <w:r w:rsidR="002F244D" w:rsidRPr="00586425">
        <w:rPr>
          <w:rFonts w:ascii="Times New Roman" w:hAnsi="Times New Roman"/>
          <w:szCs w:val="24"/>
        </w:rPr>
        <w:t>тных потоков, являются улицы</w:t>
      </w:r>
      <w:r w:rsidRPr="00586425">
        <w:rPr>
          <w:rFonts w:ascii="Times New Roman" w:hAnsi="Times New Roman"/>
          <w:szCs w:val="24"/>
        </w:rPr>
        <w:t xml:space="preserve"> </w:t>
      </w:r>
      <w:r w:rsidR="002F244D" w:rsidRPr="00586425">
        <w:rPr>
          <w:rFonts w:ascii="Times New Roman" w:hAnsi="Times New Roman"/>
          <w:szCs w:val="24"/>
        </w:rPr>
        <w:t>Красноармейская, Октябрьская, Даниловская, Гражданская</w:t>
      </w:r>
      <w:r w:rsidR="00CE6D4D" w:rsidRPr="00586425">
        <w:rPr>
          <w:rFonts w:ascii="Times New Roman" w:hAnsi="Times New Roman"/>
          <w:szCs w:val="24"/>
        </w:rPr>
        <w:t>, Советская</w:t>
      </w:r>
      <w:r w:rsidR="002F244D" w:rsidRPr="00586425">
        <w:rPr>
          <w:rFonts w:ascii="Times New Roman" w:hAnsi="Times New Roman"/>
          <w:szCs w:val="24"/>
        </w:rPr>
        <w:t>.</w:t>
      </w:r>
      <w:r w:rsidRPr="00586425">
        <w:rPr>
          <w:rFonts w:ascii="Times New Roman" w:hAnsi="Times New Roman"/>
          <w:szCs w:val="24"/>
        </w:rPr>
        <w:t xml:space="preserve"> </w:t>
      </w:r>
      <w:r w:rsidR="00CE6D4D" w:rsidRPr="00586425">
        <w:rPr>
          <w:rFonts w:ascii="Times New Roman" w:hAnsi="Times New Roman"/>
          <w:szCs w:val="24"/>
        </w:rPr>
        <w:t xml:space="preserve">На данных участках дорог интенсивность движения потоков транспортных средств составляет от 200 до </w:t>
      </w:r>
      <w:r w:rsidR="00CE6D4D" w:rsidRPr="002D00F0">
        <w:rPr>
          <w:rFonts w:ascii="Times New Roman" w:hAnsi="Times New Roman"/>
          <w:szCs w:val="24"/>
        </w:rPr>
        <w:t>2000</w:t>
      </w:r>
      <w:r w:rsidR="00CE6D4D" w:rsidRPr="00586425">
        <w:rPr>
          <w:rFonts w:ascii="Times New Roman" w:hAnsi="Times New Roman"/>
          <w:szCs w:val="24"/>
        </w:rPr>
        <w:t xml:space="preserve"> ед./сут.</w:t>
      </w:r>
    </w:p>
    <w:p w:rsidR="00CE6D4D" w:rsidRPr="00586425" w:rsidRDefault="00CE6D4D"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На остальных автомобильных дорогах поселения интенсивность движения потоков транспортных средств составляет менее 200 ед./сут.</w:t>
      </w:r>
    </w:p>
    <w:p w:rsidR="00555E3F" w:rsidRPr="00586425" w:rsidRDefault="00555E3F"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Скорость движения на дорогах поселения составляет 40 - 60 км/час.</w:t>
      </w:r>
    </w:p>
    <w:p w:rsidR="00555E3F" w:rsidRPr="00586425" w:rsidRDefault="00555E3F"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Улично-дорожная сеть </w:t>
      </w:r>
      <w:r w:rsidR="00297BB9" w:rsidRPr="00586425">
        <w:rPr>
          <w:rFonts w:ascii="Times New Roman" w:hAnsi="Times New Roman"/>
          <w:szCs w:val="24"/>
        </w:rPr>
        <w:t>городского поселения Любим</w:t>
      </w:r>
      <w:r w:rsidRPr="00586425">
        <w:rPr>
          <w:rFonts w:ascii="Times New Roman" w:hAnsi="Times New Roman"/>
          <w:szCs w:val="24"/>
        </w:rPr>
        <w:t xml:space="preserve"> не перегружена автотранспортом, отсутствуют  заторы и нет затруднений в парковке. </w:t>
      </w:r>
    </w:p>
    <w:p w:rsidR="004753B1" w:rsidRPr="00586425" w:rsidRDefault="004753B1" w:rsidP="00F62D07">
      <w:pPr>
        <w:pStyle w:val="S9"/>
        <w:tabs>
          <w:tab w:val="left" w:pos="720"/>
        </w:tabs>
        <w:spacing w:line="240" w:lineRule="auto"/>
        <w:ind w:left="-360" w:firstLine="360"/>
        <w:rPr>
          <w:rFonts w:ascii="Times New Roman" w:hAnsi="Times New Roman"/>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1.5. Анализ состава парка транспортных средств и уровня автомобилизации в поселении, обеспеченность парковками (парковочными местами)</w:t>
      </w:r>
    </w:p>
    <w:p w:rsidR="00CE6D4D"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  </w:t>
      </w:r>
      <w:r w:rsidR="00CE6D4D" w:rsidRPr="00586425">
        <w:rPr>
          <w:rFonts w:ascii="Times New Roman" w:hAnsi="Times New Roman"/>
          <w:szCs w:val="24"/>
        </w:rPr>
        <w:t>Парк грузовых автомобилей не увеличивался, что связано со сложившейся экономической ситуацией в области и районе.</w:t>
      </w:r>
    </w:p>
    <w:p w:rsidR="00CE6D4D" w:rsidRPr="00586425" w:rsidRDefault="00CE6D4D"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Сведения об общем количестве грузовых и легковых автомобилей в Поселении, находящи</w:t>
      </w:r>
      <w:r w:rsidR="00E85887" w:rsidRPr="00586425">
        <w:rPr>
          <w:rFonts w:ascii="Times New Roman" w:hAnsi="Times New Roman"/>
          <w:szCs w:val="24"/>
        </w:rPr>
        <w:t>х</w:t>
      </w:r>
      <w:r w:rsidRPr="00586425">
        <w:rPr>
          <w:rFonts w:ascii="Times New Roman" w:hAnsi="Times New Roman"/>
          <w:szCs w:val="24"/>
        </w:rPr>
        <w:t>ся в том числе и в личной собственности граждан, отсутствуют.</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Гаражно-строительных кооперативов в поселении нет. </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457684" w:rsidRPr="00586425" w:rsidRDefault="00457684" w:rsidP="00F62D07">
      <w:pPr>
        <w:pStyle w:val="S9"/>
        <w:tabs>
          <w:tab w:val="left" w:pos="720"/>
        </w:tabs>
        <w:spacing w:line="240" w:lineRule="auto"/>
        <w:ind w:left="-360" w:firstLine="360"/>
        <w:jc w:val="center"/>
        <w:rPr>
          <w:rFonts w:ascii="Times New Roman" w:hAnsi="Times New Roman"/>
          <w:b/>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1.6. Характеристика работы транспортных средств общего пользования, включая анализ пассажиропотока</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Основным видом пассажирского транспорта поселения является автобус.</w:t>
      </w:r>
    </w:p>
    <w:p w:rsidR="00777F87" w:rsidRPr="00586425" w:rsidRDefault="00777F87"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Перевозка пассажиров производится между населенными пунктами Поселения, а также на более дальние расстояния посредством автомобильного (автобусного - </w:t>
      </w:r>
      <w:r w:rsidR="00831528" w:rsidRPr="00586425">
        <w:rPr>
          <w:rFonts w:ascii="Times New Roman" w:hAnsi="Times New Roman"/>
          <w:szCs w:val="24"/>
        </w:rPr>
        <w:t xml:space="preserve">ОАО «Ярославское ПАТП №3, </w:t>
      </w:r>
      <w:r w:rsidR="000547E4" w:rsidRPr="00586425">
        <w:rPr>
          <w:rFonts w:ascii="Times New Roman" w:hAnsi="Times New Roman"/>
          <w:szCs w:val="24"/>
        </w:rPr>
        <w:t>ООО</w:t>
      </w:r>
      <w:r w:rsidRPr="00586425">
        <w:rPr>
          <w:rFonts w:ascii="Times New Roman" w:hAnsi="Times New Roman"/>
          <w:szCs w:val="24"/>
        </w:rPr>
        <w:t xml:space="preserve"> «Любимск</w:t>
      </w:r>
      <w:r w:rsidR="000547E4" w:rsidRPr="00586425">
        <w:rPr>
          <w:rFonts w:ascii="Times New Roman" w:hAnsi="Times New Roman"/>
          <w:szCs w:val="24"/>
        </w:rPr>
        <w:t>о</w:t>
      </w:r>
      <w:r w:rsidRPr="00586425">
        <w:rPr>
          <w:rFonts w:ascii="Times New Roman" w:hAnsi="Times New Roman"/>
          <w:szCs w:val="24"/>
        </w:rPr>
        <w:t xml:space="preserve">е АТП»)  и железнодорожного  (ОАО «РЖД») транспорта. </w:t>
      </w:r>
    </w:p>
    <w:p w:rsidR="00831528" w:rsidRPr="00586425" w:rsidRDefault="00831528"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ОАО «Ярославское ПАТП №3 осуществляет пассажирские перевозки ежедневно 2 рейса по маршруту Любим-Ярославль.</w:t>
      </w:r>
    </w:p>
    <w:p w:rsidR="00777F87" w:rsidRPr="00586425" w:rsidRDefault="000B5742"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ООО</w:t>
      </w:r>
      <w:r w:rsidR="00777F87" w:rsidRPr="00586425">
        <w:rPr>
          <w:rFonts w:ascii="Times New Roman" w:hAnsi="Times New Roman"/>
          <w:szCs w:val="24"/>
        </w:rPr>
        <w:t xml:space="preserve"> «</w:t>
      </w:r>
      <w:r w:rsidR="000547E4" w:rsidRPr="00586425">
        <w:rPr>
          <w:rFonts w:ascii="Times New Roman" w:hAnsi="Times New Roman"/>
          <w:szCs w:val="24"/>
        </w:rPr>
        <w:t>Любим</w:t>
      </w:r>
      <w:r w:rsidR="00777F87" w:rsidRPr="00586425">
        <w:rPr>
          <w:rFonts w:ascii="Times New Roman" w:hAnsi="Times New Roman"/>
          <w:szCs w:val="24"/>
        </w:rPr>
        <w:t xml:space="preserve">ское АТП» осуществляет городские и пригородные автомобильные (автобусные) пассажирские перевозки, подчиняющиеся расписанию за счет средств бюджета Ярославской области. </w:t>
      </w:r>
      <w:r w:rsidR="00C034D1" w:rsidRPr="00586425">
        <w:rPr>
          <w:rFonts w:ascii="Times New Roman" w:hAnsi="Times New Roman"/>
          <w:szCs w:val="24"/>
        </w:rPr>
        <w:t>Число сельских населенных пунктов городского поселения, обслуживаемых автобусами в пригородном сообщении - 5.</w:t>
      </w:r>
      <w:r w:rsidR="00831528" w:rsidRPr="00586425">
        <w:rPr>
          <w:rFonts w:ascii="Times New Roman" w:hAnsi="Times New Roman"/>
          <w:szCs w:val="24"/>
        </w:rPr>
        <w:t xml:space="preserve"> ООО «Любимское АТП» также осуществляет пассажирские перевозки ежедневно 2 рейса по маршруту Любим - Ярославль (ч. Данилов) и 2 рейса по маршруту Любим - Ярославль (ч. Середу)</w:t>
      </w:r>
    </w:p>
    <w:p w:rsidR="00777F87" w:rsidRPr="00586425" w:rsidRDefault="00777F87"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lastRenderedPageBreak/>
        <w:t xml:space="preserve">Железнодорожная станция Любим </w:t>
      </w:r>
      <w:r w:rsidR="00D24E4C" w:rsidRPr="00586425">
        <w:rPr>
          <w:rFonts w:ascii="Times New Roman" w:hAnsi="Times New Roman"/>
          <w:szCs w:val="24"/>
        </w:rPr>
        <w:t xml:space="preserve">Буйского направления Северной железной дороги на ветке Буй-Данилов была построена  в 1917 году. Электрификация проведена в 1968 году. Расстояние до Ярославля 111 км., до Москвы 393 км. </w:t>
      </w:r>
      <w:r w:rsidRPr="00586425">
        <w:rPr>
          <w:rFonts w:ascii="Times New Roman" w:hAnsi="Times New Roman"/>
          <w:szCs w:val="24"/>
        </w:rPr>
        <w:t xml:space="preserve">На железнодорожной станции </w:t>
      </w:r>
      <w:r w:rsidR="00D24E4C" w:rsidRPr="00586425">
        <w:rPr>
          <w:rFonts w:ascii="Times New Roman" w:hAnsi="Times New Roman"/>
          <w:szCs w:val="24"/>
        </w:rPr>
        <w:t>Любим</w:t>
      </w:r>
      <w:r w:rsidRPr="00586425">
        <w:rPr>
          <w:rFonts w:ascii="Times New Roman" w:hAnsi="Times New Roman"/>
          <w:szCs w:val="24"/>
        </w:rPr>
        <w:t xml:space="preserve"> построен аккуратный вокзал. Через </w:t>
      </w:r>
      <w:r w:rsidR="00D24E4C" w:rsidRPr="00586425">
        <w:rPr>
          <w:rFonts w:ascii="Times New Roman" w:hAnsi="Times New Roman"/>
          <w:szCs w:val="24"/>
        </w:rPr>
        <w:t>Любим</w:t>
      </w:r>
      <w:r w:rsidRPr="00586425">
        <w:rPr>
          <w:rFonts w:ascii="Times New Roman" w:hAnsi="Times New Roman"/>
          <w:szCs w:val="24"/>
        </w:rPr>
        <w:t xml:space="preserve"> проходят поезда на </w:t>
      </w:r>
      <w:r w:rsidR="00D24E4C" w:rsidRPr="00586425">
        <w:rPr>
          <w:rFonts w:ascii="Times New Roman" w:hAnsi="Times New Roman"/>
          <w:szCs w:val="24"/>
        </w:rPr>
        <w:t>Читу, Котлас, Абакан</w:t>
      </w:r>
      <w:r w:rsidRPr="00586425">
        <w:rPr>
          <w:rFonts w:ascii="Times New Roman" w:hAnsi="Times New Roman"/>
          <w:szCs w:val="24"/>
        </w:rPr>
        <w:t xml:space="preserve"> (ч. </w:t>
      </w:r>
      <w:r w:rsidR="00D24E4C" w:rsidRPr="00586425">
        <w:rPr>
          <w:rFonts w:ascii="Times New Roman" w:hAnsi="Times New Roman"/>
          <w:szCs w:val="24"/>
        </w:rPr>
        <w:t>Буй</w:t>
      </w:r>
      <w:r w:rsidRPr="00586425">
        <w:rPr>
          <w:rFonts w:ascii="Times New Roman" w:hAnsi="Times New Roman"/>
          <w:szCs w:val="24"/>
        </w:rPr>
        <w:t xml:space="preserve">), Москву (ч. </w:t>
      </w:r>
      <w:r w:rsidR="00D24E4C" w:rsidRPr="00586425">
        <w:rPr>
          <w:rFonts w:ascii="Times New Roman" w:hAnsi="Times New Roman"/>
          <w:szCs w:val="24"/>
        </w:rPr>
        <w:t>Данилов, Ярославль</w:t>
      </w:r>
      <w:r w:rsidR="00C034D1" w:rsidRPr="00586425">
        <w:rPr>
          <w:rFonts w:ascii="Times New Roman" w:hAnsi="Times New Roman"/>
          <w:szCs w:val="24"/>
        </w:rPr>
        <w:t xml:space="preserve">. </w:t>
      </w:r>
      <w:r w:rsidRPr="00586425">
        <w:rPr>
          <w:rFonts w:ascii="Times New Roman" w:hAnsi="Times New Roman"/>
          <w:szCs w:val="24"/>
        </w:rPr>
        <w:t xml:space="preserve"> В пригородном сообщении курсируют </w:t>
      </w:r>
      <w:r w:rsidR="00D24E4C" w:rsidRPr="00586425">
        <w:rPr>
          <w:rFonts w:ascii="Times New Roman" w:hAnsi="Times New Roman"/>
          <w:szCs w:val="24"/>
        </w:rPr>
        <w:t>две пары</w:t>
      </w:r>
      <w:r w:rsidRPr="00586425">
        <w:rPr>
          <w:rFonts w:ascii="Times New Roman" w:hAnsi="Times New Roman"/>
          <w:szCs w:val="24"/>
        </w:rPr>
        <w:t xml:space="preserve"> поездов обращением </w:t>
      </w:r>
      <w:r w:rsidR="00D24E4C" w:rsidRPr="00586425">
        <w:rPr>
          <w:rFonts w:ascii="Times New Roman" w:hAnsi="Times New Roman"/>
          <w:szCs w:val="24"/>
        </w:rPr>
        <w:t>Данилов</w:t>
      </w:r>
      <w:r w:rsidRPr="00586425">
        <w:rPr>
          <w:rFonts w:ascii="Times New Roman" w:hAnsi="Times New Roman"/>
          <w:szCs w:val="24"/>
        </w:rPr>
        <w:t xml:space="preserve"> - </w:t>
      </w:r>
      <w:r w:rsidR="00D24E4C" w:rsidRPr="00586425">
        <w:rPr>
          <w:rFonts w:ascii="Times New Roman" w:hAnsi="Times New Roman"/>
          <w:szCs w:val="24"/>
        </w:rPr>
        <w:t>Буй</w:t>
      </w:r>
      <w:r w:rsidRPr="00586425">
        <w:rPr>
          <w:rFonts w:ascii="Times New Roman" w:hAnsi="Times New Roman"/>
          <w:szCs w:val="24"/>
        </w:rPr>
        <w:t xml:space="preserve">, </w:t>
      </w:r>
      <w:r w:rsidR="00D24E4C" w:rsidRPr="00586425">
        <w:rPr>
          <w:rFonts w:ascii="Times New Roman" w:hAnsi="Times New Roman"/>
          <w:szCs w:val="24"/>
        </w:rPr>
        <w:t>(ежедневно)</w:t>
      </w:r>
      <w:r w:rsidRPr="00586425">
        <w:rPr>
          <w:rFonts w:ascii="Times New Roman" w:hAnsi="Times New Roman"/>
          <w:szCs w:val="24"/>
        </w:rPr>
        <w:t xml:space="preserve">, </w:t>
      </w:r>
      <w:r w:rsidR="00D24E4C" w:rsidRPr="00586425">
        <w:rPr>
          <w:rFonts w:ascii="Times New Roman" w:hAnsi="Times New Roman"/>
          <w:szCs w:val="24"/>
        </w:rPr>
        <w:t>в</w:t>
      </w:r>
      <w:r w:rsidRPr="00586425">
        <w:rPr>
          <w:rFonts w:ascii="Times New Roman" w:hAnsi="Times New Roman"/>
          <w:szCs w:val="24"/>
        </w:rPr>
        <w:t>се пригородные поезда с тепловозной тягой и обслуживаются проводниками.</w:t>
      </w:r>
    </w:p>
    <w:p w:rsidR="00C034D1" w:rsidRPr="00586425" w:rsidRDefault="00C034D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С пересадкой по Ярославлю можно уехать (на пригородных поездах</w:t>
      </w:r>
      <w:r w:rsidR="00831528" w:rsidRPr="00586425">
        <w:rPr>
          <w:rFonts w:ascii="Times New Roman" w:hAnsi="Times New Roman"/>
          <w:szCs w:val="24"/>
        </w:rPr>
        <w:t xml:space="preserve"> и автобусах</w:t>
      </w:r>
      <w:r w:rsidRPr="00586425">
        <w:rPr>
          <w:rFonts w:ascii="Times New Roman" w:hAnsi="Times New Roman"/>
          <w:szCs w:val="24"/>
        </w:rPr>
        <w:t>) в Ростов, Александров, Нерехту, Кострому, Иваново.</w:t>
      </w:r>
    </w:p>
    <w:p w:rsidR="00777F87" w:rsidRPr="00586425" w:rsidRDefault="00C034D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С пересадкой по Бую или Данилову можно уехать</w:t>
      </w:r>
      <w:r w:rsidR="00831528" w:rsidRPr="00586425">
        <w:rPr>
          <w:rFonts w:ascii="Times New Roman" w:hAnsi="Times New Roman"/>
          <w:szCs w:val="24"/>
        </w:rPr>
        <w:t xml:space="preserve"> (на поездах) </w:t>
      </w:r>
      <w:r w:rsidRPr="00586425">
        <w:rPr>
          <w:rFonts w:ascii="Times New Roman" w:hAnsi="Times New Roman"/>
          <w:szCs w:val="24"/>
        </w:rPr>
        <w:t xml:space="preserve"> в Вологду, Санкт-Петербург.</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Большинство трудовых передвижений в поселении приходится на личный автотранспорт и пешеходные сообщения.</w:t>
      </w:r>
    </w:p>
    <w:p w:rsidR="00457684" w:rsidRPr="00586425" w:rsidRDefault="00457684" w:rsidP="00F62D07">
      <w:pPr>
        <w:pStyle w:val="S9"/>
        <w:tabs>
          <w:tab w:val="left" w:pos="720"/>
        </w:tabs>
        <w:spacing w:line="240" w:lineRule="auto"/>
        <w:ind w:left="-360" w:firstLine="360"/>
        <w:jc w:val="center"/>
        <w:rPr>
          <w:rFonts w:ascii="Times New Roman" w:hAnsi="Times New Roman"/>
          <w:b/>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1.7. Характеристика условий пешеходного и велосипедного передвижения</w:t>
      </w:r>
    </w:p>
    <w:p w:rsidR="00457684" w:rsidRPr="00586425" w:rsidRDefault="00457684" w:rsidP="00F62D07">
      <w:pPr>
        <w:pStyle w:val="S9"/>
        <w:tabs>
          <w:tab w:val="left" w:pos="720"/>
        </w:tabs>
        <w:spacing w:line="240" w:lineRule="auto"/>
        <w:ind w:left="-360" w:firstLine="360"/>
        <w:jc w:val="center"/>
        <w:rPr>
          <w:rFonts w:ascii="Times New Roman" w:hAnsi="Times New Roman"/>
          <w:b/>
        </w:rPr>
      </w:pPr>
    </w:p>
    <w:p w:rsidR="00831528" w:rsidRPr="00586425" w:rsidRDefault="00831528"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На территории городского поселения Любим велосипедное движение в организованных формах не представлено и отдельной инфраструктуры не имеет. </w:t>
      </w:r>
      <w:r w:rsidR="00457684" w:rsidRPr="00586425">
        <w:rPr>
          <w:rFonts w:ascii="Times New Roman" w:hAnsi="Times New Roman"/>
          <w:szCs w:val="24"/>
        </w:rPr>
        <w:t>Пешеходное</w:t>
      </w:r>
      <w:r w:rsidRPr="00586425">
        <w:rPr>
          <w:rFonts w:ascii="Times New Roman" w:hAnsi="Times New Roman"/>
          <w:szCs w:val="24"/>
        </w:rPr>
        <w:t xml:space="preserve"> движение происходит в основном по тротуарам, </w:t>
      </w:r>
      <w:r w:rsidR="00457684" w:rsidRPr="00586425">
        <w:rPr>
          <w:rFonts w:ascii="Times New Roman" w:hAnsi="Times New Roman"/>
          <w:szCs w:val="24"/>
        </w:rPr>
        <w:t xml:space="preserve"> велосипедное движение происходит в основном по проезжим частям улиц</w:t>
      </w:r>
      <w:r w:rsidRPr="00586425">
        <w:rPr>
          <w:rFonts w:ascii="Times New Roman" w:hAnsi="Times New Roman"/>
          <w:szCs w:val="24"/>
        </w:rPr>
        <w:t xml:space="preserve"> </w:t>
      </w:r>
      <w:r w:rsidR="00457684" w:rsidRPr="00586425">
        <w:rPr>
          <w:rFonts w:ascii="Times New Roman" w:hAnsi="Times New Roman"/>
          <w:szCs w:val="24"/>
        </w:rPr>
        <w:t xml:space="preserve"> </w:t>
      </w:r>
      <w:r w:rsidRPr="00586425">
        <w:rPr>
          <w:rFonts w:ascii="Times New Roman" w:hAnsi="Times New Roman"/>
          <w:szCs w:val="24"/>
        </w:rPr>
        <w:t>города</w:t>
      </w:r>
      <w:r w:rsidR="00457684" w:rsidRPr="00586425">
        <w:rPr>
          <w:rFonts w:ascii="Times New Roman" w:hAnsi="Times New Roman"/>
          <w:szCs w:val="24"/>
        </w:rPr>
        <w:t>.</w:t>
      </w:r>
      <w:r w:rsidRPr="00586425">
        <w:rPr>
          <w:rFonts w:ascii="Times New Roman" w:hAnsi="Times New Roman"/>
          <w:szCs w:val="24"/>
        </w:rPr>
        <w:t xml:space="preserve"> В сельских населенных пунктах пешеходное и велосипедное движение происходит в </w:t>
      </w:r>
      <w:r w:rsidR="00484B25" w:rsidRPr="00586425">
        <w:rPr>
          <w:rFonts w:ascii="Times New Roman" w:hAnsi="Times New Roman"/>
          <w:szCs w:val="24"/>
        </w:rPr>
        <w:t>основном по проезжим частям улиц.</w:t>
      </w:r>
    </w:p>
    <w:p w:rsidR="00457684" w:rsidRPr="00586425" w:rsidRDefault="00457684" w:rsidP="00F62D07">
      <w:pPr>
        <w:pStyle w:val="S9"/>
        <w:tabs>
          <w:tab w:val="left" w:pos="720"/>
        </w:tabs>
        <w:spacing w:line="240" w:lineRule="auto"/>
        <w:ind w:left="-360" w:firstLine="360"/>
        <w:rPr>
          <w:rFonts w:ascii="Times New Roman" w:hAnsi="Times New Roman"/>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E83B1C" w:rsidRPr="00586425" w:rsidRDefault="00E83B1C" w:rsidP="00F62D07">
      <w:pPr>
        <w:tabs>
          <w:tab w:val="left" w:pos="720"/>
        </w:tabs>
        <w:spacing w:line="240" w:lineRule="auto"/>
        <w:ind w:left="-360" w:firstLine="360"/>
        <w:rPr>
          <w:rFonts w:ascii="Times New Roman" w:hAnsi="Times New Roman"/>
          <w:szCs w:val="24"/>
        </w:rPr>
      </w:pPr>
    </w:p>
    <w:p w:rsidR="00484B25" w:rsidRPr="00586425" w:rsidRDefault="00E83B1C"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С</w:t>
      </w:r>
      <w:r w:rsidR="00484B25" w:rsidRPr="00586425">
        <w:rPr>
          <w:rFonts w:ascii="Times New Roman" w:hAnsi="Times New Roman"/>
          <w:szCs w:val="24"/>
        </w:rPr>
        <w:t xml:space="preserve">ведения о количестве грузовых транспортных средств, принадлежащих собственникам всех видов собственности на территории Поселения отсутствуют. </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В составе движения грузового транспорта в целом по улицам </w:t>
      </w:r>
      <w:r w:rsidR="00484B25" w:rsidRPr="00586425">
        <w:rPr>
          <w:rFonts w:ascii="Times New Roman" w:hAnsi="Times New Roman"/>
          <w:szCs w:val="24"/>
        </w:rPr>
        <w:t>городского поселения Любим</w:t>
      </w:r>
      <w:r w:rsidRPr="00586425">
        <w:rPr>
          <w:rFonts w:ascii="Times New Roman" w:hAnsi="Times New Roman"/>
          <w:szCs w:val="24"/>
        </w:rPr>
        <w:t xml:space="preserve"> преобладают автомобили грузоподъемностью до 2т, а также от 2 до 8 т. Основными улицами по которым происходит движение грузовых транспортных средств в </w:t>
      </w:r>
      <w:r w:rsidR="00484B25" w:rsidRPr="00586425">
        <w:rPr>
          <w:rFonts w:ascii="Times New Roman" w:hAnsi="Times New Roman"/>
          <w:szCs w:val="24"/>
        </w:rPr>
        <w:t xml:space="preserve">поселении </w:t>
      </w:r>
      <w:r w:rsidRPr="00586425">
        <w:rPr>
          <w:rFonts w:ascii="Times New Roman" w:hAnsi="Times New Roman"/>
          <w:szCs w:val="24"/>
        </w:rPr>
        <w:t xml:space="preserve"> являются ул. Ленина, ул. </w:t>
      </w:r>
      <w:r w:rsidR="00484B25" w:rsidRPr="00586425">
        <w:rPr>
          <w:rFonts w:ascii="Times New Roman" w:hAnsi="Times New Roman"/>
          <w:szCs w:val="24"/>
        </w:rPr>
        <w:t>Даниловская, ул. К.Маркса, ул. Советская, ул. Октябрьская, ул. Красноармейская, ул. Вологодская, ул. Гражданская.</w:t>
      </w:r>
    </w:p>
    <w:p w:rsidR="00484B25" w:rsidRPr="00586425" w:rsidRDefault="00484B2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Администрация городского поселения Любим для содержания автомобильных дорог общего пользования местного значения заключает Муниципальные контракты.</w:t>
      </w:r>
    </w:p>
    <w:p w:rsidR="00484B25" w:rsidRPr="00586425" w:rsidRDefault="00484B2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В настоящее время обслуживанием дорог общего пользования </w:t>
      </w:r>
      <w:r w:rsidR="00251109" w:rsidRPr="00586425">
        <w:rPr>
          <w:rFonts w:ascii="Times New Roman" w:hAnsi="Times New Roman"/>
          <w:szCs w:val="24"/>
        </w:rPr>
        <w:t>местного значения занимаю</w:t>
      </w:r>
      <w:r w:rsidRPr="00586425">
        <w:rPr>
          <w:rFonts w:ascii="Times New Roman" w:hAnsi="Times New Roman"/>
          <w:szCs w:val="24"/>
        </w:rPr>
        <w:t xml:space="preserve">тся Государственное предприятие Ярославской области ЯРДОРМОСТ,  а именно его </w:t>
      </w:r>
      <w:r w:rsidR="00251109" w:rsidRPr="00586425">
        <w:rPr>
          <w:rFonts w:ascii="Times New Roman" w:hAnsi="Times New Roman"/>
          <w:szCs w:val="24"/>
        </w:rPr>
        <w:t>Любимский</w:t>
      </w:r>
      <w:r w:rsidRPr="00586425">
        <w:rPr>
          <w:rFonts w:ascii="Times New Roman" w:hAnsi="Times New Roman"/>
          <w:szCs w:val="24"/>
        </w:rPr>
        <w:t xml:space="preserve"> филиал, </w:t>
      </w:r>
      <w:r w:rsidR="00251109" w:rsidRPr="00586425">
        <w:rPr>
          <w:rFonts w:ascii="Times New Roman" w:hAnsi="Times New Roman"/>
          <w:szCs w:val="24"/>
        </w:rPr>
        <w:t>Любимский МУП ЖКХ, ОАО «Любимская сельхозтехника».</w:t>
      </w:r>
    </w:p>
    <w:p w:rsidR="00251109"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Данные </w:t>
      </w:r>
      <w:r w:rsidR="00251109" w:rsidRPr="00586425">
        <w:rPr>
          <w:rFonts w:ascii="Times New Roman" w:hAnsi="Times New Roman"/>
          <w:szCs w:val="24"/>
        </w:rPr>
        <w:t>предприятия</w:t>
      </w:r>
      <w:r w:rsidRPr="00586425">
        <w:rPr>
          <w:rFonts w:ascii="Times New Roman" w:hAnsi="Times New Roman"/>
          <w:szCs w:val="24"/>
        </w:rPr>
        <w:t xml:space="preserve"> регулярно</w:t>
      </w:r>
      <w:r w:rsidR="00251109" w:rsidRPr="00586425">
        <w:rPr>
          <w:rFonts w:ascii="Times New Roman" w:hAnsi="Times New Roman"/>
          <w:szCs w:val="24"/>
        </w:rPr>
        <w:t>,</w:t>
      </w:r>
      <w:r w:rsidRPr="00586425">
        <w:rPr>
          <w:rFonts w:ascii="Times New Roman" w:hAnsi="Times New Roman"/>
          <w:szCs w:val="24"/>
        </w:rPr>
        <w:t xml:space="preserve"> </w:t>
      </w:r>
      <w:r w:rsidR="00251109" w:rsidRPr="00586425">
        <w:rPr>
          <w:rFonts w:ascii="Times New Roman" w:hAnsi="Times New Roman"/>
          <w:szCs w:val="24"/>
        </w:rPr>
        <w:t xml:space="preserve">согласно заключенным контрактам, </w:t>
      </w:r>
      <w:r w:rsidRPr="00586425">
        <w:rPr>
          <w:rFonts w:ascii="Times New Roman" w:hAnsi="Times New Roman"/>
          <w:szCs w:val="24"/>
        </w:rPr>
        <w:t xml:space="preserve">проводят работы по </w:t>
      </w:r>
      <w:r w:rsidR="00251109" w:rsidRPr="00586425">
        <w:rPr>
          <w:rFonts w:ascii="Times New Roman" w:hAnsi="Times New Roman"/>
          <w:szCs w:val="24"/>
        </w:rPr>
        <w:t xml:space="preserve">содержанию, ямочному и капитальному </w:t>
      </w:r>
      <w:r w:rsidRPr="00586425">
        <w:rPr>
          <w:rFonts w:ascii="Times New Roman" w:hAnsi="Times New Roman"/>
          <w:szCs w:val="24"/>
        </w:rPr>
        <w:t>ремонту дорог, очистки от снега, обработки дорог противогололедными материалами</w:t>
      </w:r>
      <w:r w:rsidR="00251109" w:rsidRPr="00586425">
        <w:rPr>
          <w:rFonts w:ascii="Times New Roman" w:hAnsi="Times New Roman"/>
          <w:szCs w:val="24"/>
        </w:rPr>
        <w:t>, сбором мусора с обочин дорог.</w:t>
      </w:r>
    </w:p>
    <w:p w:rsidR="00251109"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На территории поселения функционирует </w:t>
      </w:r>
      <w:r w:rsidR="00251109" w:rsidRPr="00586425">
        <w:rPr>
          <w:rFonts w:ascii="Times New Roman" w:hAnsi="Times New Roman"/>
          <w:szCs w:val="24"/>
        </w:rPr>
        <w:t>Любимское МУП ЖКХ</w:t>
      </w:r>
      <w:r w:rsidRPr="00586425">
        <w:rPr>
          <w:rFonts w:ascii="Times New Roman" w:hAnsi="Times New Roman"/>
          <w:szCs w:val="24"/>
        </w:rPr>
        <w:t xml:space="preserve">, которое обеспечивает население питьевой водой, а также осуществляет сбор и вывоз твердых и жидких бытовых отходов  от населения и предприятий. </w:t>
      </w:r>
    </w:p>
    <w:p w:rsidR="00457684" w:rsidRPr="00586425" w:rsidRDefault="00251109"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На территории предприятий</w:t>
      </w:r>
      <w:r w:rsidR="00457684" w:rsidRPr="00586425">
        <w:rPr>
          <w:rFonts w:ascii="Times New Roman" w:hAnsi="Times New Roman"/>
          <w:szCs w:val="24"/>
        </w:rPr>
        <w:t xml:space="preserve"> владельцы грузовых транспортных средств осуществляют временное хранение своего транспорта.</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Грузовые транспортные средства, транспортные средства коммунальных и дорожных служб обеспечены инфраструктурой в полном объеме.</w:t>
      </w:r>
    </w:p>
    <w:p w:rsidR="00457684" w:rsidRPr="00586425" w:rsidRDefault="00457684" w:rsidP="00F62D07">
      <w:pPr>
        <w:pStyle w:val="S9"/>
        <w:tabs>
          <w:tab w:val="left" w:pos="720"/>
        </w:tabs>
        <w:spacing w:line="240" w:lineRule="auto"/>
        <w:ind w:left="-360" w:firstLine="360"/>
        <w:rPr>
          <w:rFonts w:ascii="Times New Roman" w:hAnsi="Times New Roman"/>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1.9. Анализ уровня безопасности дорожного движения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Обеспечение безопасности на автомобильных дорогах является важнейшей частью социально-экономического развития </w:t>
      </w:r>
      <w:r w:rsidR="00251109" w:rsidRPr="00586425">
        <w:rPr>
          <w:rFonts w:ascii="Times New Roman" w:hAnsi="Times New Roman"/>
        </w:rPr>
        <w:t>городского поселения Любим.</w:t>
      </w:r>
    </w:p>
    <w:p w:rsidR="00103895" w:rsidRPr="006730D5" w:rsidRDefault="00103895" w:rsidP="00F62D07">
      <w:pPr>
        <w:tabs>
          <w:tab w:val="left" w:pos="720"/>
        </w:tabs>
        <w:spacing w:line="240" w:lineRule="auto"/>
        <w:ind w:left="-360" w:firstLine="360"/>
        <w:rPr>
          <w:rFonts w:ascii="Times New Roman" w:hAnsi="Times New Roman"/>
          <w:szCs w:val="24"/>
        </w:rPr>
      </w:pPr>
      <w:r w:rsidRPr="006730D5">
        <w:rPr>
          <w:rFonts w:ascii="Times New Roman" w:hAnsi="Times New Roman"/>
          <w:szCs w:val="24"/>
        </w:rPr>
        <w:lastRenderedPageBreak/>
        <w:t xml:space="preserve">В городском  поселении Любим в 2015 году зарегистрировано </w:t>
      </w:r>
      <w:r w:rsidR="007E47C9" w:rsidRPr="006730D5">
        <w:rPr>
          <w:rFonts w:ascii="Times New Roman" w:hAnsi="Times New Roman"/>
          <w:szCs w:val="24"/>
        </w:rPr>
        <w:t>119</w:t>
      </w:r>
      <w:r w:rsidRPr="006730D5">
        <w:rPr>
          <w:rFonts w:ascii="Times New Roman" w:hAnsi="Times New Roman"/>
          <w:szCs w:val="24"/>
        </w:rPr>
        <w:t xml:space="preserve"> дорожно-транспортных происшествий, в результате которых, погибло </w:t>
      </w:r>
      <w:r w:rsidR="007E47C9" w:rsidRPr="006730D5">
        <w:rPr>
          <w:rFonts w:ascii="Times New Roman" w:hAnsi="Times New Roman"/>
          <w:szCs w:val="24"/>
        </w:rPr>
        <w:t>2</w:t>
      </w:r>
      <w:r w:rsidRPr="006730D5">
        <w:rPr>
          <w:rFonts w:ascii="Times New Roman" w:hAnsi="Times New Roman"/>
          <w:szCs w:val="24"/>
        </w:rPr>
        <w:t xml:space="preserve"> человек</w:t>
      </w:r>
      <w:r w:rsidR="007E47C9" w:rsidRPr="006730D5">
        <w:rPr>
          <w:rFonts w:ascii="Times New Roman" w:hAnsi="Times New Roman"/>
          <w:szCs w:val="24"/>
        </w:rPr>
        <w:t>а</w:t>
      </w:r>
      <w:r w:rsidRPr="006730D5">
        <w:rPr>
          <w:rFonts w:ascii="Times New Roman" w:hAnsi="Times New Roman"/>
          <w:szCs w:val="24"/>
        </w:rPr>
        <w:t xml:space="preserve"> и получили травмы </w:t>
      </w:r>
      <w:r w:rsidR="007E47C9" w:rsidRPr="006730D5">
        <w:rPr>
          <w:rFonts w:ascii="Times New Roman" w:hAnsi="Times New Roman"/>
          <w:szCs w:val="24"/>
        </w:rPr>
        <w:t>20</w:t>
      </w:r>
      <w:r w:rsidRPr="006730D5">
        <w:rPr>
          <w:rFonts w:ascii="Times New Roman" w:hAnsi="Times New Roman"/>
          <w:szCs w:val="24"/>
        </w:rPr>
        <w:t xml:space="preserve"> человек.</w:t>
      </w:r>
      <w:r w:rsidR="007E47C9" w:rsidRPr="006730D5">
        <w:rPr>
          <w:rFonts w:ascii="Times New Roman" w:hAnsi="Times New Roman"/>
          <w:szCs w:val="24"/>
        </w:rPr>
        <w:t xml:space="preserve"> На текущую дату 2016 года - зарегистрировано 83 ДТП, в результате которых, погиб 1 человек и получили травмы 11 человек.</w:t>
      </w:r>
    </w:p>
    <w:p w:rsidR="00103895" w:rsidRPr="00586425" w:rsidRDefault="0010389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Основными причинами совершения ДТП с тяжелыми последствиями по данным Государственной инспекции безопасности дорожного движения Ярославской области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пешеходов.</w:t>
      </w:r>
    </w:p>
    <w:p w:rsidR="00103895" w:rsidRPr="00586425" w:rsidRDefault="00103895"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в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r w:rsidRPr="00586425">
        <w:rPr>
          <w:rFonts w:ascii="Times New Roman" w:hAnsi="Times New Roman"/>
          <w:szCs w:val="24"/>
        </w:rPr>
        <w:tab/>
      </w:r>
    </w:p>
    <w:p w:rsidR="00103895" w:rsidRPr="00586425" w:rsidRDefault="00103895" w:rsidP="00F62D07">
      <w:pPr>
        <w:tabs>
          <w:tab w:val="left" w:pos="720"/>
        </w:tabs>
        <w:spacing w:line="240" w:lineRule="auto"/>
        <w:ind w:left="-360" w:firstLine="360"/>
        <w:rPr>
          <w:rFonts w:ascii="Times New Roman" w:hAnsi="Times New Roman"/>
          <w:color w:val="000000"/>
          <w:szCs w:val="24"/>
        </w:rPr>
      </w:pPr>
      <w:r w:rsidRPr="00586425">
        <w:rPr>
          <w:rFonts w:ascii="Times New Roman" w:hAnsi="Times New Roman"/>
          <w:szCs w:val="24"/>
        </w:rPr>
        <w:t>В городском поселении Любим производятся работы по повышению освещенности автомобильных дорог</w:t>
      </w:r>
      <w:r w:rsidR="00D62F61" w:rsidRPr="00586425">
        <w:rPr>
          <w:rFonts w:ascii="Times New Roman" w:hAnsi="Times New Roman"/>
          <w:szCs w:val="24"/>
        </w:rPr>
        <w:t>, установке новых дорожных знаков</w:t>
      </w:r>
      <w:r w:rsidRPr="00586425">
        <w:rPr>
          <w:rFonts w:ascii="Times New Roman" w:hAnsi="Times New Roman"/>
          <w:szCs w:val="24"/>
        </w:rPr>
        <w:t xml:space="preserve"> в соответствии с</w:t>
      </w:r>
      <w:r w:rsidRPr="00586425">
        <w:rPr>
          <w:rFonts w:ascii="Times New Roman" w:hAnsi="Times New Roman"/>
          <w:color w:val="000000"/>
          <w:szCs w:val="24"/>
        </w:rPr>
        <w:t xml:space="preserve"> муниципальн</w:t>
      </w:r>
      <w:r w:rsidR="00201FB8">
        <w:rPr>
          <w:rFonts w:ascii="Times New Roman" w:hAnsi="Times New Roman"/>
          <w:color w:val="000000"/>
          <w:szCs w:val="24"/>
        </w:rPr>
        <w:t>ыми</w:t>
      </w:r>
      <w:r w:rsidRPr="00586425">
        <w:rPr>
          <w:rFonts w:ascii="Times New Roman" w:hAnsi="Times New Roman"/>
          <w:color w:val="000000"/>
          <w:szCs w:val="24"/>
        </w:rPr>
        <w:t xml:space="preserve"> целев</w:t>
      </w:r>
      <w:r w:rsidR="00201FB8">
        <w:rPr>
          <w:rFonts w:ascii="Times New Roman" w:hAnsi="Times New Roman"/>
          <w:color w:val="000000"/>
          <w:szCs w:val="24"/>
        </w:rPr>
        <w:t>ыми программами</w:t>
      </w:r>
      <w:r w:rsidRPr="00586425">
        <w:rPr>
          <w:rFonts w:ascii="Times New Roman" w:hAnsi="Times New Roman"/>
          <w:color w:val="000000"/>
          <w:szCs w:val="24"/>
        </w:rPr>
        <w:t xml:space="preserve"> «Благоустройство </w:t>
      </w:r>
      <w:r w:rsidR="0089096E">
        <w:rPr>
          <w:rFonts w:ascii="Times New Roman" w:hAnsi="Times New Roman"/>
          <w:color w:val="000000"/>
          <w:szCs w:val="24"/>
        </w:rPr>
        <w:t xml:space="preserve">и содержание </w:t>
      </w:r>
      <w:r w:rsidRPr="00586425">
        <w:rPr>
          <w:rFonts w:ascii="Times New Roman" w:hAnsi="Times New Roman"/>
          <w:color w:val="000000"/>
          <w:szCs w:val="24"/>
        </w:rPr>
        <w:t xml:space="preserve">территории </w:t>
      </w:r>
      <w:r w:rsidR="0089096E">
        <w:rPr>
          <w:rFonts w:ascii="Times New Roman" w:hAnsi="Times New Roman"/>
          <w:szCs w:val="24"/>
        </w:rPr>
        <w:t>городского поселения</w:t>
      </w:r>
      <w:r w:rsidRPr="00586425">
        <w:rPr>
          <w:rFonts w:ascii="Times New Roman" w:hAnsi="Times New Roman"/>
          <w:szCs w:val="24"/>
        </w:rPr>
        <w:t xml:space="preserve"> Любим</w:t>
      </w:r>
      <w:r w:rsidR="0089096E">
        <w:rPr>
          <w:rFonts w:ascii="Times New Roman" w:hAnsi="Times New Roman"/>
          <w:color w:val="000000"/>
          <w:szCs w:val="24"/>
        </w:rPr>
        <w:t>» на 2014</w:t>
      </w:r>
      <w:r w:rsidRPr="00586425">
        <w:rPr>
          <w:rFonts w:ascii="Times New Roman" w:hAnsi="Times New Roman"/>
          <w:color w:val="000000"/>
          <w:szCs w:val="24"/>
        </w:rPr>
        <w:t xml:space="preserve">-2016 гг., утвержденной постановлением администрации </w:t>
      </w:r>
      <w:r w:rsidRPr="00586425">
        <w:rPr>
          <w:rFonts w:ascii="Times New Roman" w:hAnsi="Times New Roman"/>
          <w:szCs w:val="24"/>
        </w:rPr>
        <w:t>городско</w:t>
      </w:r>
      <w:r w:rsidR="00D62F61" w:rsidRPr="00586425">
        <w:rPr>
          <w:rFonts w:ascii="Times New Roman" w:hAnsi="Times New Roman"/>
          <w:szCs w:val="24"/>
        </w:rPr>
        <w:t>го</w:t>
      </w:r>
      <w:r w:rsidRPr="00586425">
        <w:rPr>
          <w:rFonts w:ascii="Times New Roman" w:hAnsi="Times New Roman"/>
          <w:szCs w:val="24"/>
        </w:rPr>
        <w:t xml:space="preserve"> поселени</w:t>
      </w:r>
      <w:r w:rsidR="00D62F61" w:rsidRPr="00586425">
        <w:rPr>
          <w:rFonts w:ascii="Times New Roman" w:hAnsi="Times New Roman"/>
          <w:szCs w:val="24"/>
        </w:rPr>
        <w:t>я</w:t>
      </w:r>
      <w:r w:rsidRPr="00586425">
        <w:rPr>
          <w:rFonts w:ascii="Times New Roman" w:hAnsi="Times New Roman"/>
          <w:szCs w:val="24"/>
        </w:rPr>
        <w:t xml:space="preserve"> Любим</w:t>
      </w:r>
      <w:r w:rsidRPr="00586425">
        <w:rPr>
          <w:rFonts w:ascii="Times New Roman" w:hAnsi="Times New Roman"/>
          <w:color w:val="000000"/>
          <w:szCs w:val="24"/>
        </w:rPr>
        <w:t xml:space="preserve"> от  </w:t>
      </w:r>
      <w:r w:rsidR="0089096E">
        <w:rPr>
          <w:rFonts w:ascii="Times New Roman" w:hAnsi="Times New Roman"/>
          <w:color w:val="000000"/>
          <w:szCs w:val="24"/>
        </w:rPr>
        <w:t>25.02.2014</w:t>
      </w:r>
      <w:r w:rsidRPr="00586425">
        <w:rPr>
          <w:rFonts w:ascii="Times New Roman" w:hAnsi="Times New Roman"/>
          <w:color w:val="000000"/>
          <w:szCs w:val="24"/>
        </w:rPr>
        <w:t xml:space="preserve">   №</w:t>
      </w:r>
      <w:r w:rsidR="0089096E">
        <w:rPr>
          <w:rFonts w:ascii="Times New Roman" w:hAnsi="Times New Roman"/>
          <w:color w:val="000000"/>
          <w:szCs w:val="24"/>
        </w:rPr>
        <w:t xml:space="preserve"> 27 (с изменениями № 132 от 13.04.2016г</w:t>
      </w:r>
      <w:r w:rsidR="00201FB8">
        <w:rPr>
          <w:rFonts w:ascii="Times New Roman" w:hAnsi="Times New Roman"/>
          <w:color w:val="000000"/>
          <w:szCs w:val="24"/>
        </w:rPr>
        <w:t>.</w:t>
      </w:r>
      <w:r w:rsidR="0089096E">
        <w:rPr>
          <w:rFonts w:ascii="Times New Roman" w:hAnsi="Times New Roman"/>
          <w:color w:val="000000"/>
          <w:szCs w:val="24"/>
        </w:rPr>
        <w:t>)</w:t>
      </w:r>
      <w:r w:rsidR="00201FB8">
        <w:rPr>
          <w:rFonts w:ascii="Times New Roman" w:hAnsi="Times New Roman"/>
          <w:color w:val="000000"/>
          <w:szCs w:val="24"/>
        </w:rPr>
        <w:t xml:space="preserve"> и «Развитие дорожного хозяйства в городском поселении Любим ЯО»,</w:t>
      </w:r>
      <w:r w:rsidR="00201FB8" w:rsidRPr="00201FB8">
        <w:rPr>
          <w:rFonts w:ascii="Times New Roman" w:hAnsi="Times New Roman"/>
          <w:color w:val="000000"/>
          <w:szCs w:val="24"/>
        </w:rPr>
        <w:t xml:space="preserve"> </w:t>
      </w:r>
      <w:r w:rsidR="00201FB8" w:rsidRPr="00586425">
        <w:rPr>
          <w:rFonts w:ascii="Times New Roman" w:hAnsi="Times New Roman"/>
          <w:color w:val="000000"/>
          <w:szCs w:val="24"/>
        </w:rPr>
        <w:t xml:space="preserve">утвержденной постановлением администрации </w:t>
      </w:r>
      <w:r w:rsidR="00201FB8" w:rsidRPr="00586425">
        <w:rPr>
          <w:rFonts w:ascii="Times New Roman" w:hAnsi="Times New Roman"/>
          <w:szCs w:val="24"/>
        </w:rPr>
        <w:t>городского поселения Любим</w:t>
      </w:r>
      <w:r w:rsidR="00201FB8" w:rsidRPr="00586425">
        <w:rPr>
          <w:rFonts w:ascii="Times New Roman" w:hAnsi="Times New Roman"/>
          <w:color w:val="000000"/>
          <w:szCs w:val="24"/>
        </w:rPr>
        <w:t xml:space="preserve"> от  </w:t>
      </w:r>
      <w:r w:rsidR="00201FB8">
        <w:rPr>
          <w:rFonts w:ascii="Times New Roman" w:hAnsi="Times New Roman"/>
          <w:color w:val="000000"/>
          <w:szCs w:val="24"/>
        </w:rPr>
        <w:t>25.02.2014</w:t>
      </w:r>
      <w:r w:rsidR="00201FB8" w:rsidRPr="00586425">
        <w:rPr>
          <w:rFonts w:ascii="Times New Roman" w:hAnsi="Times New Roman"/>
          <w:color w:val="000000"/>
          <w:szCs w:val="24"/>
        </w:rPr>
        <w:t xml:space="preserve">   №</w:t>
      </w:r>
      <w:r w:rsidR="00201FB8">
        <w:rPr>
          <w:rFonts w:ascii="Times New Roman" w:hAnsi="Times New Roman"/>
          <w:color w:val="000000"/>
          <w:szCs w:val="24"/>
        </w:rPr>
        <w:t xml:space="preserve"> 28 (с изменениями № 123 от 07.04.2016г.)</w:t>
      </w:r>
    </w:p>
    <w:p w:rsidR="00103895" w:rsidRPr="0089096E" w:rsidRDefault="0089096E" w:rsidP="00F62D07">
      <w:pPr>
        <w:pStyle w:val="S9"/>
        <w:tabs>
          <w:tab w:val="left" w:pos="720"/>
        </w:tabs>
        <w:spacing w:line="240" w:lineRule="auto"/>
        <w:ind w:left="-360" w:firstLine="360"/>
        <w:rPr>
          <w:rFonts w:ascii="Times New Roman" w:hAnsi="Times New Roman"/>
        </w:rPr>
      </w:pPr>
      <w:r w:rsidRPr="0089096E">
        <w:rPr>
          <w:rFonts w:ascii="Times New Roman" w:hAnsi="Times New Roman"/>
        </w:rPr>
        <w:t>В 2015 году разработан и утвержден</w:t>
      </w:r>
      <w:r w:rsidR="00D62F61" w:rsidRPr="0089096E">
        <w:rPr>
          <w:rFonts w:ascii="Times New Roman" w:hAnsi="Times New Roman"/>
        </w:rPr>
        <w:t xml:space="preserve"> </w:t>
      </w:r>
      <w:r w:rsidRPr="0089096E">
        <w:rPr>
          <w:rFonts w:ascii="Times New Roman" w:hAnsi="Times New Roman"/>
        </w:rPr>
        <w:t>проект организации</w:t>
      </w:r>
      <w:r w:rsidR="00D62F61" w:rsidRPr="0089096E">
        <w:rPr>
          <w:rFonts w:ascii="Times New Roman" w:hAnsi="Times New Roman"/>
        </w:rPr>
        <w:t xml:space="preserve"> дорожного</w:t>
      </w:r>
      <w:r w:rsidRPr="0089096E">
        <w:rPr>
          <w:rFonts w:ascii="Times New Roman" w:hAnsi="Times New Roman"/>
        </w:rPr>
        <w:t xml:space="preserve"> движения на автомобильных дорогах на автомобильных дорогах местного значения в населенных пунктах, расположенных на территории городского поселения Любим.</w:t>
      </w:r>
    </w:p>
    <w:p w:rsidR="00D62F61" w:rsidRPr="0089096E" w:rsidRDefault="00D62F61" w:rsidP="00F62D07">
      <w:pPr>
        <w:pStyle w:val="S9"/>
        <w:tabs>
          <w:tab w:val="left" w:pos="720"/>
        </w:tabs>
        <w:spacing w:line="240" w:lineRule="auto"/>
        <w:ind w:left="-360" w:firstLine="360"/>
        <w:rPr>
          <w:rFonts w:ascii="Times New Roman" w:hAnsi="Times New Roman"/>
        </w:rPr>
      </w:pPr>
      <w:r w:rsidRPr="0089096E">
        <w:rPr>
          <w:rFonts w:ascii="Times New Roman" w:hAnsi="Times New Roman"/>
        </w:rPr>
        <w:t>Доля освещенных улиц, прое</w:t>
      </w:r>
      <w:r w:rsidR="0089096E" w:rsidRPr="0089096E">
        <w:rPr>
          <w:rFonts w:ascii="Times New Roman" w:hAnsi="Times New Roman"/>
        </w:rPr>
        <w:t>здов, дорог - 95,6 %. (54,9 км)</w:t>
      </w:r>
      <w:r w:rsidRPr="0089096E">
        <w:rPr>
          <w:rFonts w:ascii="Times New Roman" w:hAnsi="Times New Roman"/>
        </w:rPr>
        <w:t>.</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w:t>
      </w:r>
    </w:p>
    <w:p w:rsidR="00E85887" w:rsidRPr="00586425" w:rsidRDefault="00E85887" w:rsidP="00F62D07">
      <w:pPr>
        <w:pStyle w:val="S9"/>
        <w:tabs>
          <w:tab w:val="left" w:pos="720"/>
        </w:tabs>
        <w:spacing w:line="240" w:lineRule="auto"/>
        <w:ind w:left="-360" w:firstLine="360"/>
        <w:jc w:val="center"/>
        <w:rPr>
          <w:rFonts w:ascii="Times New Roman" w:hAnsi="Times New Roman"/>
          <w:b/>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1.10. Оценка уровня негативного воздействия транспортной инфраструктуры на окружающую среду, безопасность и здоровье населения</w:t>
      </w:r>
    </w:p>
    <w:p w:rsidR="00E83B1C" w:rsidRPr="00586425" w:rsidRDefault="00E83B1C" w:rsidP="00F62D07">
      <w:pPr>
        <w:pStyle w:val="S9"/>
        <w:tabs>
          <w:tab w:val="left" w:pos="720"/>
        </w:tabs>
        <w:spacing w:line="240" w:lineRule="auto"/>
        <w:ind w:left="-360" w:firstLine="360"/>
        <w:rPr>
          <w:rFonts w:ascii="Times New Roman" w:hAnsi="Times New Roman"/>
        </w:rPr>
      </w:pPr>
    </w:p>
    <w:p w:rsidR="00D9648C"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w:t>
      </w:r>
    </w:p>
    <w:p w:rsidR="00D9648C" w:rsidRPr="00586425" w:rsidRDefault="00D9648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w:t>
      </w:r>
      <w:r w:rsidRPr="00586425">
        <w:rPr>
          <w:rFonts w:ascii="Times New Roman" w:hAnsi="Times New Roman"/>
        </w:rPr>
        <w:lastRenderedPageBreak/>
        <w:t>накладок,  хлориды,  используемые  в  качестве  антиобледенителей дорожных покрытий, загрязняют придорожные полосы и водные объекты.</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Главный компонент выхлопов двигателей внутреннего сгорания (кроме шума)</w:t>
      </w:r>
      <w:r w:rsidR="00D9648C" w:rsidRPr="00586425">
        <w:rPr>
          <w:rFonts w:ascii="Times New Roman" w:hAnsi="Times New Roman"/>
        </w:rPr>
        <w:t xml:space="preserve"> </w:t>
      </w:r>
      <w:r w:rsidRPr="00586425">
        <w:rPr>
          <w:rFonts w:ascii="Times New Roman" w:hAnsi="Times New Roman"/>
        </w:rPr>
        <w:t>-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457684" w:rsidRPr="00586425" w:rsidRDefault="00B1284D"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B1284D" w:rsidRPr="00586425" w:rsidRDefault="00B1284D" w:rsidP="00F62D07">
      <w:pPr>
        <w:pStyle w:val="S9"/>
        <w:tabs>
          <w:tab w:val="left" w:pos="720"/>
        </w:tabs>
        <w:spacing w:line="240" w:lineRule="auto"/>
        <w:ind w:left="-360" w:firstLine="360"/>
        <w:rPr>
          <w:rFonts w:ascii="Times New Roman" w:hAnsi="Times New Roman"/>
        </w:rPr>
      </w:pPr>
    </w:p>
    <w:p w:rsidR="00D26D4C"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 xml:space="preserve">1.11. Характеристика существующих условий и перспектив развития и размещения транспортной инфраструктуры </w:t>
      </w:r>
      <w:r w:rsidR="00D26D4C" w:rsidRPr="00586425">
        <w:rPr>
          <w:rFonts w:ascii="Times New Roman" w:hAnsi="Times New Roman"/>
          <w:b/>
        </w:rPr>
        <w:t>г</w:t>
      </w:r>
      <w:r w:rsidR="00D26D4C" w:rsidRPr="00586425">
        <w:rPr>
          <w:rFonts w:ascii="Times New Roman" w:hAnsi="Times New Roman"/>
          <w:b/>
          <w:color w:val="000000"/>
        </w:rPr>
        <w:t>ородского  поселения Любим Ярославской области</w:t>
      </w:r>
      <w:r w:rsidR="00D26D4C" w:rsidRPr="00586425">
        <w:rPr>
          <w:rFonts w:ascii="Times New Roman" w:hAnsi="Times New Roman"/>
          <w:b/>
        </w:rPr>
        <w:t xml:space="preserve"> </w:t>
      </w:r>
    </w:p>
    <w:p w:rsidR="00B1284D" w:rsidRPr="00586425" w:rsidRDefault="00B1284D"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ab/>
        <w:t>Перспектива развития городского поселения Любим напрямую связана с развитием Любимского муниципального района и всей Ярославской области в целом.</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Мероприятия  по  развитию  транспортной  инфраструктуры  </w:t>
      </w:r>
      <w:r w:rsidR="00B1284D" w:rsidRPr="00586425">
        <w:rPr>
          <w:rFonts w:ascii="Times New Roman" w:hAnsi="Times New Roman"/>
        </w:rPr>
        <w:t>городского поселения Любим</w:t>
      </w:r>
      <w:r w:rsidRPr="0058642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Приоритетными направления</w:t>
      </w:r>
      <w:r w:rsidR="00201FB8">
        <w:rPr>
          <w:rFonts w:ascii="Times New Roman" w:hAnsi="Times New Roman"/>
        </w:rPr>
        <w:t>ми ра</w:t>
      </w:r>
      <w:r w:rsidRPr="00586425">
        <w:rPr>
          <w:rFonts w:ascii="Times New Roman" w:hAnsi="Times New Roman"/>
        </w:rPr>
        <w:t>звития транспортной инфраструктуры являются: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капитальный ремонт дорог и реконструкция сооружений на них;</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развитие дорожного сервиса на территории поселения для возможности получения  квалифицированных   услуг  по  сервисному  обслуживанию  и  ремонту автотранспортных средств.</w:t>
      </w:r>
    </w:p>
    <w:p w:rsidR="00B1284D" w:rsidRPr="00586425" w:rsidRDefault="00B1284D"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Анализ социально- экономического положения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135"/>
      </w:tblGrid>
      <w:tr w:rsidR="00B1284D" w:rsidRPr="00586425" w:rsidTr="002C0BE7">
        <w:trPr>
          <w:trHeight w:val="270"/>
        </w:trPr>
        <w:tc>
          <w:tcPr>
            <w:tcW w:w="2412" w:type="pct"/>
          </w:tcPr>
          <w:p w:rsidR="00B1284D" w:rsidRPr="00586425" w:rsidRDefault="00B1284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Сильные стороны (факторы успеха)</w:t>
            </w:r>
          </w:p>
        </w:tc>
        <w:tc>
          <w:tcPr>
            <w:tcW w:w="2588" w:type="pct"/>
          </w:tcPr>
          <w:p w:rsidR="00B1284D" w:rsidRPr="00586425" w:rsidRDefault="00B1284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Слабые стороны (проблемы)</w:t>
            </w:r>
          </w:p>
        </w:tc>
      </w:tr>
      <w:tr w:rsidR="00B1284D" w:rsidRPr="00586425" w:rsidTr="002C0BE7">
        <w:trPr>
          <w:trHeight w:val="1548"/>
        </w:trPr>
        <w:tc>
          <w:tcPr>
            <w:tcW w:w="2412" w:type="pct"/>
          </w:tcPr>
          <w:p w:rsidR="00B1284D" w:rsidRPr="00586425" w:rsidRDefault="00B1284D" w:rsidP="002D562B">
            <w:pPr>
              <w:numPr>
                <w:ilvl w:val="0"/>
                <w:numId w:val="40"/>
              </w:numPr>
              <w:tabs>
                <w:tab w:val="num" w:pos="284"/>
                <w:tab w:val="left" w:pos="720"/>
              </w:tabs>
              <w:spacing w:line="240" w:lineRule="auto"/>
              <w:ind w:left="0" w:firstLine="360"/>
              <w:rPr>
                <w:rFonts w:ascii="Times New Roman" w:hAnsi="Times New Roman"/>
                <w:szCs w:val="24"/>
              </w:rPr>
            </w:pPr>
            <w:r w:rsidRPr="00586425">
              <w:rPr>
                <w:rFonts w:ascii="Times New Roman" w:hAnsi="Times New Roman"/>
                <w:szCs w:val="24"/>
              </w:rPr>
              <w:t>Благоприятное географическое положение.</w:t>
            </w:r>
          </w:p>
          <w:p w:rsidR="00B1284D" w:rsidRPr="00586425" w:rsidRDefault="00B1284D" w:rsidP="002D562B">
            <w:pPr>
              <w:numPr>
                <w:ilvl w:val="0"/>
                <w:numId w:val="40"/>
              </w:numPr>
              <w:tabs>
                <w:tab w:val="num" w:pos="284"/>
                <w:tab w:val="left" w:pos="720"/>
              </w:tabs>
              <w:spacing w:line="240" w:lineRule="auto"/>
              <w:ind w:left="0" w:firstLine="360"/>
              <w:jc w:val="left"/>
              <w:rPr>
                <w:rFonts w:ascii="Times New Roman" w:hAnsi="Times New Roman"/>
                <w:szCs w:val="24"/>
              </w:rPr>
            </w:pPr>
            <w:r w:rsidRPr="00586425">
              <w:rPr>
                <w:rFonts w:ascii="Times New Roman" w:hAnsi="Times New Roman"/>
                <w:szCs w:val="24"/>
              </w:rPr>
              <w:t>Благоприятная экологическая обстановка.</w:t>
            </w:r>
          </w:p>
          <w:p w:rsidR="00B1284D" w:rsidRPr="00586425" w:rsidRDefault="00B1284D" w:rsidP="002D562B">
            <w:pPr>
              <w:numPr>
                <w:ilvl w:val="0"/>
                <w:numId w:val="40"/>
              </w:numPr>
              <w:tabs>
                <w:tab w:val="num" w:pos="284"/>
                <w:tab w:val="left" w:pos="720"/>
              </w:tabs>
              <w:spacing w:line="240" w:lineRule="auto"/>
              <w:ind w:left="0" w:firstLine="360"/>
              <w:rPr>
                <w:rFonts w:ascii="Times New Roman" w:hAnsi="Times New Roman"/>
                <w:szCs w:val="24"/>
              </w:rPr>
            </w:pPr>
            <w:r w:rsidRPr="00586425">
              <w:rPr>
                <w:rFonts w:ascii="Times New Roman" w:hAnsi="Times New Roman"/>
                <w:szCs w:val="24"/>
              </w:rPr>
              <w:t>Богатое культурно-историческое наследие и природно-ландшафтное окружение.</w:t>
            </w:r>
          </w:p>
          <w:p w:rsidR="00B1284D" w:rsidRPr="00586425" w:rsidRDefault="00B1284D" w:rsidP="002D562B">
            <w:pPr>
              <w:numPr>
                <w:ilvl w:val="0"/>
                <w:numId w:val="40"/>
              </w:numPr>
              <w:tabs>
                <w:tab w:val="num" w:pos="284"/>
                <w:tab w:val="left" w:pos="720"/>
              </w:tabs>
              <w:spacing w:line="240" w:lineRule="auto"/>
              <w:ind w:left="0" w:firstLine="360"/>
              <w:rPr>
                <w:rFonts w:ascii="Times New Roman" w:hAnsi="Times New Roman"/>
                <w:szCs w:val="24"/>
              </w:rPr>
            </w:pPr>
            <w:r w:rsidRPr="00586425">
              <w:rPr>
                <w:rFonts w:ascii="Times New Roman" w:hAnsi="Times New Roman"/>
                <w:szCs w:val="24"/>
              </w:rPr>
              <w:t>Высокий охват населения социальным обслуживанием, а также дошкольным и общим образованием</w:t>
            </w:r>
          </w:p>
          <w:p w:rsidR="00B1284D" w:rsidRPr="00586425" w:rsidRDefault="00B1284D" w:rsidP="002D562B">
            <w:pPr>
              <w:numPr>
                <w:ilvl w:val="0"/>
                <w:numId w:val="40"/>
              </w:numPr>
              <w:tabs>
                <w:tab w:val="num" w:pos="284"/>
                <w:tab w:val="left" w:pos="720"/>
              </w:tabs>
              <w:spacing w:line="240" w:lineRule="auto"/>
              <w:ind w:left="0" w:firstLine="360"/>
              <w:rPr>
                <w:rFonts w:ascii="Times New Roman" w:hAnsi="Times New Roman"/>
                <w:szCs w:val="24"/>
              </w:rPr>
            </w:pPr>
            <w:r w:rsidRPr="00586425">
              <w:rPr>
                <w:rFonts w:ascii="Times New Roman" w:hAnsi="Times New Roman"/>
                <w:szCs w:val="24"/>
              </w:rPr>
              <w:t>Богатый инвестиционный потенциал территории</w:t>
            </w:r>
          </w:p>
          <w:p w:rsidR="00B1284D" w:rsidRPr="00586425" w:rsidRDefault="00B1284D" w:rsidP="002D562B">
            <w:pPr>
              <w:numPr>
                <w:ilvl w:val="0"/>
                <w:numId w:val="40"/>
              </w:numPr>
              <w:tabs>
                <w:tab w:val="num" w:pos="284"/>
                <w:tab w:val="left" w:pos="720"/>
              </w:tabs>
              <w:spacing w:line="240" w:lineRule="auto"/>
              <w:ind w:left="0" w:firstLine="360"/>
              <w:rPr>
                <w:rFonts w:ascii="Times New Roman" w:hAnsi="Times New Roman"/>
                <w:szCs w:val="24"/>
              </w:rPr>
            </w:pPr>
            <w:r w:rsidRPr="00586425">
              <w:rPr>
                <w:rFonts w:ascii="Times New Roman" w:hAnsi="Times New Roman"/>
                <w:szCs w:val="24"/>
              </w:rPr>
              <w:t>Готовые инвестиционные площадки для промышленного и сельскохозяйственного производства</w:t>
            </w:r>
          </w:p>
          <w:p w:rsidR="00B1284D" w:rsidRPr="00586425" w:rsidRDefault="00B1284D" w:rsidP="002D562B">
            <w:pPr>
              <w:numPr>
                <w:ilvl w:val="0"/>
                <w:numId w:val="40"/>
              </w:numPr>
              <w:tabs>
                <w:tab w:val="num" w:pos="284"/>
                <w:tab w:val="left" w:pos="720"/>
              </w:tabs>
              <w:spacing w:line="240" w:lineRule="auto"/>
              <w:ind w:left="0" w:firstLine="360"/>
              <w:jc w:val="left"/>
              <w:rPr>
                <w:rFonts w:ascii="Times New Roman" w:hAnsi="Times New Roman"/>
                <w:szCs w:val="24"/>
              </w:rPr>
            </w:pPr>
            <w:r w:rsidRPr="00586425">
              <w:rPr>
                <w:rFonts w:ascii="Times New Roman" w:hAnsi="Times New Roman"/>
                <w:szCs w:val="24"/>
              </w:rPr>
              <w:t>Водные ресурсы</w:t>
            </w:r>
          </w:p>
          <w:p w:rsidR="00B1284D" w:rsidRPr="00586425" w:rsidRDefault="00B1284D" w:rsidP="002D562B">
            <w:pPr>
              <w:numPr>
                <w:ilvl w:val="0"/>
                <w:numId w:val="40"/>
              </w:numPr>
              <w:tabs>
                <w:tab w:val="num" w:pos="284"/>
                <w:tab w:val="left" w:pos="720"/>
              </w:tabs>
              <w:spacing w:line="240" w:lineRule="auto"/>
              <w:ind w:left="0" w:firstLine="360"/>
              <w:jc w:val="left"/>
              <w:rPr>
                <w:rFonts w:ascii="Times New Roman" w:hAnsi="Times New Roman"/>
                <w:szCs w:val="24"/>
              </w:rPr>
            </w:pPr>
            <w:r w:rsidRPr="00586425">
              <w:rPr>
                <w:rFonts w:ascii="Times New Roman" w:hAnsi="Times New Roman"/>
                <w:szCs w:val="24"/>
              </w:rPr>
              <w:t>Земельные ресурсы</w:t>
            </w:r>
          </w:p>
          <w:p w:rsidR="00B1284D" w:rsidRPr="00586425" w:rsidRDefault="00B1284D" w:rsidP="002D562B">
            <w:pPr>
              <w:numPr>
                <w:ilvl w:val="0"/>
                <w:numId w:val="40"/>
              </w:numPr>
              <w:tabs>
                <w:tab w:val="num" w:pos="284"/>
                <w:tab w:val="left" w:pos="720"/>
              </w:tabs>
              <w:spacing w:line="240" w:lineRule="auto"/>
              <w:ind w:left="0" w:firstLine="360"/>
              <w:jc w:val="left"/>
              <w:rPr>
                <w:rFonts w:ascii="Times New Roman" w:hAnsi="Times New Roman"/>
                <w:szCs w:val="24"/>
              </w:rPr>
            </w:pPr>
            <w:r w:rsidRPr="00586425">
              <w:rPr>
                <w:rFonts w:ascii="Times New Roman" w:hAnsi="Times New Roman"/>
                <w:szCs w:val="24"/>
              </w:rPr>
              <w:t>Развитая инженерная инфраструктура</w:t>
            </w:r>
          </w:p>
        </w:tc>
        <w:tc>
          <w:tcPr>
            <w:tcW w:w="2588" w:type="pct"/>
          </w:tcPr>
          <w:p w:rsidR="00B1284D" w:rsidRPr="00586425" w:rsidRDefault="00B1284D" w:rsidP="002D562B">
            <w:pPr>
              <w:numPr>
                <w:ilvl w:val="0"/>
                <w:numId w:val="41"/>
              </w:numPr>
              <w:tabs>
                <w:tab w:val="num" w:pos="317"/>
                <w:tab w:val="left" w:pos="720"/>
              </w:tabs>
              <w:spacing w:line="240" w:lineRule="auto"/>
              <w:ind w:left="0" w:firstLine="360"/>
              <w:rPr>
                <w:rFonts w:ascii="Times New Roman" w:hAnsi="Times New Roman"/>
                <w:szCs w:val="24"/>
              </w:rPr>
            </w:pPr>
            <w:r w:rsidRPr="00586425">
              <w:rPr>
                <w:rFonts w:ascii="Times New Roman" w:hAnsi="Times New Roman"/>
                <w:szCs w:val="24"/>
              </w:rPr>
              <w:t>Отсутствие крупных эффективных промышленных предприятий.</w:t>
            </w:r>
          </w:p>
          <w:p w:rsidR="00B1284D" w:rsidRPr="00586425" w:rsidRDefault="00B1284D" w:rsidP="002D562B">
            <w:pPr>
              <w:numPr>
                <w:ilvl w:val="0"/>
                <w:numId w:val="41"/>
              </w:numPr>
              <w:tabs>
                <w:tab w:val="num" w:pos="317"/>
                <w:tab w:val="left" w:pos="720"/>
              </w:tabs>
              <w:spacing w:line="240" w:lineRule="auto"/>
              <w:ind w:left="0" w:firstLine="360"/>
              <w:rPr>
                <w:rFonts w:ascii="Times New Roman" w:hAnsi="Times New Roman"/>
                <w:szCs w:val="24"/>
              </w:rPr>
            </w:pPr>
            <w:r w:rsidRPr="00586425">
              <w:rPr>
                <w:rFonts w:ascii="Times New Roman" w:hAnsi="Times New Roman"/>
                <w:szCs w:val="24"/>
              </w:rPr>
              <w:t>Сложная демографическая ситуация.</w:t>
            </w:r>
          </w:p>
          <w:p w:rsidR="00B1284D" w:rsidRPr="00586425" w:rsidRDefault="00B1284D" w:rsidP="002D562B">
            <w:pPr>
              <w:numPr>
                <w:ilvl w:val="0"/>
                <w:numId w:val="41"/>
              </w:numPr>
              <w:tabs>
                <w:tab w:val="num" w:pos="317"/>
                <w:tab w:val="left" w:pos="720"/>
              </w:tabs>
              <w:spacing w:line="240" w:lineRule="auto"/>
              <w:ind w:left="0" w:firstLine="360"/>
              <w:rPr>
                <w:rFonts w:ascii="Times New Roman" w:hAnsi="Times New Roman"/>
                <w:szCs w:val="24"/>
              </w:rPr>
            </w:pPr>
            <w:r w:rsidRPr="00586425">
              <w:rPr>
                <w:rFonts w:ascii="Times New Roman" w:hAnsi="Times New Roman"/>
                <w:szCs w:val="24"/>
              </w:rPr>
              <w:t>Низкий уровень развития туризма и туристической инфраструктуры.</w:t>
            </w:r>
          </w:p>
          <w:p w:rsidR="00B1284D" w:rsidRPr="00586425" w:rsidRDefault="00B1284D" w:rsidP="002D562B">
            <w:pPr>
              <w:numPr>
                <w:ilvl w:val="0"/>
                <w:numId w:val="41"/>
              </w:numPr>
              <w:tabs>
                <w:tab w:val="num" w:pos="317"/>
                <w:tab w:val="left" w:pos="720"/>
              </w:tabs>
              <w:spacing w:line="240" w:lineRule="auto"/>
              <w:ind w:left="0" w:firstLine="360"/>
              <w:rPr>
                <w:rFonts w:ascii="Times New Roman" w:hAnsi="Times New Roman"/>
                <w:szCs w:val="24"/>
              </w:rPr>
            </w:pPr>
            <w:r w:rsidRPr="00586425">
              <w:rPr>
                <w:rFonts w:ascii="Times New Roman" w:hAnsi="Times New Roman"/>
                <w:szCs w:val="24"/>
              </w:rPr>
              <w:t>Низкие объемы жилищного строительства.</w:t>
            </w:r>
          </w:p>
          <w:p w:rsidR="00B1284D" w:rsidRPr="00586425" w:rsidRDefault="00B1284D" w:rsidP="002D562B">
            <w:pPr>
              <w:numPr>
                <w:ilvl w:val="0"/>
                <w:numId w:val="41"/>
              </w:numPr>
              <w:tabs>
                <w:tab w:val="num" w:pos="317"/>
                <w:tab w:val="left" w:pos="720"/>
              </w:tabs>
              <w:spacing w:line="240" w:lineRule="auto"/>
              <w:ind w:left="0" w:firstLine="360"/>
              <w:rPr>
                <w:rFonts w:ascii="Times New Roman" w:hAnsi="Times New Roman"/>
                <w:szCs w:val="24"/>
              </w:rPr>
            </w:pPr>
            <w:r w:rsidRPr="00586425">
              <w:rPr>
                <w:rFonts w:ascii="Times New Roman" w:hAnsi="Times New Roman"/>
                <w:szCs w:val="24"/>
              </w:rPr>
              <w:t>Небольшое количество малых и средних предприятий.</w:t>
            </w:r>
          </w:p>
          <w:p w:rsidR="00B1284D" w:rsidRPr="00586425" w:rsidRDefault="00B1284D" w:rsidP="002D562B">
            <w:pPr>
              <w:numPr>
                <w:ilvl w:val="0"/>
                <w:numId w:val="41"/>
              </w:numPr>
              <w:tabs>
                <w:tab w:val="num" w:pos="317"/>
                <w:tab w:val="left" w:pos="720"/>
              </w:tabs>
              <w:spacing w:line="240" w:lineRule="auto"/>
              <w:ind w:left="0" w:firstLine="360"/>
              <w:rPr>
                <w:rFonts w:ascii="Times New Roman" w:hAnsi="Times New Roman"/>
                <w:szCs w:val="24"/>
              </w:rPr>
            </w:pPr>
            <w:r w:rsidRPr="00586425">
              <w:rPr>
                <w:rFonts w:ascii="Times New Roman" w:hAnsi="Times New Roman"/>
                <w:szCs w:val="24"/>
              </w:rPr>
              <w:t>Тяжелое положение предприятий АПК и ЖКХ.</w:t>
            </w:r>
          </w:p>
          <w:p w:rsidR="00B1284D" w:rsidRPr="00586425" w:rsidRDefault="00B1284D" w:rsidP="002D562B">
            <w:pPr>
              <w:numPr>
                <w:ilvl w:val="0"/>
                <w:numId w:val="41"/>
              </w:numPr>
              <w:tabs>
                <w:tab w:val="num" w:pos="317"/>
                <w:tab w:val="left" w:pos="720"/>
              </w:tabs>
              <w:spacing w:line="240" w:lineRule="auto"/>
              <w:ind w:left="0" w:firstLine="360"/>
              <w:rPr>
                <w:rFonts w:ascii="Times New Roman" w:hAnsi="Times New Roman"/>
                <w:szCs w:val="24"/>
              </w:rPr>
            </w:pPr>
            <w:r w:rsidRPr="00586425">
              <w:rPr>
                <w:rFonts w:ascii="Times New Roman" w:hAnsi="Times New Roman"/>
                <w:szCs w:val="24"/>
              </w:rPr>
              <w:t>Непривлекательность для молодежи.</w:t>
            </w:r>
          </w:p>
          <w:p w:rsidR="00B1284D" w:rsidRPr="00586425" w:rsidRDefault="00B1284D" w:rsidP="002D562B">
            <w:pPr>
              <w:numPr>
                <w:ilvl w:val="0"/>
                <w:numId w:val="41"/>
              </w:numPr>
              <w:tabs>
                <w:tab w:val="num" w:pos="317"/>
                <w:tab w:val="left" w:pos="720"/>
              </w:tabs>
              <w:spacing w:line="240" w:lineRule="auto"/>
              <w:ind w:left="0" w:firstLine="360"/>
              <w:rPr>
                <w:rFonts w:ascii="Times New Roman" w:hAnsi="Times New Roman"/>
                <w:szCs w:val="24"/>
              </w:rPr>
            </w:pPr>
            <w:r w:rsidRPr="00586425">
              <w:rPr>
                <w:rFonts w:ascii="Times New Roman" w:hAnsi="Times New Roman"/>
                <w:szCs w:val="24"/>
              </w:rPr>
              <w:t>Высокая зависимость от бюджетов других уровней.</w:t>
            </w:r>
          </w:p>
          <w:p w:rsidR="00B1284D" w:rsidRPr="00586425" w:rsidRDefault="00B1284D" w:rsidP="002D562B">
            <w:pPr>
              <w:numPr>
                <w:ilvl w:val="0"/>
                <w:numId w:val="41"/>
              </w:numPr>
              <w:tabs>
                <w:tab w:val="num" w:pos="317"/>
                <w:tab w:val="left" w:pos="720"/>
              </w:tabs>
              <w:spacing w:line="240" w:lineRule="auto"/>
              <w:ind w:left="0" w:firstLine="360"/>
              <w:rPr>
                <w:rFonts w:ascii="Times New Roman" w:hAnsi="Times New Roman"/>
                <w:szCs w:val="24"/>
              </w:rPr>
            </w:pPr>
            <w:r w:rsidRPr="00586425">
              <w:rPr>
                <w:rFonts w:ascii="Times New Roman" w:hAnsi="Times New Roman"/>
                <w:szCs w:val="24"/>
              </w:rPr>
              <w:t>Слабая материально-техническая база объектов культурно-досугового назначения и учреждений физкультуры и спорта.</w:t>
            </w:r>
          </w:p>
          <w:p w:rsidR="00B1284D" w:rsidRPr="00586425" w:rsidRDefault="00B1284D" w:rsidP="002D562B">
            <w:pPr>
              <w:numPr>
                <w:ilvl w:val="0"/>
                <w:numId w:val="41"/>
              </w:numPr>
              <w:tabs>
                <w:tab w:val="num" w:pos="317"/>
                <w:tab w:val="left" w:pos="720"/>
              </w:tabs>
              <w:spacing w:line="240" w:lineRule="auto"/>
              <w:ind w:left="0" w:firstLine="360"/>
              <w:rPr>
                <w:rFonts w:ascii="Times New Roman" w:hAnsi="Times New Roman"/>
                <w:szCs w:val="24"/>
              </w:rPr>
            </w:pPr>
            <w:r w:rsidRPr="00586425">
              <w:rPr>
                <w:rFonts w:ascii="Times New Roman" w:hAnsi="Times New Roman"/>
                <w:szCs w:val="24"/>
              </w:rPr>
              <w:t>Отдаленность от областного центра.</w:t>
            </w:r>
          </w:p>
          <w:p w:rsidR="00B1284D" w:rsidRPr="00586425" w:rsidRDefault="00B1284D" w:rsidP="002D562B">
            <w:pPr>
              <w:numPr>
                <w:ilvl w:val="0"/>
                <w:numId w:val="41"/>
              </w:numPr>
              <w:tabs>
                <w:tab w:val="num" w:pos="317"/>
                <w:tab w:val="left" w:pos="720"/>
              </w:tabs>
              <w:spacing w:line="240" w:lineRule="auto"/>
              <w:ind w:left="0" w:firstLine="360"/>
              <w:rPr>
                <w:rFonts w:ascii="Times New Roman" w:hAnsi="Times New Roman"/>
                <w:szCs w:val="24"/>
              </w:rPr>
            </w:pPr>
            <w:r w:rsidRPr="00586425">
              <w:rPr>
                <w:rFonts w:ascii="Times New Roman" w:hAnsi="Times New Roman"/>
                <w:szCs w:val="24"/>
              </w:rPr>
              <w:t>Высокий износ инженерной инфраструктуры</w:t>
            </w:r>
          </w:p>
        </w:tc>
      </w:tr>
      <w:tr w:rsidR="00B1284D" w:rsidRPr="00586425" w:rsidTr="002C0BE7">
        <w:trPr>
          <w:trHeight w:val="220"/>
        </w:trPr>
        <w:tc>
          <w:tcPr>
            <w:tcW w:w="2412" w:type="pct"/>
          </w:tcPr>
          <w:p w:rsidR="00B1284D" w:rsidRPr="00586425" w:rsidRDefault="00B1284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Возможности</w:t>
            </w:r>
          </w:p>
        </w:tc>
        <w:tc>
          <w:tcPr>
            <w:tcW w:w="2588" w:type="pct"/>
          </w:tcPr>
          <w:p w:rsidR="00B1284D" w:rsidRPr="00586425" w:rsidRDefault="00B1284D"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Риски (угрозы)</w:t>
            </w:r>
          </w:p>
        </w:tc>
      </w:tr>
      <w:tr w:rsidR="00B1284D" w:rsidRPr="00586425" w:rsidTr="002C0BE7">
        <w:trPr>
          <w:trHeight w:val="350"/>
        </w:trPr>
        <w:tc>
          <w:tcPr>
            <w:tcW w:w="2412" w:type="pct"/>
          </w:tcPr>
          <w:p w:rsidR="00B1284D" w:rsidRPr="00586425" w:rsidRDefault="00B1284D" w:rsidP="002D562B">
            <w:pPr>
              <w:numPr>
                <w:ilvl w:val="0"/>
                <w:numId w:val="42"/>
              </w:numPr>
              <w:tabs>
                <w:tab w:val="num" w:pos="284"/>
                <w:tab w:val="left" w:pos="720"/>
              </w:tabs>
              <w:spacing w:line="240" w:lineRule="auto"/>
              <w:ind w:left="0" w:firstLine="360"/>
              <w:rPr>
                <w:rFonts w:ascii="Times New Roman" w:hAnsi="Times New Roman"/>
                <w:szCs w:val="24"/>
              </w:rPr>
            </w:pPr>
            <w:r w:rsidRPr="00586425">
              <w:rPr>
                <w:rFonts w:ascii="Times New Roman" w:hAnsi="Times New Roman"/>
                <w:szCs w:val="24"/>
              </w:rPr>
              <w:t xml:space="preserve">Организация новых  малых </w:t>
            </w:r>
            <w:r w:rsidRPr="00586425">
              <w:rPr>
                <w:rFonts w:ascii="Times New Roman" w:hAnsi="Times New Roman"/>
                <w:szCs w:val="24"/>
              </w:rPr>
              <w:lastRenderedPageBreak/>
              <w:t>промышленных предприятий.</w:t>
            </w:r>
          </w:p>
          <w:p w:rsidR="00B1284D" w:rsidRPr="00586425" w:rsidRDefault="00B1284D" w:rsidP="002D562B">
            <w:pPr>
              <w:numPr>
                <w:ilvl w:val="0"/>
                <w:numId w:val="42"/>
              </w:numPr>
              <w:tabs>
                <w:tab w:val="num" w:pos="284"/>
                <w:tab w:val="left" w:pos="720"/>
              </w:tabs>
              <w:spacing w:line="240" w:lineRule="auto"/>
              <w:ind w:left="0" w:firstLine="360"/>
              <w:rPr>
                <w:rFonts w:ascii="Times New Roman" w:hAnsi="Times New Roman"/>
                <w:szCs w:val="24"/>
              </w:rPr>
            </w:pPr>
            <w:r w:rsidRPr="00586425">
              <w:rPr>
                <w:rFonts w:ascii="Times New Roman" w:hAnsi="Times New Roman"/>
                <w:szCs w:val="24"/>
              </w:rPr>
              <w:t>Подготовка инвестиционных площадок для промышленного производства, малоэтажного строительства, сельского хозяйства.</w:t>
            </w:r>
          </w:p>
          <w:p w:rsidR="00B1284D" w:rsidRPr="00586425" w:rsidRDefault="00B1284D" w:rsidP="002D562B">
            <w:pPr>
              <w:numPr>
                <w:ilvl w:val="0"/>
                <w:numId w:val="42"/>
              </w:numPr>
              <w:tabs>
                <w:tab w:val="num" w:pos="284"/>
                <w:tab w:val="left" w:pos="720"/>
              </w:tabs>
              <w:spacing w:line="240" w:lineRule="auto"/>
              <w:ind w:left="0" w:firstLine="360"/>
              <w:rPr>
                <w:rFonts w:ascii="Times New Roman" w:hAnsi="Times New Roman"/>
                <w:szCs w:val="24"/>
              </w:rPr>
            </w:pPr>
            <w:r w:rsidRPr="00586425">
              <w:rPr>
                <w:rFonts w:ascii="Times New Roman" w:hAnsi="Times New Roman"/>
                <w:szCs w:val="24"/>
              </w:rPr>
              <w:t>Увеличение количества малых и средних предприятий в промышленности, торговле, сельском хозяйстве.</w:t>
            </w:r>
          </w:p>
          <w:p w:rsidR="00B1284D" w:rsidRPr="00586425" w:rsidRDefault="00B1284D" w:rsidP="002D562B">
            <w:pPr>
              <w:numPr>
                <w:ilvl w:val="0"/>
                <w:numId w:val="42"/>
              </w:numPr>
              <w:tabs>
                <w:tab w:val="num" w:pos="284"/>
                <w:tab w:val="left" w:pos="720"/>
              </w:tabs>
              <w:spacing w:line="240" w:lineRule="auto"/>
              <w:ind w:left="0" w:firstLine="360"/>
              <w:rPr>
                <w:rFonts w:ascii="Times New Roman" w:hAnsi="Times New Roman"/>
                <w:szCs w:val="24"/>
              </w:rPr>
            </w:pPr>
            <w:r w:rsidRPr="00586425">
              <w:rPr>
                <w:rFonts w:ascii="Times New Roman" w:hAnsi="Times New Roman"/>
                <w:szCs w:val="24"/>
              </w:rPr>
              <w:t>Применение энерго- и ресурсосберегающих технологий в учреждениях бюджетной сферы.</w:t>
            </w:r>
          </w:p>
          <w:p w:rsidR="00B1284D" w:rsidRPr="00586425" w:rsidRDefault="00B1284D" w:rsidP="002D562B">
            <w:pPr>
              <w:numPr>
                <w:ilvl w:val="0"/>
                <w:numId w:val="42"/>
              </w:numPr>
              <w:tabs>
                <w:tab w:val="num" w:pos="284"/>
                <w:tab w:val="left" w:pos="720"/>
              </w:tabs>
              <w:spacing w:line="240" w:lineRule="auto"/>
              <w:ind w:left="0" w:firstLine="360"/>
              <w:rPr>
                <w:rFonts w:ascii="Times New Roman" w:hAnsi="Times New Roman"/>
                <w:szCs w:val="24"/>
              </w:rPr>
            </w:pPr>
            <w:r w:rsidRPr="00586425">
              <w:rPr>
                <w:rFonts w:ascii="Times New Roman" w:hAnsi="Times New Roman"/>
                <w:szCs w:val="24"/>
              </w:rPr>
              <w:t>Развитие спорта и культурно-досуговой деятельности.</w:t>
            </w:r>
          </w:p>
          <w:p w:rsidR="00B1284D" w:rsidRPr="00586425" w:rsidRDefault="00B1284D" w:rsidP="002D562B">
            <w:pPr>
              <w:numPr>
                <w:ilvl w:val="0"/>
                <w:numId w:val="42"/>
              </w:numPr>
              <w:tabs>
                <w:tab w:val="num" w:pos="284"/>
                <w:tab w:val="left" w:pos="720"/>
              </w:tabs>
              <w:spacing w:line="240" w:lineRule="auto"/>
              <w:ind w:left="0" w:firstLine="360"/>
              <w:rPr>
                <w:rFonts w:ascii="Times New Roman" w:hAnsi="Times New Roman"/>
                <w:szCs w:val="24"/>
              </w:rPr>
            </w:pPr>
            <w:r w:rsidRPr="00586425">
              <w:rPr>
                <w:rFonts w:ascii="Times New Roman" w:hAnsi="Times New Roman"/>
                <w:szCs w:val="24"/>
              </w:rPr>
              <w:t>Социальное партнерство бизнеса и администрации поселени</w:t>
            </w:r>
            <w:r w:rsidR="00842F16" w:rsidRPr="00586425">
              <w:rPr>
                <w:rFonts w:ascii="Times New Roman" w:hAnsi="Times New Roman"/>
                <w:szCs w:val="24"/>
              </w:rPr>
              <w:t>я</w:t>
            </w:r>
            <w:r w:rsidRPr="00586425">
              <w:rPr>
                <w:rFonts w:ascii="Times New Roman" w:hAnsi="Times New Roman"/>
                <w:szCs w:val="24"/>
              </w:rPr>
              <w:t>.</w:t>
            </w:r>
          </w:p>
          <w:p w:rsidR="00B1284D" w:rsidRPr="00586425" w:rsidRDefault="00B1284D" w:rsidP="002D562B">
            <w:pPr>
              <w:numPr>
                <w:ilvl w:val="0"/>
                <w:numId w:val="42"/>
              </w:numPr>
              <w:tabs>
                <w:tab w:val="num" w:pos="284"/>
                <w:tab w:val="left" w:pos="720"/>
              </w:tabs>
              <w:spacing w:line="240" w:lineRule="auto"/>
              <w:ind w:left="0" w:firstLine="360"/>
              <w:rPr>
                <w:rFonts w:ascii="Times New Roman" w:hAnsi="Times New Roman"/>
                <w:szCs w:val="24"/>
              </w:rPr>
            </w:pPr>
            <w:r w:rsidRPr="00586425">
              <w:rPr>
                <w:rFonts w:ascii="Times New Roman" w:hAnsi="Times New Roman"/>
                <w:szCs w:val="24"/>
              </w:rPr>
              <w:t>Использование свободных промышленных площадок и производственных мощностей.</w:t>
            </w:r>
          </w:p>
        </w:tc>
        <w:tc>
          <w:tcPr>
            <w:tcW w:w="2588" w:type="pct"/>
          </w:tcPr>
          <w:p w:rsidR="00B1284D" w:rsidRPr="00586425" w:rsidRDefault="00B1284D" w:rsidP="002D562B">
            <w:pPr>
              <w:numPr>
                <w:ilvl w:val="0"/>
                <w:numId w:val="43"/>
              </w:numPr>
              <w:tabs>
                <w:tab w:val="num" w:pos="317"/>
                <w:tab w:val="left" w:pos="720"/>
              </w:tabs>
              <w:spacing w:line="240" w:lineRule="auto"/>
              <w:ind w:left="0" w:firstLine="0"/>
              <w:rPr>
                <w:rFonts w:ascii="Times New Roman" w:hAnsi="Times New Roman"/>
                <w:szCs w:val="24"/>
              </w:rPr>
            </w:pPr>
            <w:r w:rsidRPr="00586425">
              <w:rPr>
                <w:rFonts w:ascii="Times New Roman" w:hAnsi="Times New Roman"/>
                <w:szCs w:val="24"/>
              </w:rPr>
              <w:lastRenderedPageBreak/>
              <w:t xml:space="preserve">Потеря профессиональных кадров для </w:t>
            </w:r>
            <w:r w:rsidRPr="00586425">
              <w:rPr>
                <w:rFonts w:ascii="Times New Roman" w:hAnsi="Times New Roman"/>
                <w:szCs w:val="24"/>
              </w:rPr>
              <w:lastRenderedPageBreak/>
              <w:t>предприятий и учреждений.</w:t>
            </w:r>
          </w:p>
          <w:p w:rsidR="00B1284D" w:rsidRPr="00586425" w:rsidRDefault="00B1284D" w:rsidP="002D562B">
            <w:pPr>
              <w:numPr>
                <w:ilvl w:val="0"/>
                <w:numId w:val="43"/>
              </w:numPr>
              <w:tabs>
                <w:tab w:val="num" w:pos="317"/>
                <w:tab w:val="left" w:pos="720"/>
              </w:tabs>
              <w:spacing w:line="240" w:lineRule="auto"/>
              <w:ind w:left="0" w:firstLine="0"/>
              <w:rPr>
                <w:rFonts w:ascii="Times New Roman" w:hAnsi="Times New Roman"/>
                <w:szCs w:val="24"/>
              </w:rPr>
            </w:pPr>
            <w:r w:rsidRPr="00586425">
              <w:rPr>
                <w:rFonts w:ascii="Times New Roman" w:hAnsi="Times New Roman"/>
                <w:szCs w:val="24"/>
              </w:rPr>
              <w:t>Обветшание жилищного фонда.</w:t>
            </w:r>
          </w:p>
          <w:p w:rsidR="00B1284D" w:rsidRPr="00586425" w:rsidRDefault="00B1284D" w:rsidP="002D562B">
            <w:pPr>
              <w:numPr>
                <w:ilvl w:val="0"/>
                <w:numId w:val="43"/>
              </w:numPr>
              <w:tabs>
                <w:tab w:val="num" w:pos="317"/>
                <w:tab w:val="left" w:pos="720"/>
              </w:tabs>
              <w:spacing w:line="240" w:lineRule="auto"/>
              <w:ind w:left="0" w:firstLine="0"/>
              <w:rPr>
                <w:rFonts w:ascii="Times New Roman" w:hAnsi="Times New Roman"/>
                <w:szCs w:val="24"/>
              </w:rPr>
            </w:pPr>
            <w:r w:rsidRPr="00586425">
              <w:rPr>
                <w:rFonts w:ascii="Times New Roman" w:hAnsi="Times New Roman"/>
                <w:szCs w:val="24"/>
              </w:rPr>
              <w:t>Обнищание и вымирание села, упадок в АПК.</w:t>
            </w:r>
          </w:p>
          <w:p w:rsidR="00B1284D" w:rsidRPr="00586425" w:rsidRDefault="00B1284D" w:rsidP="002D562B">
            <w:pPr>
              <w:numPr>
                <w:ilvl w:val="0"/>
                <w:numId w:val="43"/>
              </w:numPr>
              <w:tabs>
                <w:tab w:val="num" w:pos="317"/>
                <w:tab w:val="left" w:pos="720"/>
              </w:tabs>
              <w:spacing w:line="240" w:lineRule="auto"/>
              <w:ind w:left="0" w:firstLine="0"/>
              <w:rPr>
                <w:rFonts w:ascii="Times New Roman" w:hAnsi="Times New Roman"/>
                <w:szCs w:val="24"/>
              </w:rPr>
            </w:pPr>
            <w:r w:rsidRPr="00586425">
              <w:rPr>
                <w:rFonts w:ascii="Times New Roman" w:hAnsi="Times New Roman"/>
                <w:szCs w:val="24"/>
              </w:rPr>
              <w:t>Ухудшение экологической обстановки, истощение лесных  и водных ресурсов.</w:t>
            </w:r>
          </w:p>
          <w:p w:rsidR="00B1284D" w:rsidRPr="00586425" w:rsidRDefault="00B1284D" w:rsidP="002D562B">
            <w:pPr>
              <w:numPr>
                <w:ilvl w:val="0"/>
                <w:numId w:val="43"/>
              </w:numPr>
              <w:tabs>
                <w:tab w:val="num" w:pos="317"/>
                <w:tab w:val="left" w:pos="720"/>
              </w:tabs>
              <w:spacing w:line="240" w:lineRule="auto"/>
              <w:ind w:left="0" w:firstLine="0"/>
              <w:rPr>
                <w:rFonts w:ascii="Times New Roman" w:hAnsi="Times New Roman"/>
                <w:szCs w:val="24"/>
              </w:rPr>
            </w:pPr>
            <w:r w:rsidRPr="00586425">
              <w:rPr>
                <w:rFonts w:ascii="Times New Roman" w:hAnsi="Times New Roman"/>
                <w:szCs w:val="24"/>
              </w:rPr>
              <w:t xml:space="preserve">Увеличение зависимости бюджета </w:t>
            </w:r>
            <w:r w:rsidR="00842F16" w:rsidRPr="00586425">
              <w:rPr>
                <w:rFonts w:ascii="Times New Roman" w:hAnsi="Times New Roman"/>
                <w:szCs w:val="24"/>
              </w:rPr>
              <w:t xml:space="preserve">поселения </w:t>
            </w:r>
            <w:r w:rsidRPr="00586425">
              <w:rPr>
                <w:rFonts w:ascii="Times New Roman" w:hAnsi="Times New Roman"/>
                <w:szCs w:val="24"/>
              </w:rPr>
              <w:t>от других бюджетов бюджетной системы РФ.</w:t>
            </w:r>
          </w:p>
          <w:p w:rsidR="00B1284D" w:rsidRPr="00586425" w:rsidRDefault="00B1284D" w:rsidP="002D562B">
            <w:pPr>
              <w:numPr>
                <w:ilvl w:val="0"/>
                <w:numId w:val="43"/>
              </w:numPr>
              <w:tabs>
                <w:tab w:val="num" w:pos="317"/>
                <w:tab w:val="left" w:pos="720"/>
              </w:tabs>
              <w:spacing w:line="240" w:lineRule="auto"/>
              <w:ind w:left="0" w:firstLine="0"/>
              <w:rPr>
                <w:rFonts w:ascii="Times New Roman" w:hAnsi="Times New Roman"/>
                <w:szCs w:val="24"/>
              </w:rPr>
            </w:pPr>
            <w:r w:rsidRPr="00586425">
              <w:rPr>
                <w:rFonts w:ascii="Times New Roman" w:hAnsi="Times New Roman"/>
                <w:szCs w:val="24"/>
              </w:rPr>
              <w:t>Нерентабельность сельскохозяйственного производства.</w:t>
            </w:r>
          </w:p>
        </w:tc>
      </w:tr>
    </w:tbl>
    <w:p w:rsidR="00B1284D" w:rsidRPr="00586425" w:rsidRDefault="00B1284D" w:rsidP="00F62D07">
      <w:pPr>
        <w:pStyle w:val="S9"/>
        <w:tabs>
          <w:tab w:val="left" w:pos="720"/>
        </w:tabs>
        <w:spacing w:line="240" w:lineRule="auto"/>
        <w:ind w:left="-360" w:firstLine="360"/>
        <w:rPr>
          <w:rFonts w:ascii="Times New Roman" w:hAnsi="Times New Roman"/>
        </w:rPr>
      </w:pPr>
    </w:p>
    <w:p w:rsidR="00842F16" w:rsidRPr="00586425" w:rsidRDefault="00842F16"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Как видно из данной таблицы, территория городского поселения  Любим по состоянию на 01.01.2016 года является малопривлекательной для инвесторов, перспективы развития транспортной инфраструктуры связаны только с развитием промышленного и сельскохозяйственного производства, туризма.  </w:t>
      </w:r>
    </w:p>
    <w:p w:rsidR="00842F16" w:rsidRPr="00586425" w:rsidRDefault="00842F16"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С учетом имеющейся демографической ситуации в Поселении, сложившихся рыночных цен на продукцию местных промышленных и сельскохозяйственных производителей на период до 2026 года высоких темпов развития и размещения транспортной инфраструктуры городского поселения  Любим не планируется.</w:t>
      </w:r>
    </w:p>
    <w:p w:rsidR="00842F16" w:rsidRPr="00586425" w:rsidRDefault="00842F16" w:rsidP="00F62D07">
      <w:pPr>
        <w:tabs>
          <w:tab w:val="left" w:pos="720"/>
        </w:tabs>
        <w:spacing w:line="240" w:lineRule="auto"/>
        <w:ind w:left="-360" w:firstLine="360"/>
        <w:jc w:val="center"/>
        <w:rPr>
          <w:rFonts w:ascii="Times New Roman" w:hAnsi="Times New Roman"/>
          <w:szCs w:val="24"/>
        </w:rPr>
      </w:pPr>
    </w:p>
    <w:p w:rsidR="00457684" w:rsidRPr="00586425" w:rsidRDefault="00457684" w:rsidP="00F62D07">
      <w:pPr>
        <w:pStyle w:val="S9"/>
        <w:tabs>
          <w:tab w:val="left" w:pos="720"/>
        </w:tabs>
        <w:spacing w:line="240" w:lineRule="auto"/>
        <w:ind w:left="-360" w:firstLine="360"/>
        <w:jc w:val="center"/>
        <w:rPr>
          <w:rFonts w:ascii="Times New Roman" w:hAnsi="Times New Roman"/>
          <w:b/>
          <w:color w:val="000000"/>
        </w:rPr>
      </w:pPr>
      <w:r w:rsidRPr="00586425">
        <w:rPr>
          <w:rFonts w:ascii="Times New Roman" w:hAnsi="Times New Roman"/>
          <w:b/>
        </w:rPr>
        <w:t xml:space="preserve">1.12. Оценка нормативно-правовой базы, необходимой для функционирования и развития транспортной инфраструктуры </w:t>
      </w:r>
      <w:r w:rsidR="00D26D4C" w:rsidRPr="00586425">
        <w:rPr>
          <w:rFonts w:ascii="Times New Roman" w:hAnsi="Times New Roman"/>
          <w:b/>
        </w:rPr>
        <w:t>г</w:t>
      </w:r>
      <w:r w:rsidR="00D26D4C" w:rsidRPr="00586425">
        <w:rPr>
          <w:rFonts w:ascii="Times New Roman" w:hAnsi="Times New Roman"/>
          <w:b/>
          <w:color w:val="000000"/>
        </w:rPr>
        <w:t>ородского  поселения Любим Ярославской области</w:t>
      </w:r>
    </w:p>
    <w:p w:rsidR="00E83B1C" w:rsidRPr="00586425" w:rsidRDefault="00E83B1C" w:rsidP="00F62D07">
      <w:pPr>
        <w:tabs>
          <w:tab w:val="left" w:pos="720"/>
        </w:tabs>
        <w:spacing w:line="240" w:lineRule="auto"/>
        <w:ind w:left="-360" w:firstLine="360"/>
        <w:rPr>
          <w:rFonts w:ascii="Times New Roman" w:hAnsi="Times New Roman"/>
          <w:szCs w:val="24"/>
        </w:rPr>
      </w:pPr>
    </w:p>
    <w:p w:rsidR="00842F16" w:rsidRPr="00586425" w:rsidRDefault="00842F16"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Программа комплексного развития транспортной инфраструктуры городского поселения Любим на 2016-2030 гг. подготовлена на основании следующих нормативно-правовых документов:</w:t>
      </w:r>
    </w:p>
    <w:p w:rsidR="00842F16" w:rsidRPr="00586425" w:rsidRDefault="00842F16" w:rsidP="00F62D07">
      <w:pPr>
        <w:tabs>
          <w:tab w:val="left" w:pos="0"/>
          <w:tab w:val="left" w:pos="720"/>
        </w:tabs>
        <w:spacing w:line="240" w:lineRule="auto"/>
        <w:ind w:left="-360" w:firstLine="360"/>
        <w:rPr>
          <w:rFonts w:ascii="Times New Roman" w:hAnsi="Times New Roman"/>
          <w:szCs w:val="24"/>
        </w:rPr>
      </w:pPr>
      <w:r w:rsidRPr="00586425">
        <w:rPr>
          <w:rFonts w:ascii="Times New Roman" w:hAnsi="Times New Roman"/>
          <w:szCs w:val="24"/>
        </w:rPr>
        <w:t>▪  Градостроительный  кодекс РФ от 29 декабря 2004 №190-ФЗ;</w:t>
      </w:r>
    </w:p>
    <w:p w:rsidR="00842F16" w:rsidRPr="00586425" w:rsidRDefault="00842F16"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ab/>
        <w:t>▪ Федеральный закон от 29 декабря 2014 года №456-ФЗ «О внесении изменений в Градостроительный кодекс РФ и отдельные законные акты РФ»;</w:t>
      </w:r>
    </w:p>
    <w:p w:rsidR="00842F16" w:rsidRPr="00586425" w:rsidRDefault="00842F16"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ab/>
        <w:t>▪ Федеральный закон от 06 октября 2003 года №131-ФЗ «Об общих принципах организации местного самоуправления в Российской Федерации»;</w:t>
      </w:r>
    </w:p>
    <w:p w:rsidR="00842F16" w:rsidRPr="00586425" w:rsidRDefault="00842F16"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ab/>
        <w:t>▪ 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42F16" w:rsidRPr="00586425" w:rsidRDefault="00842F16"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ab/>
        <w:t>▪ Федеральный  закон  от 09.02.2007 №16-ФЗ «О транспортной безопасности»;</w:t>
      </w:r>
    </w:p>
    <w:p w:rsidR="00842F16" w:rsidRPr="00586425" w:rsidRDefault="00842F16" w:rsidP="00F62D07">
      <w:pPr>
        <w:tabs>
          <w:tab w:val="left" w:pos="720"/>
        </w:tabs>
        <w:suppressAutoHyphens/>
        <w:spacing w:line="240" w:lineRule="auto"/>
        <w:ind w:left="-360" w:firstLine="360"/>
        <w:rPr>
          <w:rFonts w:ascii="Times New Roman" w:hAnsi="Times New Roman"/>
          <w:szCs w:val="24"/>
        </w:rPr>
      </w:pPr>
      <w:r w:rsidRPr="00586425">
        <w:rPr>
          <w:rFonts w:ascii="Times New Roman" w:hAnsi="Times New Roman"/>
          <w:szCs w:val="24"/>
        </w:rPr>
        <w:t>▪ Постановление Правительства РФ от 23.10.1993г. №1090 (ред. От 21.01.2016 г.) «О правилах дорожного движения»;</w:t>
      </w:r>
    </w:p>
    <w:p w:rsidR="00842F16" w:rsidRPr="00586425" w:rsidRDefault="00842F16" w:rsidP="00F62D07">
      <w:pPr>
        <w:tabs>
          <w:tab w:val="left" w:pos="720"/>
        </w:tabs>
        <w:suppressAutoHyphens/>
        <w:spacing w:line="240" w:lineRule="auto"/>
        <w:ind w:left="-360" w:firstLine="360"/>
        <w:rPr>
          <w:rFonts w:ascii="Times New Roman" w:hAnsi="Times New Roman"/>
          <w:szCs w:val="24"/>
        </w:rPr>
      </w:pPr>
      <w:r w:rsidRPr="00586425">
        <w:rPr>
          <w:rFonts w:ascii="Times New Roman" w:hAnsi="Times New Roman"/>
          <w:szCs w:val="24"/>
        </w:rPr>
        <w:t xml:space="preserve">▪ Распоряжение Правительства Российской Федерации от 11 июля 2014 года № 1032-р «Об утверждении новой редакции Транспортной стратегии Российской Федерации на период до 2030 года»; </w:t>
      </w:r>
    </w:p>
    <w:p w:rsidR="00842F16" w:rsidRPr="00586425" w:rsidRDefault="00842F16"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xml:space="preserve">▪ Поручение президента Российской Федерации от 25 декабря 2015 года Пр-№1440 «Об утверждении требований к программам комплексного развития транспортной инфраструктуры поселений, городских округов».  Постановление правительства РФ; </w:t>
      </w:r>
    </w:p>
    <w:p w:rsidR="00842F16" w:rsidRPr="00586425" w:rsidRDefault="00842F16"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lastRenderedPageBreak/>
        <w:t>▪ Постановление Правительства Ярославской области от 29.12.2008 №747-п «Об утверждении Методики предоставления и расходования субсидии на финансирование дорожного хозяйства из областного бюджета местным бюджетам;</w:t>
      </w:r>
    </w:p>
    <w:p w:rsidR="00842F16" w:rsidRPr="00586425" w:rsidRDefault="00842F16"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Постановление Правительства Ярославской области № 1315-п от 28.11.2012 г. «О внесении изменений в постановление Правительства области от 29.12.2008 №747-п»;</w:t>
      </w:r>
    </w:p>
    <w:p w:rsidR="00842F16" w:rsidRPr="00586425" w:rsidRDefault="00842F16"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Постановление Правительства Ярославской области от 25 июня 2015 г № 695 «Об утверждении Областной целевой программы «Развитие сети автомобильных дорог по Ярославской области на 2016-2022 г.»;</w:t>
      </w:r>
    </w:p>
    <w:p w:rsidR="00842F16" w:rsidRPr="00586425" w:rsidRDefault="00842F16"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Постановление Правительства Ярославской области от 28 мая 2014 г. №496-п «Об утверждении государственной программы Ярославской области «Развитие дорожного хозяйства и транспорта в Ярославской области» на 2014-2020 годы (в ред. Постановления Правительства Ярославской области от 19.01.2016 № 24-п);</w:t>
      </w:r>
    </w:p>
    <w:p w:rsidR="00842F16" w:rsidRPr="00586425" w:rsidRDefault="00842F16"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Ведомственная целевая программа «Сохранность региональных автомобильных дорог Ярославской области на 2014 г. и плановый период 2015-2016 г. (в ред. Приказов департамента дорожного хозяйства Ярославской области от 24.01.2014 №5);</w:t>
      </w:r>
    </w:p>
    <w:p w:rsidR="00842F16" w:rsidRPr="00586425" w:rsidRDefault="00842F16"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Ведомственная целевая программа «Сохранность региональных автомобильных дорог Ярославской области на 2016 г. и плановый период 2017-2018 годов;</w:t>
      </w:r>
    </w:p>
    <w:p w:rsidR="00842F16" w:rsidRPr="00586425" w:rsidRDefault="00842F16"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Методика предоставления и распределения субсидии на финансирование дорожного хозяйства из областного бюджета местным бюджетам. Утверждена постановлением Правительства Ярославской области от 29.12.2008 №747-п (в редакции постановления Правительства области от 28.01.2016 №49-п);</w:t>
      </w:r>
    </w:p>
    <w:p w:rsidR="00842F16" w:rsidRPr="00586425" w:rsidRDefault="00842F16"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Постановление Правительства Ярославской области №367-п от 23 июля 2008 «О нормативах денежных затрат на содержание, ремонт и капитальный ремонт автомобильных дорог регионального и межмуниципального значения (в ред. Постановления Правительства Ярославской области от 26.08.2011 №652-п);</w:t>
      </w:r>
    </w:p>
    <w:p w:rsidR="004F247A" w:rsidRPr="00586425" w:rsidRDefault="004F247A" w:rsidP="00F62D07">
      <w:pPr>
        <w:tabs>
          <w:tab w:val="left" w:pos="720"/>
        </w:tabs>
        <w:suppressAutoHyphens/>
        <w:spacing w:line="240" w:lineRule="auto"/>
        <w:ind w:left="-360" w:firstLine="360"/>
        <w:rPr>
          <w:rFonts w:ascii="Times New Roman" w:hAnsi="Times New Roman"/>
          <w:szCs w:val="24"/>
        </w:rPr>
      </w:pPr>
      <w:r w:rsidRPr="00586425">
        <w:rPr>
          <w:rFonts w:ascii="Times New Roman" w:hAnsi="Times New Roman"/>
          <w:szCs w:val="24"/>
        </w:rPr>
        <w:t>▪ Комплексная программа развития Любимского  муниципального района Ярославской области;</w:t>
      </w:r>
    </w:p>
    <w:p w:rsidR="004F247A" w:rsidRPr="00586425" w:rsidRDefault="004F247A"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Устав городского поселения Любим Ярославской области;</w:t>
      </w:r>
    </w:p>
    <w:p w:rsidR="004F247A" w:rsidRPr="00586425" w:rsidRDefault="004F247A" w:rsidP="00F62D07">
      <w:pPr>
        <w:tabs>
          <w:tab w:val="left" w:pos="720"/>
          <w:tab w:val="left" w:pos="8640"/>
        </w:tabs>
        <w:spacing w:line="240" w:lineRule="auto"/>
        <w:ind w:left="-360" w:firstLine="360"/>
        <w:rPr>
          <w:rFonts w:ascii="Times New Roman" w:hAnsi="Times New Roman"/>
          <w:szCs w:val="24"/>
        </w:rPr>
      </w:pPr>
      <w:r w:rsidRPr="00586425">
        <w:rPr>
          <w:rFonts w:ascii="Times New Roman" w:hAnsi="Times New Roman"/>
          <w:szCs w:val="24"/>
        </w:rPr>
        <w:t xml:space="preserve">▪ Генеральный план городского поселения Любим Ярославской области; </w:t>
      </w:r>
    </w:p>
    <w:p w:rsidR="004F247A" w:rsidRPr="00586425" w:rsidRDefault="004F247A"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 Иные нормативные акты Российской Федерации, Ярославской области, Любимского района,  городского поселения Любим Ярославской области.</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Реализация Программы осуществляется через систему программных мероприятий</w:t>
      </w:r>
      <w:r w:rsidR="00842F16" w:rsidRPr="00586425">
        <w:rPr>
          <w:rFonts w:ascii="Times New Roman" w:hAnsi="Times New Roman"/>
          <w:szCs w:val="24"/>
        </w:rPr>
        <w:t>,</w:t>
      </w:r>
      <w:r w:rsidRPr="00586425">
        <w:rPr>
          <w:rFonts w:ascii="Times New Roman" w:hAnsi="Times New Roman"/>
          <w:szCs w:val="24"/>
        </w:rPr>
        <w:t xml:space="preserve"> разрабатываемых муниципальных программ </w:t>
      </w:r>
      <w:r w:rsidR="00842F16" w:rsidRPr="00586425">
        <w:rPr>
          <w:rFonts w:ascii="Times New Roman" w:hAnsi="Times New Roman"/>
          <w:szCs w:val="24"/>
        </w:rPr>
        <w:t>городского поселения  Любим</w:t>
      </w:r>
      <w:r w:rsidRPr="00586425">
        <w:rPr>
          <w:rFonts w:ascii="Times New Roman" w:hAnsi="Times New Roman"/>
          <w:szCs w:val="24"/>
        </w:rPr>
        <w:t xml:space="preserve">, а также с учетом федеральных проектов и программ, государственных программ </w:t>
      </w:r>
      <w:r w:rsidR="00842F16" w:rsidRPr="00586425">
        <w:rPr>
          <w:rFonts w:ascii="Times New Roman" w:hAnsi="Times New Roman"/>
          <w:szCs w:val="24"/>
        </w:rPr>
        <w:t>Ярославской области</w:t>
      </w:r>
      <w:r w:rsidRPr="00586425">
        <w:rPr>
          <w:rFonts w:ascii="Times New Roman" w:hAnsi="Times New Roman"/>
          <w:szCs w:val="24"/>
        </w:rPr>
        <w:t xml:space="preserve"> и муниципальных программ</w:t>
      </w:r>
      <w:r w:rsidR="00842F16" w:rsidRPr="00586425">
        <w:rPr>
          <w:rFonts w:ascii="Times New Roman" w:hAnsi="Times New Roman"/>
          <w:szCs w:val="24"/>
        </w:rPr>
        <w:t xml:space="preserve"> Любимского </w:t>
      </w:r>
      <w:r w:rsidRPr="00586425">
        <w:rPr>
          <w:rFonts w:ascii="Times New Roman" w:hAnsi="Times New Roman"/>
          <w:szCs w:val="24"/>
        </w:rPr>
        <w:t xml:space="preserve"> муниципального район</w:t>
      </w:r>
      <w:r w:rsidR="00842F16" w:rsidRPr="00586425">
        <w:rPr>
          <w:rFonts w:ascii="Times New Roman" w:hAnsi="Times New Roman"/>
          <w:szCs w:val="24"/>
        </w:rPr>
        <w:t>а</w:t>
      </w:r>
      <w:r w:rsidRPr="00586425">
        <w:rPr>
          <w:rFonts w:ascii="Times New Roman" w:hAnsi="Times New Roman"/>
          <w:szCs w:val="24"/>
        </w:rPr>
        <w:t>, реализуемых на территории поселения.</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В соответствии с изложенной в Программе политикой администрация </w:t>
      </w:r>
      <w:r w:rsidR="00842F16" w:rsidRPr="00586425">
        <w:rPr>
          <w:rFonts w:ascii="Times New Roman" w:hAnsi="Times New Roman"/>
          <w:szCs w:val="24"/>
        </w:rPr>
        <w:t xml:space="preserve">городского поселения  Любим, </w:t>
      </w:r>
      <w:r w:rsidRPr="00586425">
        <w:rPr>
          <w:rFonts w:ascii="Times New Roman" w:hAnsi="Times New Roman"/>
          <w:szCs w:val="24"/>
        </w:rPr>
        <w:t xml:space="preserve">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457684" w:rsidRPr="00586425" w:rsidRDefault="00457684" w:rsidP="00F62D07">
      <w:pPr>
        <w:pStyle w:val="S9"/>
        <w:tabs>
          <w:tab w:val="left" w:pos="720"/>
        </w:tabs>
        <w:spacing w:line="240" w:lineRule="auto"/>
        <w:ind w:left="-360" w:firstLine="360"/>
        <w:jc w:val="left"/>
        <w:rPr>
          <w:rFonts w:ascii="Times New Roman" w:hAnsi="Times New Roman"/>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1.13. Оценка финансирования транспортной инфраструктуры</w:t>
      </w:r>
    </w:p>
    <w:p w:rsidR="00845B93" w:rsidRPr="00586425" w:rsidRDefault="00845B93" w:rsidP="00F62D07">
      <w:pPr>
        <w:pStyle w:val="S9"/>
        <w:tabs>
          <w:tab w:val="left" w:pos="720"/>
        </w:tabs>
        <w:spacing w:line="240" w:lineRule="auto"/>
        <w:ind w:left="-360" w:firstLine="360"/>
        <w:jc w:val="center"/>
        <w:rPr>
          <w:rFonts w:ascii="Times New Roman" w:hAnsi="Times New Roman"/>
          <w:b/>
        </w:rPr>
      </w:pP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845B93"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r w:rsidR="00845B93" w:rsidRPr="00586425">
        <w:rPr>
          <w:rFonts w:ascii="Times New Roman" w:hAnsi="Times New Roman"/>
          <w:szCs w:val="24"/>
        </w:rPr>
        <w:t xml:space="preserve"> и увеличивает протяженность изношенных автомобильных </w:t>
      </w:r>
      <w:r w:rsidR="00845B93" w:rsidRPr="00586425">
        <w:rPr>
          <w:rFonts w:ascii="Times New Roman" w:hAnsi="Times New Roman"/>
          <w:szCs w:val="24"/>
        </w:rPr>
        <w:lastRenderedPageBreak/>
        <w:t xml:space="preserve">дорог. В результате разрушение дорожных конструкций идет прогрессирующими темпами и стоимость их ремонта становится сопоставимой со стоимостью строительства новых дорог. </w:t>
      </w:r>
    </w:p>
    <w:p w:rsidR="001B7B7E" w:rsidRPr="00586425" w:rsidRDefault="001B7B7E"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В сложившейся на сегодняшний момент ситуации в сфере дорожного хозяйства основным направлением дорожной деятельности является сохранение существующей сети автомобильных дорог, улучшение ее транспортно-эксплуатационных показателей, соответствующих действующим нормативам. В этой связи на первый план выходят работы по содержанию и эксплуатации дорог с целью максимально возможного снижения количества проблемных участков автомобильных дорог и сооружений на них.</w:t>
      </w:r>
    </w:p>
    <w:p w:rsidR="001B7B7E" w:rsidRPr="00586425" w:rsidRDefault="001B7B7E"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Предоставление и расходование средств дорожного фонда городского поселения Любим осуществляется в объемах, определенных Законом Ярославской области об областном бюджете на очередной финансовый год и плановый период  и по направлениям определенным решением Муниципального Совета городского поселения Любим.</w:t>
      </w:r>
    </w:p>
    <w:p w:rsidR="001B7B7E" w:rsidRPr="00586425" w:rsidRDefault="001B7B7E"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Финансовой основой реализации муниципальной программы являются средства бюджета городского поселения Любим. </w:t>
      </w:r>
    </w:p>
    <w:p w:rsidR="001B7B7E" w:rsidRPr="00586425" w:rsidRDefault="001B7B7E"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Программой предусматривается софинансирование расходных обязательств  городского поселения Любим в размере 10%, а также предоставление субсидий из областного бюджета, в целях ресурсного обеспечения работ по строительству, реконструкции и ремонту дорог городского поселения. </w:t>
      </w:r>
    </w:p>
    <w:p w:rsidR="001B7B7E" w:rsidRPr="00586425" w:rsidRDefault="001B7B7E"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Указанные в Программе объемы финансирования отдельных мероприятий из бюджета поселения являются предполагаемыми. Объемы ассигнований подлежат уточнению исходя из возможностей бюджета городского поселения Любим на соответствующий финансовый год.</w:t>
      </w:r>
    </w:p>
    <w:p w:rsidR="001B7B7E" w:rsidRPr="00586425" w:rsidRDefault="001B7B7E"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Ежегодные объемы финансирования Программы определяются в соответствии с утвержденным бюджетом городского поселения Любим на соответствующий финансовый год и с учетом дополнительных источников финансирования.</w:t>
      </w:r>
    </w:p>
    <w:p w:rsidR="001B7B7E" w:rsidRDefault="001B7B7E"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городского  поселения по ремонту дорог местного значения.</w:t>
      </w:r>
    </w:p>
    <w:p w:rsidR="009F66E0" w:rsidRPr="00586425" w:rsidRDefault="009F66E0" w:rsidP="00F62D07">
      <w:pPr>
        <w:tabs>
          <w:tab w:val="left" w:pos="720"/>
        </w:tabs>
        <w:spacing w:line="240" w:lineRule="auto"/>
        <w:ind w:left="-360" w:firstLine="360"/>
        <w:rPr>
          <w:rFonts w:ascii="Times New Roman" w:hAnsi="Times New Roman"/>
          <w:szCs w:val="24"/>
        </w:rPr>
      </w:pPr>
    </w:p>
    <w:p w:rsidR="001B7B7E" w:rsidRDefault="001B7B7E" w:rsidP="00F62D07">
      <w:pPr>
        <w:tabs>
          <w:tab w:val="left" w:pos="720"/>
        </w:tabs>
        <w:spacing w:line="240" w:lineRule="auto"/>
        <w:ind w:left="-360" w:firstLine="360"/>
        <w:jc w:val="center"/>
        <w:rPr>
          <w:rFonts w:ascii="Times New Roman" w:hAnsi="Times New Roman"/>
          <w:b/>
          <w:szCs w:val="24"/>
        </w:rPr>
      </w:pPr>
      <w:r w:rsidRPr="00586425">
        <w:rPr>
          <w:rFonts w:ascii="Times New Roman" w:hAnsi="Times New Roman"/>
          <w:b/>
          <w:szCs w:val="24"/>
        </w:rPr>
        <w:t>Доля расходов на содержание и развитие транспортной инфраструктуры в общей структуре расходной части бюджета Поселения</w:t>
      </w:r>
    </w:p>
    <w:p w:rsidR="009F66E0" w:rsidRPr="00586425" w:rsidRDefault="009F66E0" w:rsidP="00F62D07">
      <w:pPr>
        <w:tabs>
          <w:tab w:val="left" w:pos="720"/>
        </w:tabs>
        <w:spacing w:line="240" w:lineRule="auto"/>
        <w:ind w:left="-360" w:firstLine="360"/>
        <w:jc w:val="center"/>
        <w:rPr>
          <w:rFonts w:ascii="Times New Roman" w:hAnsi="Times New Roman"/>
          <w:b/>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1134"/>
        <w:gridCol w:w="1134"/>
        <w:gridCol w:w="1275"/>
        <w:gridCol w:w="1134"/>
        <w:gridCol w:w="1134"/>
      </w:tblGrid>
      <w:tr w:rsidR="001B7B7E" w:rsidRPr="00586425" w:rsidTr="009F66E0">
        <w:tc>
          <w:tcPr>
            <w:tcW w:w="3936" w:type="dxa"/>
          </w:tcPr>
          <w:p w:rsidR="001B7B7E" w:rsidRPr="00586425" w:rsidRDefault="001B7B7E"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Название статей</w:t>
            </w:r>
          </w:p>
        </w:tc>
        <w:tc>
          <w:tcPr>
            <w:tcW w:w="1134" w:type="dxa"/>
          </w:tcPr>
          <w:p w:rsidR="001B7B7E" w:rsidRPr="00586425" w:rsidRDefault="001B7B7E"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2012</w:t>
            </w:r>
          </w:p>
        </w:tc>
        <w:tc>
          <w:tcPr>
            <w:tcW w:w="1134" w:type="dxa"/>
          </w:tcPr>
          <w:p w:rsidR="001B7B7E" w:rsidRPr="00586425" w:rsidRDefault="001B7B7E"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2013</w:t>
            </w:r>
          </w:p>
        </w:tc>
        <w:tc>
          <w:tcPr>
            <w:tcW w:w="1275" w:type="dxa"/>
          </w:tcPr>
          <w:p w:rsidR="001B7B7E" w:rsidRPr="00586425" w:rsidRDefault="001B7B7E"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2014</w:t>
            </w:r>
          </w:p>
        </w:tc>
        <w:tc>
          <w:tcPr>
            <w:tcW w:w="1134" w:type="dxa"/>
          </w:tcPr>
          <w:p w:rsidR="001B7B7E" w:rsidRPr="00586425" w:rsidRDefault="001B7B7E"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2015</w:t>
            </w:r>
          </w:p>
        </w:tc>
        <w:tc>
          <w:tcPr>
            <w:tcW w:w="1134" w:type="dxa"/>
          </w:tcPr>
          <w:p w:rsidR="001B7B7E" w:rsidRPr="00586425" w:rsidRDefault="001B7B7E" w:rsidP="00F62D07">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2016</w:t>
            </w:r>
          </w:p>
        </w:tc>
      </w:tr>
      <w:tr w:rsidR="001B7B7E" w:rsidRPr="00586425" w:rsidTr="009F66E0">
        <w:tc>
          <w:tcPr>
            <w:tcW w:w="3936" w:type="dxa"/>
          </w:tcPr>
          <w:p w:rsidR="001B7B7E" w:rsidRPr="00586425" w:rsidRDefault="001B7B7E" w:rsidP="009F66E0">
            <w:pPr>
              <w:tabs>
                <w:tab w:val="left" w:pos="720"/>
              </w:tabs>
              <w:spacing w:line="240" w:lineRule="auto"/>
              <w:ind w:firstLine="360"/>
              <w:rPr>
                <w:rFonts w:ascii="Times New Roman" w:hAnsi="Times New Roman"/>
                <w:szCs w:val="24"/>
              </w:rPr>
            </w:pPr>
            <w:r w:rsidRPr="00586425">
              <w:rPr>
                <w:rFonts w:ascii="Times New Roman" w:hAnsi="Times New Roman"/>
                <w:szCs w:val="24"/>
              </w:rPr>
              <w:t>Бюджет городского  поселения, всего, тыс. руб.</w:t>
            </w:r>
          </w:p>
        </w:tc>
        <w:tc>
          <w:tcPr>
            <w:tcW w:w="1134" w:type="dxa"/>
            <w:vAlign w:val="center"/>
          </w:tcPr>
          <w:p w:rsidR="001B7B7E" w:rsidRPr="00586425" w:rsidRDefault="00F85AD2" w:rsidP="009F66E0">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126594,0</w:t>
            </w:r>
          </w:p>
        </w:tc>
        <w:tc>
          <w:tcPr>
            <w:tcW w:w="1134" w:type="dxa"/>
            <w:vAlign w:val="center"/>
          </w:tcPr>
          <w:p w:rsidR="001B7B7E" w:rsidRPr="00586425" w:rsidRDefault="00F85AD2" w:rsidP="009F66E0">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94280,8</w:t>
            </w:r>
          </w:p>
        </w:tc>
        <w:tc>
          <w:tcPr>
            <w:tcW w:w="1275" w:type="dxa"/>
            <w:vAlign w:val="center"/>
          </w:tcPr>
          <w:p w:rsidR="001B7B7E" w:rsidRPr="00586425" w:rsidRDefault="0062372E" w:rsidP="009F66E0">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101167,7</w:t>
            </w:r>
          </w:p>
        </w:tc>
        <w:tc>
          <w:tcPr>
            <w:tcW w:w="1134" w:type="dxa"/>
            <w:vAlign w:val="center"/>
          </w:tcPr>
          <w:p w:rsidR="001B7B7E" w:rsidRPr="00586425" w:rsidRDefault="0062372E" w:rsidP="009F66E0">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124552,1</w:t>
            </w:r>
          </w:p>
        </w:tc>
        <w:tc>
          <w:tcPr>
            <w:tcW w:w="1134" w:type="dxa"/>
            <w:vAlign w:val="center"/>
          </w:tcPr>
          <w:p w:rsidR="001B7B7E" w:rsidRPr="00586425" w:rsidRDefault="0062372E" w:rsidP="009F66E0">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75187,5</w:t>
            </w:r>
          </w:p>
        </w:tc>
      </w:tr>
      <w:tr w:rsidR="001B7B7E" w:rsidRPr="00586425" w:rsidTr="009F66E0">
        <w:tc>
          <w:tcPr>
            <w:tcW w:w="3936" w:type="dxa"/>
          </w:tcPr>
          <w:p w:rsidR="001B7B7E" w:rsidRPr="00586425" w:rsidRDefault="001B7B7E" w:rsidP="009F66E0">
            <w:pPr>
              <w:tabs>
                <w:tab w:val="left" w:pos="720"/>
              </w:tabs>
              <w:spacing w:line="240" w:lineRule="auto"/>
              <w:ind w:firstLine="360"/>
              <w:rPr>
                <w:rFonts w:ascii="Times New Roman" w:hAnsi="Times New Roman"/>
                <w:szCs w:val="24"/>
              </w:rPr>
            </w:pPr>
            <w:r w:rsidRPr="00586425">
              <w:rPr>
                <w:rFonts w:ascii="Times New Roman" w:hAnsi="Times New Roman"/>
                <w:szCs w:val="24"/>
              </w:rPr>
              <w:t xml:space="preserve">    в том числе:</w:t>
            </w:r>
          </w:p>
        </w:tc>
        <w:tc>
          <w:tcPr>
            <w:tcW w:w="1134" w:type="dxa"/>
            <w:vAlign w:val="center"/>
          </w:tcPr>
          <w:p w:rsidR="001B7B7E" w:rsidRPr="00586425" w:rsidRDefault="001B7B7E" w:rsidP="009F66E0">
            <w:pPr>
              <w:tabs>
                <w:tab w:val="left" w:pos="720"/>
              </w:tabs>
              <w:spacing w:line="240" w:lineRule="auto"/>
              <w:ind w:left="-360" w:firstLine="360"/>
              <w:jc w:val="center"/>
              <w:rPr>
                <w:rFonts w:ascii="Times New Roman" w:hAnsi="Times New Roman"/>
                <w:szCs w:val="24"/>
              </w:rPr>
            </w:pPr>
          </w:p>
        </w:tc>
        <w:tc>
          <w:tcPr>
            <w:tcW w:w="1134" w:type="dxa"/>
            <w:vAlign w:val="center"/>
          </w:tcPr>
          <w:p w:rsidR="001B7B7E" w:rsidRPr="00586425" w:rsidRDefault="001B7B7E" w:rsidP="009F66E0">
            <w:pPr>
              <w:tabs>
                <w:tab w:val="left" w:pos="720"/>
              </w:tabs>
              <w:spacing w:line="240" w:lineRule="auto"/>
              <w:ind w:left="-360" w:firstLine="360"/>
              <w:jc w:val="center"/>
              <w:rPr>
                <w:rFonts w:ascii="Times New Roman" w:hAnsi="Times New Roman"/>
                <w:szCs w:val="24"/>
              </w:rPr>
            </w:pPr>
          </w:p>
        </w:tc>
        <w:tc>
          <w:tcPr>
            <w:tcW w:w="1275" w:type="dxa"/>
            <w:vAlign w:val="center"/>
          </w:tcPr>
          <w:p w:rsidR="001B7B7E" w:rsidRPr="00586425" w:rsidRDefault="001B7B7E" w:rsidP="009F66E0">
            <w:pPr>
              <w:tabs>
                <w:tab w:val="left" w:pos="720"/>
              </w:tabs>
              <w:spacing w:line="240" w:lineRule="auto"/>
              <w:ind w:left="-360" w:firstLine="360"/>
              <w:jc w:val="center"/>
              <w:rPr>
                <w:rFonts w:ascii="Times New Roman" w:hAnsi="Times New Roman"/>
                <w:szCs w:val="24"/>
              </w:rPr>
            </w:pPr>
          </w:p>
        </w:tc>
        <w:tc>
          <w:tcPr>
            <w:tcW w:w="1134" w:type="dxa"/>
            <w:vAlign w:val="center"/>
          </w:tcPr>
          <w:p w:rsidR="001B7B7E" w:rsidRPr="00586425" w:rsidRDefault="001B7B7E" w:rsidP="009F66E0">
            <w:pPr>
              <w:tabs>
                <w:tab w:val="left" w:pos="720"/>
              </w:tabs>
              <w:spacing w:line="240" w:lineRule="auto"/>
              <w:ind w:left="-360" w:firstLine="360"/>
              <w:jc w:val="center"/>
              <w:rPr>
                <w:rFonts w:ascii="Times New Roman" w:hAnsi="Times New Roman"/>
                <w:szCs w:val="24"/>
              </w:rPr>
            </w:pPr>
          </w:p>
        </w:tc>
        <w:tc>
          <w:tcPr>
            <w:tcW w:w="1134" w:type="dxa"/>
            <w:vAlign w:val="center"/>
          </w:tcPr>
          <w:p w:rsidR="001B7B7E" w:rsidRPr="00586425" w:rsidRDefault="001B7B7E" w:rsidP="009F66E0">
            <w:pPr>
              <w:tabs>
                <w:tab w:val="left" w:pos="720"/>
              </w:tabs>
              <w:spacing w:line="240" w:lineRule="auto"/>
              <w:ind w:left="-360" w:firstLine="360"/>
              <w:jc w:val="center"/>
              <w:rPr>
                <w:rFonts w:ascii="Times New Roman" w:hAnsi="Times New Roman"/>
                <w:szCs w:val="24"/>
              </w:rPr>
            </w:pPr>
          </w:p>
        </w:tc>
      </w:tr>
      <w:tr w:rsidR="001B7B7E" w:rsidRPr="00586425" w:rsidTr="009F66E0">
        <w:tc>
          <w:tcPr>
            <w:tcW w:w="3936" w:type="dxa"/>
          </w:tcPr>
          <w:p w:rsidR="001B7B7E" w:rsidRPr="00586425" w:rsidRDefault="001B7B7E" w:rsidP="009F66E0">
            <w:pPr>
              <w:tabs>
                <w:tab w:val="left" w:pos="720"/>
              </w:tabs>
              <w:spacing w:line="240" w:lineRule="auto"/>
              <w:ind w:firstLine="360"/>
              <w:rPr>
                <w:rFonts w:ascii="Times New Roman" w:hAnsi="Times New Roman"/>
                <w:szCs w:val="24"/>
              </w:rPr>
            </w:pPr>
            <w:r w:rsidRPr="00586425">
              <w:rPr>
                <w:rFonts w:ascii="Times New Roman" w:hAnsi="Times New Roman"/>
                <w:szCs w:val="24"/>
              </w:rPr>
              <w:t xml:space="preserve">    Расходы на содержание и развитие транспортной инфраструктуры поселения, тыс. руб.</w:t>
            </w:r>
          </w:p>
        </w:tc>
        <w:tc>
          <w:tcPr>
            <w:tcW w:w="1134" w:type="dxa"/>
            <w:vAlign w:val="center"/>
          </w:tcPr>
          <w:p w:rsidR="001B7B7E" w:rsidRPr="00586425" w:rsidRDefault="00F85AD2" w:rsidP="009F66E0">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29219,3</w:t>
            </w:r>
          </w:p>
        </w:tc>
        <w:tc>
          <w:tcPr>
            <w:tcW w:w="1134" w:type="dxa"/>
            <w:vAlign w:val="center"/>
          </w:tcPr>
          <w:p w:rsidR="001B7B7E" w:rsidRPr="00586425" w:rsidRDefault="00F85AD2" w:rsidP="009F66E0">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26945,8</w:t>
            </w:r>
          </w:p>
        </w:tc>
        <w:tc>
          <w:tcPr>
            <w:tcW w:w="1275" w:type="dxa"/>
            <w:vAlign w:val="center"/>
          </w:tcPr>
          <w:p w:rsidR="001B7B7E" w:rsidRPr="00586425" w:rsidRDefault="0062372E" w:rsidP="009F66E0">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17452,2</w:t>
            </w:r>
          </w:p>
        </w:tc>
        <w:tc>
          <w:tcPr>
            <w:tcW w:w="1134" w:type="dxa"/>
            <w:vAlign w:val="center"/>
          </w:tcPr>
          <w:p w:rsidR="001B7B7E" w:rsidRPr="00586425" w:rsidRDefault="0062372E" w:rsidP="009F66E0">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14942,0</w:t>
            </w:r>
          </w:p>
        </w:tc>
        <w:tc>
          <w:tcPr>
            <w:tcW w:w="1134" w:type="dxa"/>
            <w:vAlign w:val="center"/>
          </w:tcPr>
          <w:p w:rsidR="001B7B7E" w:rsidRPr="00586425" w:rsidRDefault="0062372E" w:rsidP="009F66E0">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21980,4</w:t>
            </w:r>
          </w:p>
        </w:tc>
      </w:tr>
      <w:tr w:rsidR="001B7B7E" w:rsidRPr="00586425" w:rsidTr="009F66E0">
        <w:tc>
          <w:tcPr>
            <w:tcW w:w="3936" w:type="dxa"/>
          </w:tcPr>
          <w:p w:rsidR="001B7B7E" w:rsidRPr="00586425" w:rsidRDefault="001B7B7E" w:rsidP="009F66E0">
            <w:pPr>
              <w:tabs>
                <w:tab w:val="left" w:pos="720"/>
              </w:tabs>
              <w:spacing w:line="240" w:lineRule="auto"/>
              <w:ind w:firstLine="360"/>
              <w:rPr>
                <w:rFonts w:ascii="Times New Roman" w:hAnsi="Times New Roman"/>
                <w:szCs w:val="24"/>
              </w:rPr>
            </w:pPr>
            <w:r w:rsidRPr="00586425">
              <w:rPr>
                <w:rFonts w:ascii="Times New Roman" w:hAnsi="Times New Roman"/>
                <w:szCs w:val="24"/>
              </w:rPr>
              <w:t>Доля расходов на содержание и развитие транспортной инфраструктуры в общей структуре бюджета поселения, %</w:t>
            </w:r>
          </w:p>
        </w:tc>
        <w:tc>
          <w:tcPr>
            <w:tcW w:w="1134" w:type="dxa"/>
            <w:vAlign w:val="center"/>
          </w:tcPr>
          <w:p w:rsidR="001B7B7E" w:rsidRPr="00586425" w:rsidRDefault="00F85AD2" w:rsidP="009F66E0">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30,9</w:t>
            </w:r>
          </w:p>
        </w:tc>
        <w:tc>
          <w:tcPr>
            <w:tcW w:w="1134" w:type="dxa"/>
            <w:vAlign w:val="center"/>
          </w:tcPr>
          <w:p w:rsidR="001B7B7E" w:rsidRPr="00586425" w:rsidRDefault="00F85AD2" w:rsidP="009F66E0">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28,6</w:t>
            </w:r>
          </w:p>
        </w:tc>
        <w:tc>
          <w:tcPr>
            <w:tcW w:w="1275" w:type="dxa"/>
            <w:vAlign w:val="center"/>
          </w:tcPr>
          <w:p w:rsidR="001B7B7E" w:rsidRPr="00586425" w:rsidRDefault="0062372E" w:rsidP="009F66E0">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17,2</w:t>
            </w:r>
          </w:p>
        </w:tc>
        <w:tc>
          <w:tcPr>
            <w:tcW w:w="1134" w:type="dxa"/>
            <w:vAlign w:val="center"/>
          </w:tcPr>
          <w:p w:rsidR="001B7B7E" w:rsidRPr="00586425" w:rsidRDefault="0062372E" w:rsidP="009F66E0">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12,0</w:t>
            </w:r>
          </w:p>
        </w:tc>
        <w:tc>
          <w:tcPr>
            <w:tcW w:w="1134" w:type="dxa"/>
            <w:vAlign w:val="center"/>
          </w:tcPr>
          <w:p w:rsidR="001B7B7E" w:rsidRPr="00586425" w:rsidRDefault="0062372E" w:rsidP="009F66E0">
            <w:pPr>
              <w:tabs>
                <w:tab w:val="left" w:pos="720"/>
              </w:tabs>
              <w:spacing w:line="240" w:lineRule="auto"/>
              <w:ind w:left="-360" w:firstLine="360"/>
              <w:jc w:val="center"/>
              <w:rPr>
                <w:rFonts w:ascii="Times New Roman" w:hAnsi="Times New Roman"/>
                <w:szCs w:val="24"/>
              </w:rPr>
            </w:pPr>
            <w:r w:rsidRPr="00586425">
              <w:rPr>
                <w:rFonts w:ascii="Times New Roman" w:hAnsi="Times New Roman"/>
                <w:szCs w:val="24"/>
              </w:rPr>
              <w:t>29,2</w:t>
            </w:r>
          </w:p>
        </w:tc>
      </w:tr>
    </w:tbl>
    <w:p w:rsidR="00457684" w:rsidRPr="00586425" w:rsidRDefault="00457684" w:rsidP="00F62D07">
      <w:pPr>
        <w:tabs>
          <w:tab w:val="left" w:pos="720"/>
        </w:tabs>
        <w:spacing w:line="240" w:lineRule="auto"/>
        <w:ind w:left="-360" w:firstLine="360"/>
        <w:rPr>
          <w:rFonts w:ascii="Times New Roman" w:hAnsi="Times New Roman"/>
          <w:szCs w:val="24"/>
        </w:rPr>
      </w:pP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457684" w:rsidRPr="00586425" w:rsidRDefault="00457684" w:rsidP="00F62D07">
      <w:pPr>
        <w:pStyle w:val="S9"/>
        <w:tabs>
          <w:tab w:val="left" w:pos="720"/>
        </w:tabs>
        <w:spacing w:line="240" w:lineRule="auto"/>
        <w:ind w:left="-360" w:firstLine="360"/>
        <w:rPr>
          <w:rFonts w:ascii="Times New Roman" w:hAnsi="Times New Roman"/>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 xml:space="preserve">Раздел 2. Прогноз транспортного спроса, изменения объемов и характера передвижения населения и перевозок грузов на территории </w:t>
      </w:r>
      <w:r w:rsidR="00D26D4C" w:rsidRPr="00586425">
        <w:rPr>
          <w:rFonts w:ascii="Times New Roman" w:hAnsi="Times New Roman"/>
          <w:b/>
        </w:rPr>
        <w:t>г</w:t>
      </w:r>
      <w:r w:rsidR="00D26D4C" w:rsidRPr="00586425">
        <w:rPr>
          <w:rFonts w:ascii="Times New Roman" w:hAnsi="Times New Roman"/>
          <w:b/>
          <w:color w:val="000000"/>
        </w:rPr>
        <w:t>ородского  поселения Любим Ярославской области</w:t>
      </w:r>
    </w:p>
    <w:p w:rsidR="00457684" w:rsidRPr="00586425" w:rsidRDefault="00457684" w:rsidP="00F62D07">
      <w:pPr>
        <w:pStyle w:val="S9"/>
        <w:tabs>
          <w:tab w:val="left" w:pos="720"/>
        </w:tabs>
        <w:spacing w:line="240" w:lineRule="auto"/>
        <w:ind w:left="-360" w:firstLine="360"/>
        <w:jc w:val="center"/>
        <w:rPr>
          <w:rFonts w:ascii="Times New Roman" w:hAnsi="Times New Roman"/>
          <w:b/>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2.1. Прогноз социально-экономического и градостроительного развития поселения</w:t>
      </w:r>
    </w:p>
    <w:p w:rsidR="00457684" w:rsidRPr="002D00F0" w:rsidRDefault="00457684" w:rsidP="00F62D07">
      <w:pPr>
        <w:tabs>
          <w:tab w:val="left" w:pos="720"/>
        </w:tabs>
        <w:spacing w:line="240" w:lineRule="auto"/>
        <w:ind w:left="-360" w:firstLine="360"/>
        <w:rPr>
          <w:rFonts w:ascii="Times New Roman" w:hAnsi="Times New Roman"/>
          <w:szCs w:val="24"/>
        </w:rPr>
      </w:pPr>
      <w:r w:rsidRPr="002D00F0">
        <w:rPr>
          <w:rFonts w:ascii="Times New Roman" w:hAnsi="Times New Roman"/>
          <w:szCs w:val="24"/>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устройства санитарно-защитных зон, для устройства путей внутрипоселенческого сообщения и мест общего пользования), определяются в соответствии с правилами и нормами проектирования, установленными в СНиП 2.07.01-89*.</w:t>
      </w:r>
    </w:p>
    <w:p w:rsidR="00457684" w:rsidRPr="00CA6CCF" w:rsidRDefault="00457684" w:rsidP="00F62D07">
      <w:pPr>
        <w:tabs>
          <w:tab w:val="left" w:pos="720"/>
        </w:tabs>
        <w:spacing w:line="240" w:lineRule="auto"/>
        <w:ind w:left="-360" w:firstLine="360"/>
        <w:rPr>
          <w:rFonts w:ascii="Times New Roman" w:hAnsi="Times New Roman"/>
          <w:szCs w:val="24"/>
        </w:rPr>
      </w:pPr>
      <w:bookmarkStart w:id="0" w:name="_Toc262635715"/>
      <w:r w:rsidRPr="00CA6CCF">
        <w:rPr>
          <w:rFonts w:ascii="Times New Roman" w:hAnsi="Times New Roman"/>
          <w:szCs w:val="24"/>
        </w:rPr>
        <w:t>Согласно прогнозу демографического развития территории, численность населения к основному расчетному сроку достигнет 6500 человек. Соответственно, в течение первой очереди и расчетного срока подлежит расселению 1110 человека или 370 семей, при условно принимаемом коэффициенте семейности равном 3.</w:t>
      </w:r>
      <w:bookmarkEnd w:id="0"/>
    </w:p>
    <w:p w:rsidR="00457684" w:rsidRPr="00CA6CCF" w:rsidRDefault="00457684" w:rsidP="00F62D07">
      <w:pPr>
        <w:tabs>
          <w:tab w:val="left" w:pos="720"/>
        </w:tabs>
        <w:spacing w:line="240" w:lineRule="auto"/>
        <w:ind w:left="-360" w:firstLine="360"/>
        <w:rPr>
          <w:rFonts w:ascii="Times New Roman" w:hAnsi="Times New Roman"/>
          <w:szCs w:val="24"/>
        </w:rPr>
      </w:pPr>
      <w:bookmarkStart w:id="1" w:name="_Toc262635716"/>
      <w:r w:rsidRPr="00CA6CCF">
        <w:rPr>
          <w:rFonts w:ascii="Times New Roman" w:hAnsi="Times New Roman"/>
          <w:szCs w:val="24"/>
        </w:rPr>
        <w:t>С учетом освоения территорий под застройку индивидуальными жилыми домами с участками при доме от 0,15 до 0,20 га, потребность в селитебной территории составит 78,4 га.</w:t>
      </w:r>
    </w:p>
    <w:bookmarkEnd w:id="1"/>
    <w:p w:rsidR="00457684" w:rsidRPr="00CA6CCF" w:rsidRDefault="00457684" w:rsidP="00F62D07">
      <w:pPr>
        <w:tabs>
          <w:tab w:val="left" w:pos="720"/>
        </w:tabs>
        <w:spacing w:line="240" w:lineRule="auto"/>
        <w:ind w:left="-360" w:firstLine="360"/>
        <w:rPr>
          <w:rFonts w:ascii="Times New Roman" w:hAnsi="Times New Roman"/>
          <w:szCs w:val="24"/>
        </w:rPr>
      </w:pPr>
      <w:r w:rsidRPr="00CA6CCF">
        <w:rPr>
          <w:rFonts w:ascii="Times New Roman" w:hAnsi="Times New Roman"/>
          <w:szCs w:val="24"/>
        </w:rPr>
        <w:t xml:space="preserve">Расчет территории для размещения объектов социального, культурного, коммунально-бытового обслуживания произведен исходя из нормы 25% от площади жилой территории  и составляет 19,6  га. </w:t>
      </w:r>
    </w:p>
    <w:p w:rsidR="00457684" w:rsidRPr="00CA6CCF" w:rsidRDefault="00457684" w:rsidP="00F62D07">
      <w:pPr>
        <w:tabs>
          <w:tab w:val="left" w:pos="720"/>
        </w:tabs>
        <w:spacing w:line="240" w:lineRule="auto"/>
        <w:ind w:left="-360" w:firstLine="360"/>
        <w:rPr>
          <w:rFonts w:ascii="Times New Roman" w:hAnsi="Times New Roman"/>
          <w:szCs w:val="24"/>
        </w:rPr>
      </w:pPr>
      <w:r w:rsidRPr="00CA6CCF">
        <w:rPr>
          <w:rFonts w:ascii="Times New Roman" w:hAnsi="Times New Roman"/>
          <w:szCs w:val="24"/>
        </w:rPr>
        <w:t>Расчет территории, занимаемой</w:t>
      </w:r>
      <w:r w:rsidR="00CA6CCF" w:rsidRPr="00CA6CCF">
        <w:rPr>
          <w:rFonts w:ascii="Times New Roman" w:hAnsi="Times New Roman"/>
          <w:szCs w:val="24"/>
        </w:rPr>
        <w:t xml:space="preserve"> улично-</w:t>
      </w:r>
      <w:r w:rsidRPr="00CA6CCF">
        <w:rPr>
          <w:rFonts w:ascii="Times New Roman" w:hAnsi="Times New Roman"/>
          <w:szCs w:val="24"/>
        </w:rPr>
        <w:t xml:space="preserve">дорожной сетью составляет 10-15% от жилой застройки, это в среднем 11,8 га. </w:t>
      </w:r>
    </w:p>
    <w:p w:rsidR="00457684" w:rsidRPr="00CA6CCF" w:rsidRDefault="00457684" w:rsidP="00F62D07">
      <w:pPr>
        <w:tabs>
          <w:tab w:val="left" w:pos="720"/>
        </w:tabs>
        <w:spacing w:line="240" w:lineRule="auto"/>
        <w:ind w:left="-360" w:firstLine="360"/>
        <w:rPr>
          <w:rFonts w:ascii="Times New Roman" w:hAnsi="Times New Roman"/>
          <w:szCs w:val="24"/>
        </w:rPr>
      </w:pPr>
      <w:r w:rsidRPr="00CA6CCF">
        <w:rPr>
          <w:rFonts w:ascii="Times New Roman" w:hAnsi="Times New Roman"/>
          <w:szCs w:val="24"/>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w:t>
      </w:r>
      <w:r w:rsidRPr="00CA6CCF">
        <w:rPr>
          <w:rFonts w:ascii="Times New Roman" w:hAnsi="Times New Roman"/>
          <w:szCs w:val="24"/>
          <w:vertAlign w:val="superscript"/>
        </w:rPr>
        <w:t>2</w:t>
      </w:r>
      <w:r w:rsidRPr="00CA6CCF">
        <w:rPr>
          <w:rFonts w:ascii="Times New Roman" w:hAnsi="Times New Roman"/>
          <w:szCs w:val="24"/>
        </w:rPr>
        <w:t>/чел. Площадь озелененных территорий на расчетный срок составляет 7,8 га.</w:t>
      </w:r>
    </w:p>
    <w:p w:rsidR="00457684" w:rsidRPr="00CA6CCF" w:rsidRDefault="00457684" w:rsidP="00F62D07">
      <w:pPr>
        <w:tabs>
          <w:tab w:val="left" w:pos="720"/>
        </w:tabs>
        <w:spacing w:line="240" w:lineRule="auto"/>
        <w:ind w:left="-360" w:firstLine="360"/>
        <w:rPr>
          <w:rFonts w:ascii="Times New Roman" w:hAnsi="Times New Roman"/>
          <w:szCs w:val="24"/>
        </w:rPr>
      </w:pPr>
      <w:r w:rsidRPr="00CA6CCF">
        <w:rPr>
          <w:rFonts w:ascii="Times New Roman" w:hAnsi="Times New Roman"/>
          <w:szCs w:val="24"/>
        </w:rPr>
        <w:t>Расчет коммунально-складской зоны производится, исходя из норматива 2,5 м</w:t>
      </w:r>
      <w:r w:rsidRPr="00CA6CCF">
        <w:rPr>
          <w:rFonts w:ascii="Times New Roman" w:hAnsi="Times New Roman"/>
          <w:szCs w:val="24"/>
          <w:vertAlign w:val="superscript"/>
        </w:rPr>
        <w:t>2</w:t>
      </w:r>
      <w:r w:rsidRPr="00CA6CCF">
        <w:rPr>
          <w:rFonts w:ascii="Times New Roman" w:hAnsi="Times New Roman"/>
          <w:szCs w:val="24"/>
        </w:rPr>
        <w:t xml:space="preserve"> на одного человека постоянного населения и 6 м</w:t>
      </w:r>
      <w:r w:rsidRPr="00CA6CCF">
        <w:rPr>
          <w:rFonts w:ascii="Times New Roman" w:hAnsi="Times New Roman"/>
          <w:szCs w:val="24"/>
          <w:vertAlign w:val="superscript"/>
        </w:rPr>
        <w:t>2</w:t>
      </w:r>
      <w:r w:rsidRPr="00CA6CCF">
        <w:rPr>
          <w:rFonts w:ascii="Times New Roman" w:hAnsi="Times New Roman"/>
          <w:szCs w:val="24"/>
        </w:rPr>
        <w:t xml:space="preserve"> на одного отдыхающего (временного населения). Потребность в коммунально-складской зоне составит 1,7 га, в том числе:</w:t>
      </w:r>
    </w:p>
    <w:p w:rsidR="00457684" w:rsidRPr="00CA6CCF" w:rsidRDefault="00457684" w:rsidP="00BF66F4">
      <w:pPr>
        <w:numPr>
          <w:ilvl w:val="0"/>
          <w:numId w:val="39"/>
        </w:numPr>
        <w:tabs>
          <w:tab w:val="left" w:pos="720"/>
        </w:tabs>
        <w:spacing w:line="240" w:lineRule="auto"/>
        <w:ind w:left="-360" w:firstLine="360"/>
        <w:rPr>
          <w:rFonts w:ascii="Times New Roman" w:hAnsi="Times New Roman"/>
          <w:szCs w:val="24"/>
        </w:rPr>
      </w:pPr>
      <w:r w:rsidRPr="00CA6CCF">
        <w:rPr>
          <w:rFonts w:ascii="Times New Roman" w:hAnsi="Times New Roman"/>
          <w:szCs w:val="24"/>
        </w:rPr>
        <w:t>16250 м</w:t>
      </w:r>
      <w:r w:rsidRPr="00CA6CCF">
        <w:rPr>
          <w:rFonts w:ascii="Times New Roman" w:hAnsi="Times New Roman"/>
          <w:szCs w:val="24"/>
          <w:vertAlign w:val="superscript"/>
        </w:rPr>
        <w:t>2</w:t>
      </w:r>
      <w:r w:rsidRPr="00CA6CCF">
        <w:rPr>
          <w:rFonts w:ascii="Times New Roman" w:hAnsi="Times New Roman"/>
          <w:szCs w:val="24"/>
        </w:rPr>
        <w:t xml:space="preserve"> для постоянного населения;</w:t>
      </w:r>
    </w:p>
    <w:p w:rsidR="00457684" w:rsidRPr="00CA6CCF" w:rsidRDefault="00457684" w:rsidP="00BF66F4">
      <w:pPr>
        <w:numPr>
          <w:ilvl w:val="0"/>
          <w:numId w:val="39"/>
        </w:numPr>
        <w:tabs>
          <w:tab w:val="left" w:pos="720"/>
        </w:tabs>
        <w:spacing w:line="240" w:lineRule="auto"/>
        <w:ind w:left="-360" w:firstLine="360"/>
        <w:rPr>
          <w:rFonts w:ascii="Times New Roman" w:hAnsi="Times New Roman"/>
          <w:szCs w:val="24"/>
        </w:rPr>
      </w:pPr>
      <w:r w:rsidRPr="00CA6CCF">
        <w:rPr>
          <w:rFonts w:ascii="Times New Roman" w:hAnsi="Times New Roman"/>
          <w:szCs w:val="24"/>
        </w:rPr>
        <w:t>600 м</w:t>
      </w:r>
      <w:r w:rsidRPr="00CA6CCF">
        <w:rPr>
          <w:rFonts w:ascii="Times New Roman" w:hAnsi="Times New Roman"/>
          <w:szCs w:val="24"/>
          <w:vertAlign w:val="superscript"/>
        </w:rPr>
        <w:t>2</w:t>
      </w:r>
      <w:r w:rsidRPr="00CA6CCF">
        <w:rPr>
          <w:rFonts w:ascii="Times New Roman" w:hAnsi="Times New Roman"/>
          <w:szCs w:val="24"/>
        </w:rPr>
        <w:t xml:space="preserve"> для временного населения.</w:t>
      </w:r>
    </w:p>
    <w:p w:rsidR="00457684" w:rsidRPr="00CA6CCF" w:rsidRDefault="00457684" w:rsidP="00F62D07">
      <w:pPr>
        <w:tabs>
          <w:tab w:val="left" w:pos="720"/>
        </w:tabs>
        <w:spacing w:line="240" w:lineRule="auto"/>
        <w:ind w:left="-360" w:firstLine="360"/>
        <w:rPr>
          <w:rFonts w:ascii="Times New Roman" w:hAnsi="Times New Roman"/>
          <w:szCs w:val="24"/>
        </w:rPr>
      </w:pPr>
      <w:r w:rsidRPr="00CA6CCF">
        <w:rPr>
          <w:rFonts w:ascii="Times New Roman" w:hAnsi="Times New Roman"/>
          <w:szCs w:val="24"/>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457684" w:rsidRPr="00CA6CCF" w:rsidRDefault="00457684" w:rsidP="00F62D07">
      <w:pPr>
        <w:tabs>
          <w:tab w:val="left" w:pos="720"/>
        </w:tabs>
        <w:spacing w:line="240" w:lineRule="auto"/>
        <w:ind w:left="-360" w:firstLine="360"/>
        <w:rPr>
          <w:rFonts w:ascii="Times New Roman" w:hAnsi="Times New Roman"/>
          <w:szCs w:val="24"/>
        </w:rPr>
      </w:pPr>
      <w:r w:rsidRPr="00CA6CCF">
        <w:rPr>
          <w:rFonts w:ascii="Times New Roman" w:hAnsi="Times New Roman"/>
          <w:b/>
          <w:szCs w:val="24"/>
        </w:rPr>
        <w:tab/>
      </w:r>
      <w:r w:rsidRPr="00CA6CCF">
        <w:rPr>
          <w:rFonts w:ascii="Times New Roman" w:hAnsi="Times New Roman"/>
          <w:szCs w:val="24"/>
        </w:rPr>
        <w:t>Согласно  расчетам,  для обеспечения перспективного развития поселения на расчетный срок потребуется дополнительно включить в границы населенных пунктов 212,9 га,</w:t>
      </w:r>
      <w:r w:rsidRPr="00CA6CCF">
        <w:rPr>
          <w:rFonts w:ascii="Times New Roman" w:hAnsi="Times New Roman"/>
          <w:b/>
          <w:szCs w:val="24"/>
        </w:rPr>
        <w:t xml:space="preserve"> </w:t>
      </w:r>
      <w:r w:rsidRPr="00CA6CCF">
        <w:rPr>
          <w:rFonts w:ascii="Times New Roman" w:hAnsi="Times New Roman"/>
          <w:szCs w:val="24"/>
        </w:rPr>
        <w:t xml:space="preserve">что было сделано при утверждении генерального плана поселения, в том числе 38 га  было включено в целях жилой застройки.   </w:t>
      </w:r>
    </w:p>
    <w:p w:rsidR="00457684" w:rsidRPr="00586425" w:rsidRDefault="00457684" w:rsidP="00F62D07">
      <w:pPr>
        <w:pStyle w:val="S9"/>
        <w:tabs>
          <w:tab w:val="left" w:pos="720"/>
        </w:tabs>
        <w:spacing w:line="240" w:lineRule="auto"/>
        <w:ind w:left="-360" w:firstLine="360"/>
        <w:rPr>
          <w:rFonts w:ascii="Times New Roman" w:hAnsi="Times New Roman"/>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уровнем развития общества;</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социальной структурой;</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укладом жизни;</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характером расселения по территории поселения;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свободным временем и реальными доходами населения;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культурно-бытовыми потребностями;</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концентрацией мест жительства и мест работы;</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ростом поселения и др.</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w:t>
      </w:r>
      <w:r w:rsidRPr="00586425">
        <w:rPr>
          <w:rFonts w:ascii="Times New Roman" w:hAnsi="Times New Roman"/>
        </w:rPr>
        <w:lastRenderedPageBreak/>
        <w:t xml:space="preserve">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Трудовые − поездки на работу, с работы. Эти передвижения наиболее устойчивые и составляют 50−60%. </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6B244D" w:rsidRPr="00586425" w:rsidRDefault="006B244D" w:rsidP="00F62D07">
      <w:pPr>
        <w:tabs>
          <w:tab w:val="left" w:pos="567"/>
          <w:tab w:val="left" w:pos="720"/>
        </w:tabs>
        <w:spacing w:line="240" w:lineRule="auto"/>
        <w:ind w:left="-360" w:firstLine="360"/>
        <w:rPr>
          <w:rFonts w:ascii="Times New Roman" w:hAnsi="Times New Roman"/>
          <w:b/>
          <w:szCs w:val="24"/>
        </w:rPr>
      </w:pPr>
      <w:r w:rsidRPr="00586425">
        <w:rPr>
          <w:rFonts w:ascii="Times New Roman" w:hAnsi="Times New Roman"/>
          <w:szCs w:val="24"/>
        </w:rPr>
        <w:t>Анализ социально-демографической ситуации в Поселении позволяет сделать вывод, что значительного изменения транспортного спроса, объемов и характера передвижения населения на территории городского поселения Любим    не планируется</w:t>
      </w:r>
      <w:r w:rsidRPr="00586425">
        <w:rPr>
          <w:rFonts w:ascii="Times New Roman" w:hAnsi="Times New Roman"/>
          <w:b/>
          <w:szCs w:val="24"/>
        </w:rPr>
        <w:t>.</w:t>
      </w:r>
    </w:p>
    <w:p w:rsidR="006B244D" w:rsidRPr="00586425" w:rsidRDefault="006B244D"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В связи немногочисленностью предприятий, расположенных на территории Поселения и стагнацией их хозяйственной деятельности  интенсивность  грузового транспорта незначительная и в течение  расчетного периода сильно не изменится.</w:t>
      </w:r>
    </w:p>
    <w:p w:rsidR="00457684" w:rsidRPr="00586425" w:rsidRDefault="00457684" w:rsidP="00F62D07">
      <w:pPr>
        <w:pStyle w:val="S9"/>
        <w:tabs>
          <w:tab w:val="left" w:pos="720"/>
        </w:tabs>
        <w:spacing w:line="240" w:lineRule="auto"/>
        <w:ind w:left="-360" w:firstLine="360"/>
        <w:rPr>
          <w:rFonts w:ascii="Times New Roman" w:hAnsi="Times New Roman"/>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2.3. Прогноз развития транспортной инфраструктуры по видам транспорта</w:t>
      </w:r>
    </w:p>
    <w:p w:rsidR="00E83B1C" w:rsidRPr="00586425" w:rsidRDefault="00E83B1C" w:rsidP="00F62D07">
      <w:pPr>
        <w:pStyle w:val="S9"/>
        <w:tabs>
          <w:tab w:val="left" w:pos="720"/>
        </w:tabs>
        <w:spacing w:line="240" w:lineRule="auto"/>
        <w:ind w:left="-360" w:firstLine="360"/>
        <w:jc w:val="center"/>
        <w:rPr>
          <w:rFonts w:ascii="Times New Roman" w:hAnsi="Times New Roman"/>
          <w:b/>
        </w:rPr>
      </w:pPr>
    </w:p>
    <w:p w:rsidR="0083534C" w:rsidRPr="00586425" w:rsidRDefault="0083534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Стабильная ситуация с транспортным спросом населения не предполагает значительных изменений транспортной инфраструктуры по видам транспорта в городском поселении Любим.</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Воздушные перевозки </w:t>
      </w:r>
      <w:r w:rsidR="0083534C" w:rsidRPr="00586425">
        <w:rPr>
          <w:rFonts w:ascii="Times New Roman" w:hAnsi="Times New Roman"/>
        </w:rPr>
        <w:t xml:space="preserve">в </w:t>
      </w:r>
      <w:r w:rsidRPr="00586425">
        <w:rPr>
          <w:rFonts w:ascii="Times New Roman" w:hAnsi="Times New Roman"/>
        </w:rPr>
        <w:t>поселения не осуществляются.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Водный  транспорт  на  территории  поселения  не  развит   в  связи  с  </w:t>
      </w:r>
      <w:r w:rsidR="0083534C" w:rsidRPr="00586425">
        <w:rPr>
          <w:rFonts w:ascii="Times New Roman" w:hAnsi="Times New Roman"/>
        </w:rPr>
        <w:t xml:space="preserve">мелководностью </w:t>
      </w:r>
      <w:r w:rsidRPr="00586425">
        <w:rPr>
          <w:rFonts w:ascii="Times New Roman" w:hAnsi="Times New Roman"/>
        </w:rPr>
        <w:t xml:space="preserve"> рек.</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Автомобильный  транспорт  –  важнейшая  составная  часть  инфраструктуры </w:t>
      </w:r>
      <w:r w:rsidR="0083534C" w:rsidRPr="00586425">
        <w:rPr>
          <w:rFonts w:ascii="Times New Roman" w:hAnsi="Times New Roman"/>
        </w:rPr>
        <w:t>городского</w:t>
      </w:r>
      <w:r w:rsidRPr="00586425">
        <w:rPr>
          <w:rFonts w:ascii="Times New Roman" w:hAnsi="Times New Roman"/>
        </w:rPr>
        <w:t xml:space="preserve">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83534C" w:rsidRPr="00586425" w:rsidRDefault="0083534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На территории поселения имеется 1 – АЗС, 2 - автосервиса, 1 - автомойка в г. Любим.</w:t>
      </w:r>
    </w:p>
    <w:p w:rsidR="0083534C" w:rsidRPr="00586425" w:rsidRDefault="0083534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Индивидуальные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83534C" w:rsidRPr="00586425" w:rsidRDefault="0083534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Существует проблема размещение гаражей у многоквартирных домов.</w:t>
      </w:r>
    </w:p>
    <w:p w:rsidR="00457684" w:rsidRPr="00586425" w:rsidRDefault="00457684" w:rsidP="00F62D07">
      <w:pPr>
        <w:pStyle w:val="S9"/>
        <w:tabs>
          <w:tab w:val="left" w:pos="720"/>
        </w:tabs>
        <w:spacing w:line="240" w:lineRule="auto"/>
        <w:ind w:left="-360" w:firstLine="360"/>
        <w:jc w:val="center"/>
        <w:rPr>
          <w:rFonts w:ascii="Times New Roman" w:hAnsi="Times New Roman"/>
          <w:b/>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2.4. Прогноз развития дорожной сети поселения</w:t>
      </w:r>
    </w:p>
    <w:p w:rsidR="00E83B1C" w:rsidRPr="00586425" w:rsidRDefault="00E83B1C" w:rsidP="00F62D07">
      <w:pPr>
        <w:pStyle w:val="S9"/>
        <w:tabs>
          <w:tab w:val="left" w:pos="720"/>
        </w:tabs>
        <w:spacing w:line="240" w:lineRule="auto"/>
        <w:ind w:left="-360" w:firstLine="360"/>
        <w:rPr>
          <w:rFonts w:ascii="Times New Roman" w:hAnsi="Times New Roman"/>
        </w:rPr>
      </w:pP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Автодороги  с  асфальтобетонным  покрытием  находятся  в  удовлетворительном состоянии, местами требуют ремонта.</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Незначительная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В соответствии с определёнными выше приоритетами развития транспортного комплекса поселения проектом Программы предусмотрены нижеописанные мероприятия по оптимизации улично-дорожной сети.</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lastRenderedPageBreak/>
        <w:t>Программой даются предложения по формированию сети магистральной улично-дорожной сети в соответствие с нормативами.</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Основные расчетные параметры уличной сети в пределах сельского населенного пункта и </w:t>
      </w:r>
      <w:r w:rsidR="008E2B72" w:rsidRPr="00586425">
        <w:rPr>
          <w:rFonts w:ascii="Times New Roman" w:hAnsi="Times New Roman"/>
        </w:rPr>
        <w:t xml:space="preserve">городского </w:t>
      </w:r>
      <w:r w:rsidRPr="00586425">
        <w:rPr>
          <w:rFonts w:ascii="Times New Roman" w:hAnsi="Times New Roman"/>
        </w:rPr>
        <w:t xml:space="preserve"> поселения принимаются в соответствии со СП 42.13330.2011 «Градостроительство. Планировка и застройка городских и сельских поселений».</w:t>
      </w:r>
    </w:p>
    <w:p w:rsidR="00E83B1C" w:rsidRPr="00586425" w:rsidRDefault="00E83B1C" w:rsidP="00F62D07">
      <w:pPr>
        <w:pStyle w:val="S9"/>
        <w:tabs>
          <w:tab w:val="left" w:pos="720"/>
        </w:tabs>
        <w:spacing w:line="240" w:lineRule="auto"/>
        <w:ind w:left="-360" w:firstLine="360"/>
        <w:rPr>
          <w:rFonts w:ascii="Times New Roman" w:hAnsi="Times New Roman"/>
        </w:rPr>
      </w:pPr>
    </w:p>
    <w:p w:rsidR="00457684" w:rsidRPr="00586425" w:rsidRDefault="00457684" w:rsidP="00F62D07">
      <w:pPr>
        <w:pStyle w:val="S9"/>
        <w:tabs>
          <w:tab w:val="left" w:pos="720"/>
        </w:tabs>
        <w:spacing w:line="240" w:lineRule="auto"/>
        <w:ind w:left="-360" w:firstLine="360"/>
        <w:jc w:val="center"/>
        <w:rPr>
          <w:rFonts w:ascii="Times New Roman" w:hAnsi="Times New Roman"/>
        </w:rPr>
      </w:pPr>
      <w:r w:rsidRPr="00586425">
        <w:rPr>
          <w:rFonts w:ascii="Times New Roman" w:hAnsi="Times New Roman"/>
        </w:rPr>
        <w:t xml:space="preserve">Параметры уличной сети в пределах </w:t>
      </w:r>
      <w:r w:rsidR="008E2B72" w:rsidRPr="00586425">
        <w:rPr>
          <w:rFonts w:ascii="Times New Roman" w:hAnsi="Times New Roman"/>
        </w:rPr>
        <w:t>городского</w:t>
      </w:r>
      <w:r w:rsidRPr="00586425">
        <w:rPr>
          <w:rFonts w:ascii="Times New Roman" w:hAnsi="Times New Roman"/>
        </w:rPr>
        <w:t xml:space="preserve"> поселения</w:t>
      </w:r>
    </w:p>
    <w:tbl>
      <w:tblPr>
        <w:tblW w:w="9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2"/>
        <w:gridCol w:w="2092"/>
        <w:gridCol w:w="1341"/>
        <w:gridCol w:w="1394"/>
        <w:gridCol w:w="1326"/>
        <w:gridCol w:w="1572"/>
      </w:tblGrid>
      <w:tr w:rsidR="00457684" w:rsidRPr="00586425" w:rsidTr="00A94B20">
        <w:trPr>
          <w:trHeight w:val="1025"/>
        </w:trPr>
        <w:tc>
          <w:tcPr>
            <w:tcW w:w="1832" w:type="dxa"/>
            <w:vAlign w:val="center"/>
          </w:tcPr>
          <w:p w:rsidR="00457684" w:rsidRPr="00537496" w:rsidRDefault="00457684" w:rsidP="009F66E0">
            <w:pPr>
              <w:pStyle w:val="af4"/>
              <w:tabs>
                <w:tab w:val="left" w:pos="720"/>
              </w:tabs>
              <w:ind w:firstLine="360"/>
              <w:rPr>
                <w:rFonts w:ascii="Times New Roman" w:hAnsi="Times New Roman"/>
                <w:b/>
                <w:sz w:val="24"/>
                <w:szCs w:val="24"/>
                <w:lang w:val="ru-RU"/>
              </w:rPr>
            </w:pPr>
            <w:r w:rsidRPr="00537496">
              <w:rPr>
                <w:rFonts w:ascii="Times New Roman" w:hAnsi="Times New Roman"/>
                <w:b/>
                <w:sz w:val="24"/>
                <w:szCs w:val="24"/>
                <w:lang w:val="ru-RU"/>
              </w:rPr>
              <w:t>Категория сельских улиц и дорог</w:t>
            </w:r>
          </w:p>
        </w:tc>
        <w:tc>
          <w:tcPr>
            <w:tcW w:w="2092" w:type="dxa"/>
            <w:vAlign w:val="center"/>
          </w:tcPr>
          <w:p w:rsidR="00457684" w:rsidRPr="00537496" w:rsidRDefault="00457684" w:rsidP="00F62D07">
            <w:pPr>
              <w:pStyle w:val="af4"/>
              <w:tabs>
                <w:tab w:val="left" w:pos="720"/>
              </w:tabs>
              <w:ind w:left="-360" w:firstLine="360"/>
              <w:rPr>
                <w:rFonts w:ascii="Times New Roman" w:hAnsi="Times New Roman"/>
                <w:b/>
                <w:sz w:val="24"/>
                <w:szCs w:val="24"/>
                <w:lang w:val="ru-RU"/>
              </w:rPr>
            </w:pPr>
            <w:r w:rsidRPr="00537496">
              <w:rPr>
                <w:rFonts w:ascii="Times New Roman" w:hAnsi="Times New Roman"/>
                <w:b/>
                <w:sz w:val="24"/>
                <w:szCs w:val="24"/>
                <w:lang w:val="ru-RU"/>
              </w:rPr>
              <w:t>Основное назначение</w:t>
            </w:r>
          </w:p>
        </w:tc>
        <w:tc>
          <w:tcPr>
            <w:tcW w:w="1341" w:type="dxa"/>
            <w:vAlign w:val="center"/>
          </w:tcPr>
          <w:p w:rsidR="00457684" w:rsidRPr="00537496" w:rsidRDefault="00457684" w:rsidP="009F66E0">
            <w:pPr>
              <w:pStyle w:val="af4"/>
              <w:tabs>
                <w:tab w:val="left" w:pos="720"/>
              </w:tabs>
              <w:ind w:left="-238" w:firstLine="360"/>
              <w:rPr>
                <w:rFonts w:ascii="Times New Roman" w:hAnsi="Times New Roman"/>
                <w:b/>
                <w:sz w:val="24"/>
                <w:szCs w:val="24"/>
                <w:lang w:val="ru-RU"/>
              </w:rPr>
            </w:pPr>
            <w:r w:rsidRPr="00537496">
              <w:rPr>
                <w:rFonts w:ascii="Times New Roman" w:hAnsi="Times New Roman"/>
                <w:b/>
                <w:sz w:val="24"/>
                <w:szCs w:val="24"/>
                <w:lang w:val="ru-RU"/>
              </w:rPr>
              <w:t>Расчётная скорость движения км/ч</w:t>
            </w:r>
          </w:p>
        </w:tc>
        <w:tc>
          <w:tcPr>
            <w:tcW w:w="1394" w:type="dxa"/>
            <w:vAlign w:val="center"/>
          </w:tcPr>
          <w:p w:rsidR="00457684" w:rsidRPr="00537496" w:rsidRDefault="00457684" w:rsidP="009F66E0">
            <w:pPr>
              <w:pStyle w:val="af4"/>
              <w:tabs>
                <w:tab w:val="left" w:pos="720"/>
              </w:tabs>
              <w:ind w:left="-20" w:firstLine="20"/>
              <w:rPr>
                <w:rFonts w:ascii="Times New Roman" w:hAnsi="Times New Roman"/>
                <w:b/>
                <w:sz w:val="24"/>
                <w:szCs w:val="24"/>
                <w:lang w:val="ru-RU"/>
              </w:rPr>
            </w:pPr>
            <w:r w:rsidRPr="00537496">
              <w:rPr>
                <w:rFonts w:ascii="Times New Roman" w:hAnsi="Times New Roman"/>
                <w:b/>
                <w:sz w:val="24"/>
                <w:szCs w:val="24"/>
                <w:lang w:val="ru-RU"/>
              </w:rPr>
              <w:t>Ширина полосы движения, м</w:t>
            </w:r>
          </w:p>
        </w:tc>
        <w:tc>
          <w:tcPr>
            <w:tcW w:w="1326" w:type="dxa"/>
            <w:vAlign w:val="center"/>
          </w:tcPr>
          <w:p w:rsidR="00457684" w:rsidRPr="00537496" w:rsidRDefault="00457684" w:rsidP="009F66E0">
            <w:pPr>
              <w:pStyle w:val="af4"/>
              <w:tabs>
                <w:tab w:val="left" w:pos="720"/>
              </w:tabs>
              <w:ind w:left="-138" w:firstLine="360"/>
              <w:rPr>
                <w:rFonts w:ascii="Times New Roman" w:hAnsi="Times New Roman"/>
                <w:b/>
                <w:sz w:val="24"/>
                <w:szCs w:val="24"/>
                <w:lang w:val="ru-RU"/>
              </w:rPr>
            </w:pPr>
            <w:r w:rsidRPr="00537496">
              <w:rPr>
                <w:rFonts w:ascii="Times New Roman" w:hAnsi="Times New Roman"/>
                <w:b/>
                <w:sz w:val="24"/>
                <w:szCs w:val="24"/>
                <w:lang w:val="ru-RU"/>
              </w:rPr>
              <w:t>Число полос движения</w:t>
            </w:r>
          </w:p>
        </w:tc>
        <w:tc>
          <w:tcPr>
            <w:tcW w:w="1572" w:type="dxa"/>
            <w:vAlign w:val="center"/>
          </w:tcPr>
          <w:p w:rsidR="00457684" w:rsidRPr="00537496" w:rsidRDefault="00457684" w:rsidP="009F66E0">
            <w:pPr>
              <w:pStyle w:val="af4"/>
              <w:tabs>
                <w:tab w:val="left" w:pos="720"/>
              </w:tabs>
              <w:ind w:firstLine="360"/>
              <w:rPr>
                <w:rFonts w:ascii="Times New Roman" w:hAnsi="Times New Roman"/>
                <w:b/>
                <w:sz w:val="24"/>
                <w:szCs w:val="24"/>
                <w:lang w:val="ru-RU"/>
              </w:rPr>
            </w:pPr>
            <w:r w:rsidRPr="00537496">
              <w:rPr>
                <w:rFonts w:ascii="Times New Roman" w:hAnsi="Times New Roman"/>
                <w:b/>
                <w:sz w:val="24"/>
                <w:szCs w:val="24"/>
                <w:lang w:val="ru-RU"/>
              </w:rPr>
              <w:t>Ширина пешеходной части тротуара, м</w:t>
            </w:r>
          </w:p>
        </w:tc>
      </w:tr>
      <w:tr w:rsidR="00457684" w:rsidRPr="00586425" w:rsidTr="00A94B20">
        <w:trPr>
          <w:trHeight w:val="984"/>
        </w:trPr>
        <w:tc>
          <w:tcPr>
            <w:tcW w:w="1832"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Поселковая дорога</w:t>
            </w:r>
          </w:p>
        </w:tc>
        <w:tc>
          <w:tcPr>
            <w:tcW w:w="2092" w:type="dxa"/>
            <w:vAlign w:val="center"/>
          </w:tcPr>
          <w:p w:rsidR="00457684" w:rsidRPr="00537496" w:rsidRDefault="00457684" w:rsidP="009F66E0">
            <w:pPr>
              <w:pStyle w:val="af4"/>
              <w:tabs>
                <w:tab w:val="left" w:pos="720"/>
              </w:tabs>
              <w:ind w:firstLine="360"/>
              <w:rPr>
                <w:rFonts w:ascii="Times New Roman" w:hAnsi="Times New Roman"/>
                <w:sz w:val="24"/>
                <w:szCs w:val="24"/>
                <w:lang w:val="ru-RU"/>
              </w:rPr>
            </w:pPr>
            <w:r w:rsidRPr="00537496">
              <w:rPr>
                <w:rFonts w:ascii="Times New Roman" w:hAnsi="Times New Roman"/>
                <w:sz w:val="24"/>
                <w:szCs w:val="24"/>
                <w:lang w:val="ru-RU"/>
              </w:rPr>
              <w:t xml:space="preserve">Связь </w:t>
            </w:r>
            <w:r w:rsidR="007E0375" w:rsidRPr="00537496">
              <w:rPr>
                <w:rFonts w:ascii="Times New Roman" w:hAnsi="Times New Roman"/>
                <w:sz w:val="24"/>
                <w:szCs w:val="24"/>
                <w:lang w:val="ru-RU"/>
              </w:rPr>
              <w:t>внутри жилых территорий</w:t>
            </w:r>
          </w:p>
        </w:tc>
        <w:tc>
          <w:tcPr>
            <w:tcW w:w="1341"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60</w:t>
            </w:r>
          </w:p>
        </w:tc>
        <w:tc>
          <w:tcPr>
            <w:tcW w:w="1394"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3,5</w:t>
            </w:r>
          </w:p>
        </w:tc>
        <w:tc>
          <w:tcPr>
            <w:tcW w:w="1326"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w:t>
            </w:r>
          </w:p>
        </w:tc>
        <w:tc>
          <w:tcPr>
            <w:tcW w:w="1572"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w:t>
            </w:r>
          </w:p>
        </w:tc>
      </w:tr>
      <w:tr w:rsidR="00457684" w:rsidRPr="00586425" w:rsidTr="00A94B20">
        <w:trPr>
          <w:trHeight w:val="984"/>
        </w:trPr>
        <w:tc>
          <w:tcPr>
            <w:tcW w:w="1832"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Главная улица</w:t>
            </w:r>
          </w:p>
        </w:tc>
        <w:tc>
          <w:tcPr>
            <w:tcW w:w="2092" w:type="dxa"/>
            <w:vAlign w:val="center"/>
          </w:tcPr>
          <w:p w:rsidR="00457684" w:rsidRPr="00537496" w:rsidRDefault="00457684" w:rsidP="009F66E0">
            <w:pPr>
              <w:pStyle w:val="af4"/>
              <w:tabs>
                <w:tab w:val="left" w:pos="720"/>
              </w:tabs>
              <w:ind w:firstLine="360"/>
              <w:rPr>
                <w:rFonts w:ascii="Times New Roman" w:hAnsi="Times New Roman"/>
                <w:sz w:val="24"/>
                <w:szCs w:val="24"/>
                <w:lang w:val="ru-RU"/>
              </w:rPr>
            </w:pPr>
            <w:r w:rsidRPr="00537496">
              <w:rPr>
                <w:rFonts w:ascii="Times New Roman" w:hAnsi="Times New Roman"/>
                <w:sz w:val="24"/>
                <w:szCs w:val="24"/>
                <w:lang w:val="ru-RU"/>
              </w:rPr>
              <w:t>Связь жилых территорий с общественным центром</w:t>
            </w:r>
          </w:p>
        </w:tc>
        <w:tc>
          <w:tcPr>
            <w:tcW w:w="1341" w:type="dxa"/>
            <w:vAlign w:val="center"/>
          </w:tcPr>
          <w:p w:rsidR="00457684" w:rsidRPr="00537496" w:rsidRDefault="00221E1E"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60-</w:t>
            </w:r>
            <w:r w:rsidR="00457684" w:rsidRPr="00537496">
              <w:rPr>
                <w:rFonts w:ascii="Times New Roman" w:hAnsi="Times New Roman"/>
                <w:sz w:val="24"/>
                <w:szCs w:val="24"/>
                <w:lang w:val="ru-RU"/>
              </w:rPr>
              <w:t>40</w:t>
            </w:r>
          </w:p>
        </w:tc>
        <w:tc>
          <w:tcPr>
            <w:tcW w:w="1394"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3,5</w:t>
            </w:r>
          </w:p>
        </w:tc>
        <w:tc>
          <w:tcPr>
            <w:tcW w:w="1326" w:type="dxa"/>
            <w:vAlign w:val="center"/>
          </w:tcPr>
          <w:p w:rsidR="00457684" w:rsidRPr="00537496" w:rsidRDefault="00E83B1C"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 xml:space="preserve">2 </w:t>
            </w:r>
          </w:p>
        </w:tc>
        <w:tc>
          <w:tcPr>
            <w:tcW w:w="1572"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1,</w:t>
            </w:r>
            <w:r w:rsidR="00221E1E" w:rsidRPr="00537496">
              <w:rPr>
                <w:rFonts w:ascii="Times New Roman" w:hAnsi="Times New Roman"/>
                <w:sz w:val="24"/>
                <w:szCs w:val="24"/>
                <w:lang w:val="ru-RU"/>
              </w:rPr>
              <w:t>0</w:t>
            </w:r>
            <w:r w:rsidRPr="00537496">
              <w:rPr>
                <w:rFonts w:ascii="Times New Roman" w:hAnsi="Times New Roman"/>
                <w:sz w:val="24"/>
                <w:szCs w:val="24"/>
                <w:lang w:val="ru-RU"/>
              </w:rPr>
              <w:t xml:space="preserve"> – </w:t>
            </w:r>
            <w:r w:rsidR="00221E1E" w:rsidRPr="00537496">
              <w:rPr>
                <w:rFonts w:ascii="Times New Roman" w:hAnsi="Times New Roman"/>
                <w:sz w:val="24"/>
                <w:szCs w:val="24"/>
                <w:lang w:val="ru-RU"/>
              </w:rPr>
              <w:t>1</w:t>
            </w:r>
            <w:r w:rsidRPr="00537496">
              <w:rPr>
                <w:rFonts w:ascii="Times New Roman" w:hAnsi="Times New Roman"/>
                <w:sz w:val="24"/>
                <w:szCs w:val="24"/>
                <w:lang w:val="ru-RU"/>
              </w:rPr>
              <w:t>,5</w:t>
            </w:r>
          </w:p>
        </w:tc>
      </w:tr>
      <w:tr w:rsidR="00457684" w:rsidRPr="00586425" w:rsidTr="00A94B20">
        <w:trPr>
          <w:trHeight w:val="1688"/>
        </w:trPr>
        <w:tc>
          <w:tcPr>
            <w:tcW w:w="1832"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Улица в жилой застройке</w:t>
            </w:r>
          </w:p>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основная</w:t>
            </w:r>
          </w:p>
        </w:tc>
        <w:tc>
          <w:tcPr>
            <w:tcW w:w="2092" w:type="dxa"/>
            <w:vAlign w:val="center"/>
          </w:tcPr>
          <w:p w:rsidR="00457684" w:rsidRPr="00537496" w:rsidRDefault="00457684" w:rsidP="009F66E0">
            <w:pPr>
              <w:pStyle w:val="af4"/>
              <w:tabs>
                <w:tab w:val="left" w:pos="720"/>
              </w:tabs>
              <w:ind w:firstLine="360"/>
              <w:rPr>
                <w:rFonts w:ascii="Times New Roman" w:hAnsi="Times New Roman"/>
                <w:sz w:val="24"/>
                <w:szCs w:val="24"/>
                <w:lang w:val="ru-RU"/>
              </w:rPr>
            </w:pPr>
            <w:r w:rsidRPr="00537496">
              <w:rPr>
                <w:rFonts w:ascii="Times New Roman" w:hAnsi="Times New Roman"/>
                <w:sz w:val="24"/>
                <w:szCs w:val="24"/>
                <w:lang w:val="ru-RU"/>
              </w:rPr>
              <w:t>Связь внутри жилых территорий и с главной улицей по направлениям с интенсивным движением</w:t>
            </w:r>
          </w:p>
        </w:tc>
        <w:tc>
          <w:tcPr>
            <w:tcW w:w="1341"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40</w:t>
            </w:r>
          </w:p>
        </w:tc>
        <w:tc>
          <w:tcPr>
            <w:tcW w:w="1394"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3,0</w:t>
            </w:r>
          </w:p>
        </w:tc>
        <w:tc>
          <w:tcPr>
            <w:tcW w:w="1326"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w:t>
            </w:r>
          </w:p>
        </w:tc>
        <w:tc>
          <w:tcPr>
            <w:tcW w:w="1572"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1,0 – 1,5</w:t>
            </w:r>
          </w:p>
        </w:tc>
      </w:tr>
      <w:tr w:rsidR="00457684" w:rsidRPr="00586425" w:rsidTr="00A94B20">
        <w:trPr>
          <w:trHeight w:val="702"/>
        </w:trPr>
        <w:tc>
          <w:tcPr>
            <w:tcW w:w="1832"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второстепенная</w:t>
            </w:r>
          </w:p>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(переулок)</w:t>
            </w:r>
          </w:p>
        </w:tc>
        <w:tc>
          <w:tcPr>
            <w:tcW w:w="2092" w:type="dxa"/>
            <w:vAlign w:val="center"/>
          </w:tcPr>
          <w:p w:rsidR="00457684" w:rsidRPr="00537496" w:rsidRDefault="00457684" w:rsidP="009F66E0">
            <w:pPr>
              <w:pStyle w:val="af4"/>
              <w:tabs>
                <w:tab w:val="left" w:pos="720"/>
              </w:tabs>
              <w:ind w:firstLine="360"/>
              <w:rPr>
                <w:rFonts w:ascii="Times New Roman" w:hAnsi="Times New Roman"/>
                <w:sz w:val="24"/>
                <w:szCs w:val="24"/>
                <w:lang w:val="ru-RU"/>
              </w:rPr>
            </w:pPr>
            <w:r w:rsidRPr="00537496">
              <w:rPr>
                <w:rFonts w:ascii="Times New Roman" w:hAnsi="Times New Roman"/>
                <w:sz w:val="24"/>
                <w:szCs w:val="24"/>
                <w:lang w:val="ru-RU"/>
              </w:rPr>
              <w:t>Связь между основными жилыми улицами</w:t>
            </w:r>
          </w:p>
        </w:tc>
        <w:tc>
          <w:tcPr>
            <w:tcW w:w="1341"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30</w:t>
            </w:r>
          </w:p>
        </w:tc>
        <w:tc>
          <w:tcPr>
            <w:tcW w:w="1394" w:type="dxa"/>
            <w:vAlign w:val="center"/>
          </w:tcPr>
          <w:p w:rsidR="00457684" w:rsidRPr="00537496" w:rsidRDefault="00221E1E"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3,0</w:t>
            </w:r>
          </w:p>
        </w:tc>
        <w:tc>
          <w:tcPr>
            <w:tcW w:w="1326"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w:t>
            </w:r>
          </w:p>
        </w:tc>
        <w:tc>
          <w:tcPr>
            <w:tcW w:w="1572" w:type="dxa"/>
            <w:vAlign w:val="center"/>
          </w:tcPr>
          <w:p w:rsidR="00457684" w:rsidRPr="00537496" w:rsidRDefault="007E0375"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 xml:space="preserve">0 - </w:t>
            </w:r>
            <w:r w:rsidR="00457684" w:rsidRPr="00537496">
              <w:rPr>
                <w:rFonts w:ascii="Times New Roman" w:hAnsi="Times New Roman"/>
                <w:sz w:val="24"/>
                <w:szCs w:val="24"/>
                <w:lang w:val="ru-RU"/>
              </w:rPr>
              <w:t>1,0</w:t>
            </w:r>
          </w:p>
        </w:tc>
      </w:tr>
      <w:tr w:rsidR="00457684" w:rsidRPr="00586425" w:rsidTr="00A94B20">
        <w:trPr>
          <w:trHeight w:val="982"/>
        </w:trPr>
        <w:tc>
          <w:tcPr>
            <w:tcW w:w="1832"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проезд</w:t>
            </w:r>
          </w:p>
        </w:tc>
        <w:tc>
          <w:tcPr>
            <w:tcW w:w="2092" w:type="dxa"/>
            <w:vAlign w:val="center"/>
          </w:tcPr>
          <w:p w:rsidR="00457684" w:rsidRPr="00537496" w:rsidRDefault="00457684" w:rsidP="009F66E0">
            <w:pPr>
              <w:pStyle w:val="af4"/>
              <w:tabs>
                <w:tab w:val="left" w:pos="720"/>
              </w:tabs>
              <w:ind w:firstLine="360"/>
              <w:rPr>
                <w:rFonts w:ascii="Times New Roman" w:hAnsi="Times New Roman"/>
                <w:sz w:val="24"/>
                <w:szCs w:val="24"/>
                <w:lang w:val="ru-RU"/>
              </w:rPr>
            </w:pPr>
            <w:r w:rsidRPr="00537496">
              <w:rPr>
                <w:rFonts w:ascii="Times New Roman" w:hAnsi="Times New Roman"/>
                <w:sz w:val="24"/>
                <w:szCs w:val="24"/>
                <w:lang w:val="ru-RU"/>
              </w:rPr>
              <w:t>Связь жилых домов, расположенных в глубине квартала, с улицей</w:t>
            </w:r>
          </w:p>
        </w:tc>
        <w:tc>
          <w:tcPr>
            <w:tcW w:w="1341"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20</w:t>
            </w:r>
          </w:p>
        </w:tc>
        <w:tc>
          <w:tcPr>
            <w:tcW w:w="1394"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2,75 – 3,0</w:t>
            </w:r>
          </w:p>
        </w:tc>
        <w:tc>
          <w:tcPr>
            <w:tcW w:w="1326"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1</w:t>
            </w:r>
          </w:p>
        </w:tc>
        <w:tc>
          <w:tcPr>
            <w:tcW w:w="1572" w:type="dxa"/>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0 – 1,0</w:t>
            </w:r>
          </w:p>
        </w:tc>
      </w:tr>
    </w:tbl>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поселения и включение улично-дорожной сети в автодорожную систему региона.</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w:t>
      </w:r>
      <w:r w:rsidRPr="00586425">
        <w:rPr>
          <w:rFonts w:ascii="Times New Roman" w:hAnsi="Times New Roman"/>
        </w:rPr>
        <w:lastRenderedPageBreak/>
        <w:t>соответствии с таблицей 9 СНиП 2.07.01-89* «Градостроительство. Планировка и застройка городских и сельских поселений».</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221E1E" w:rsidRPr="00586425">
        <w:rPr>
          <w:rFonts w:ascii="Times New Roman" w:hAnsi="Times New Roman"/>
        </w:rPr>
        <w:t>6 -</w:t>
      </w:r>
      <w:r w:rsidRPr="00586425">
        <w:rPr>
          <w:rFonts w:ascii="Times New Roman" w:hAnsi="Times New Roman"/>
        </w:rPr>
        <w:t xml:space="preserve">7 м, улиц в жилой застройке, проездов и улично-дорожной сети за расчетный срок – </w:t>
      </w:r>
      <w:r w:rsidR="00221E1E" w:rsidRPr="00586425">
        <w:rPr>
          <w:rFonts w:ascii="Times New Roman" w:hAnsi="Times New Roman"/>
        </w:rPr>
        <w:t>5-</w:t>
      </w:r>
      <w:r w:rsidRPr="00586425">
        <w:rPr>
          <w:rFonts w:ascii="Times New Roman" w:hAnsi="Times New Roman"/>
        </w:rPr>
        <w:t>6 м.  Проектом предлагается дорожная одежда с покрытием из асфальтобетона.</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В проекте принята следующая классификация улично-дорожной сети </w:t>
      </w:r>
      <w:r w:rsidRPr="00586425">
        <w:rPr>
          <w:rFonts w:ascii="Times New Roman" w:hAnsi="Times New Roman"/>
          <w:bCs/>
        </w:rPr>
        <w:t xml:space="preserve">на территории </w:t>
      </w:r>
      <w:r w:rsidR="00221E1E" w:rsidRPr="00586425">
        <w:rPr>
          <w:rFonts w:ascii="Times New Roman" w:hAnsi="Times New Roman"/>
          <w:bCs/>
        </w:rPr>
        <w:t>городского</w:t>
      </w:r>
      <w:r w:rsidRPr="00586425">
        <w:rPr>
          <w:rFonts w:ascii="Times New Roman" w:hAnsi="Times New Roman"/>
          <w:bCs/>
        </w:rPr>
        <w:t xml:space="preserve"> поселения</w:t>
      </w:r>
      <w:r w:rsidR="00221E1E" w:rsidRPr="00586425">
        <w:rPr>
          <w:rFonts w:ascii="Times New Roman" w:hAnsi="Times New Roman"/>
          <w:bCs/>
        </w:rPr>
        <w:t xml:space="preserve"> Любим </w:t>
      </w:r>
      <w:r w:rsidRPr="00586425">
        <w:rPr>
          <w:rFonts w:ascii="Times New Roman" w:hAnsi="Times New Roman"/>
          <w:bCs/>
        </w:rPr>
        <w:t>:</w:t>
      </w:r>
      <w:r w:rsidRPr="00586425">
        <w:rPr>
          <w:rFonts w:ascii="Times New Roman" w:hAnsi="Times New Roman"/>
        </w:rPr>
        <w:t xml:space="preserve"> </w:t>
      </w:r>
    </w:p>
    <w:p w:rsidR="00457684" w:rsidRPr="00586425" w:rsidRDefault="00457684" w:rsidP="00F62D07">
      <w:pPr>
        <w:pStyle w:val="S9"/>
        <w:tabs>
          <w:tab w:val="left" w:pos="720"/>
        </w:tabs>
        <w:spacing w:line="240" w:lineRule="auto"/>
        <w:ind w:left="-360" w:firstLine="360"/>
        <w:jc w:val="center"/>
        <w:rPr>
          <w:rFonts w:ascii="Times New Roman" w:hAnsi="Times New Roman"/>
        </w:rPr>
      </w:pPr>
      <w:r w:rsidRPr="00586425">
        <w:rPr>
          <w:rFonts w:ascii="Times New Roman" w:hAnsi="Times New Roman"/>
        </w:rPr>
        <w:t xml:space="preserve">Основные показатели улично-дорожной сети </w:t>
      </w:r>
      <w:r w:rsidR="00221E1E" w:rsidRPr="00586425">
        <w:rPr>
          <w:rFonts w:ascii="Times New Roman" w:hAnsi="Times New Roman"/>
        </w:rPr>
        <w:t>городского</w:t>
      </w:r>
      <w:r w:rsidRPr="00586425">
        <w:rPr>
          <w:rFonts w:ascii="Times New Roman" w:hAnsi="Times New Roman"/>
        </w:rPr>
        <w:t xml:space="preserve"> поселения</w:t>
      </w:r>
      <w:r w:rsidR="00221E1E" w:rsidRPr="00586425">
        <w:rPr>
          <w:rFonts w:ascii="Times New Roman" w:hAnsi="Times New Roman"/>
        </w:rPr>
        <w:t xml:space="preserve"> Любим</w:t>
      </w:r>
    </w:p>
    <w:tbl>
      <w:tblPr>
        <w:tblW w:w="0" w:type="auto"/>
        <w:jc w:val="center"/>
        <w:tblLook w:val="00A0"/>
      </w:tblPr>
      <w:tblGrid>
        <w:gridCol w:w="675"/>
        <w:gridCol w:w="2937"/>
        <w:gridCol w:w="1843"/>
        <w:gridCol w:w="1417"/>
        <w:gridCol w:w="24"/>
      </w:tblGrid>
      <w:tr w:rsidR="00221E1E" w:rsidRPr="00586425" w:rsidTr="00FA6809">
        <w:trPr>
          <w:trHeight w:val="396"/>
          <w:jc w:val="center"/>
        </w:trPr>
        <w:tc>
          <w:tcPr>
            <w:tcW w:w="675" w:type="dxa"/>
            <w:vMerge w:val="restart"/>
            <w:tcBorders>
              <w:top w:val="single" w:sz="4" w:space="0" w:color="000000"/>
              <w:left w:val="single" w:sz="4" w:space="0" w:color="000000"/>
              <w:right w:val="nil"/>
            </w:tcBorders>
            <w:vAlign w:val="center"/>
          </w:tcPr>
          <w:p w:rsidR="00221E1E" w:rsidRPr="00537496" w:rsidRDefault="00221E1E" w:rsidP="00F62D07">
            <w:pPr>
              <w:pStyle w:val="af4"/>
              <w:tabs>
                <w:tab w:val="left" w:pos="720"/>
              </w:tabs>
              <w:spacing w:after="120"/>
              <w:ind w:left="-360" w:firstLine="360"/>
              <w:rPr>
                <w:rFonts w:ascii="Times New Roman" w:hAnsi="Times New Roman"/>
                <w:b/>
                <w:sz w:val="24"/>
                <w:szCs w:val="24"/>
                <w:lang w:val="ru-RU"/>
              </w:rPr>
            </w:pPr>
            <w:r w:rsidRPr="00537496">
              <w:rPr>
                <w:rFonts w:ascii="Times New Roman" w:hAnsi="Times New Roman"/>
                <w:b/>
                <w:sz w:val="24"/>
                <w:szCs w:val="24"/>
                <w:lang w:val="ru-RU"/>
              </w:rPr>
              <w:t>№</w:t>
            </w:r>
          </w:p>
        </w:tc>
        <w:tc>
          <w:tcPr>
            <w:tcW w:w="2937" w:type="dxa"/>
            <w:vMerge w:val="restart"/>
            <w:tcBorders>
              <w:top w:val="single" w:sz="4" w:space="0" w:color="000000"/>
              <w:left w:val="single" w:sz="4" w:space="0" w:color="000000"/>
              <w:right w:val="nil"/>
            </w:tcBorders>
            <w:vAlign w:val="center"/>
          </w:tcPr>
          <w:p w:rsidR="00221E1E" w:rsidRPr="00537496" w:rsidRDefault="00221E1E" w:rsidP="00F62D07">
            <w:pPr>
              <w:pStyle w:val="af4"/>
              <w:tabs>
                <w:tab w:val="left" w:pos="720"/>
              </w:tabs>
              <w:spacing w:after="120"/>
              <w:ind w:left="-360" w:firstLine="360"/>
              <w:rPr>
                <w:rFonts w:ascii="Times New Roman" w:hAnsi="Times New Roman"/>
                <w:b/>
                <w:sz w:val="24"/>
                <w:szCs w:val="24"/>
                <w:lang w:val="ru-RU"/>
              </w:rPr>
            </w:pPr>
            <w:r w:rsidRPr="00537496">
              <w:rPr>
                <w:rFonts w:ascii="Times New Roman" w:hAnsi="Times New Roman"/>
                <w:b/>
                <w:sz w:val="24"/>
                <w:szCs w:val="24"/>
                <w:lang w:val="ru-RU"/>
              </w:rPr>
              <w:t xml:space="preserve">Тип покрытия </w:t>
            </w:r>
          </w:p>
        </w:tc>
        <w:tc>
          <w:tcPr>
            <w:tcW w:w="1843" w:type="dxa"/>
            <w:vMerge w:val="restart"/>
            <w:tcBorders>
              <w:top w:val="single" w:sz="4" w:space="0" w:color="000000"/>
              <w:left w:val="single" w:sz="4" w:space="0" w:color="000000"/>
              <w:right w:val="single" w:sz="4" w:space="0" w:color="auto"/>
            </w:tcBorders>
            <w:vAlign w:val="center"/>
          </w:tcPr>
          <w:p w:rsidR="00221E1E" w:rsidRPr="00537496" w:rsidRDefault="00221E1E" w:rsidP="00F62D07">
            <w:pPr>
              <w:pStyle w:val="af4"/>
              <w:tabs>
                <w:tab w:val="left" w:pos="720"/>
              </w:tabs>
              <w:spacing w:after="120"/>
              <w:ind w:left="-360" w:firstLine="360"/>
              <w:rPr>
                <w:rFonts w:ascii="Times New Roman" w:hAnsi="Times New Roman"/>
                <w:b/>
                <w:sz w:val="24"/>
                <w:szCs w:val="24"/>
                <w:lang w:val="ru-RU"/>
              </w:rPr>
            </w:pPr>
            <w:r w:rsidRPr="00537496">
              <w:rPr>
                <w:rFonts w:ascii="Times New Roman" w:hAnsi="Times New Roman"/>
                <w:b/>
                <w:sz w:val="24"/>
                <w:szCs w:val="24"/>
                <w:lang w:val="ru-RU"/>
              </w:rPr>
              <w:t>Ед.изм.</w:t>
            </w:r>
          </w:p>
        </w:tc>
        <w:tc>
          <w:tcPr>
            <w:tcW w:w="1441" w:type="dxa"/>
            <w:gridSpan w:val="2"/>
            <w:tcBorders>
              <w:top w:val="single" w:sz="4" w:space="0" w:color="auto"/>
              <w:right w:val="single" w:sz="4" w:space="0" w:color="auto"/>
            </w:tcBorders>
          </w:tcPr>
          <w:p w:rsidR="00221E1E" w:rsidRPr="00586425" w:rsidRDefault="00221E1E" w:rsidP="00F62D07">
            <w:pPr>
              <w:tabs>
                <w:tab w:val="left" w:pos="720"/>
              </w:tabs>
              <w:spacing w:line="240" w:lineRule="auto"/>
              <w:ind w:left="-360" w:firstLine="360"/>
              <w:jc w:val="left"/>
              <w:rPr>
                <w:rFonts w:ascii="Times New Roman" w:hAnsi="Times New Roman"/>
                <w:szCs w:val="24"/>
              </w:rPr>
            </w:pPr>
          </w:p>
        </w:tc>
      </w:tr>
      <w:tr w:rsidR="00221E1E" w:rsidRPr="00586425" w:rsidTr="00221E1E">
        <w:trPr>
          <w:gridAfter w:val="1"/>
          <w:wAfter w:w="24" w:type="dxa"/>
          <w:trHeight w:val="390"/>
          <w:jc w:val="center"/>
        </w:trPr>
        <w:tc>
          <w:tcPr>
            <w:tcW w:w="675" w:type="dxa"/>
            <w:vMerge/>
            <w:tcBorders>
              <w:left w:val="single" w:sz="4" w:space="0" w:color="000000"/>
              <w:bottom w:val="single" w:sz="4" w:space="0" w:color="000000"/>
              <w:right w:val="nil"/>
            </w:tcBorders>
            <w:vAlign w:val="center"/>
          </w:tcPr>
          <w:p w:rsidR="00221E1E" w:rsidRPr="00537496" w:rsidRDefault="00221E1E" w:rsidP="00F62D07">
            <w:pPr>
              <w:pStyle w:val="af4"/>
              <w:tabs>
                <w:tab w:val="left" w:pos="720"/>
              </w:tabs>
              <w:spacing w:after="120"/>
              <w:ind w:left="-360" w:firstLine="360"/>
              <w:rPr>
                <w:rFonts w:ascii="Times New Roman" w:hAnsi="Times New Roman"/>
                <w:b/>
                <w:sz w:val="24"/>
                <w:szCs w:val="24"/>
                <w:lang w:val="ru-RU"/>
              </w:rPr>
            </w:pPr>
          </w:p>
        </w:tc>
        <w:tc>
          <w:tcPr>
            <w:tcW w:w="2937" w:type="dxa"/>
            <w:vMerge/>
            <w:tcBorders>
              <w:left w:val="single" w:sz="4" w:space="0" w:color="000000"/>
              <w:bottom w:val="single" w:sz="4" w:space="0" w:color="000000"/>
              <w:right w:val="nil"/>
            </w:tcBorders>
            <w:vAlign w:val="center"/>
          </w:tcPr>
          <w:p w:rsidR="00221E1E" w:rsidRPr="00537496" w:rsidRDefault="00221E1E" w:rsidP="00F62D07">
            <w:pPr>
              <w:pStyle w:val="af4"/>
              <w:tabs>
                <w:tab w:val="left" w:pos="720"/>
              </w:tabs>
              <w:spacing w:after="120"/>
              <w:ind w:left="-360" w:firstLine="360"/>
              <w:rPr>
                <w:rFonts w:ascii="Times New Roman" w:hAnsi="Times New Roman"/>
                <w:b/>
                <w:sz w:val="24"/>
                <w:szCs w:val="24"/>
                <w:lang w:val="ru-RU"/>
              </w:rPr>
            </w:pPr>
          </w:p>
        </w:tc>
        <w:tc>
          <w:tcPr>
            <w:tcW w:w="1843" w:type="dxa"/>
            <w:vMerge/>
            <w:tcBorders>
              <w:left w:val="single" w:sz="4" w:space="0" w:color="000000"/>
              <w:bottom w:val="single" w:sz="4" w:space="0" w:color="000000"/>
              <w:right w:val="single" w:sz="4" w:space="0" w:color="auto"/>
            </w:tcBorders>
            <w:vAlign w:val="center"/>
          </w:tcPr>
          <w:p w:rsidR="00221E1E" w:rsidRPr="00537496" w:rsidRDefault="00221E1E" w:rsidP="00F62D07">
            <w:pPr>
              <w:pStyle w:val="af4"/>
              <w:tabs>
                <w:tab w:val="left" w:pos="720"/>
              </w:tabs>
              <w:spacing w:after="120"/>
              <w:ind w:left="-360" w:firstLine="360"/>
              <w:rPr>
                <w:rFonts w:ascii="Times New Roman" w:hAnsi="Times New Roman"/>
                <w:b/>
                <w:sz w:val="24"/>
                <w:szCs w:val="24"/>
                <w:lang w:val="ru-RU"/>
              </w:rPr>
            </w:pPr>
          </w:p>
        </w:tc>
        <w:tc>
          <w:tcPr>
            <w:tcW w:w="1417" w:type="dxa"/>
            <w:tcBorders>
              <w:left w:val="single" w:sz="4" w:space="0" w:color="auto"/>
              <w:bottom w:val="single" w:sz="4" w:space="0" w:color="000000"/>
              <w:right w:val="single" w:sz="4" w:space="0" w:color="auto"/>
            </w:tcBorders>
            <w:vAlign w:val="center"/>
          </w:tcPr>
          <w:p w:rsidR="00221E1E" w:rsidRPr="00537496" w:rsidRDefault="00221E1E" w:rsidP="009F66E0">
            <w:pPr>
              <w:pStyle w:val="af4"/>
              <w:tabs>
                <w:tab w:val="left" w:pos="720"/>
              </w:tabs>
              <w:spacing w:after="120"/>
              <w:ind w:right="-132"/>
              <w:rPr>
                <w:rFonts w:ascii="Times New Roman" w:hAnsi="Times New Roman"/>
                <w:b/>
                <w:sz w:val="24"/>
                <w:szCs w:val="24"/>
                <w:lang w:val="ru-RU"/>
              </w:rPr>
            </w:pPr>
            <w:r w:rsidRPr="00537496">
              <w:rPr>
                <w:rFonts w:ascii="Times New Roman" w:hAnsi="Times New Roman"/>
                <w:b/>
                <w:sz w:val="24"/>
                <w:szCs w:val="24"/>
                <w:lang w:val="ru-RU"/>
              </w:rPr>
              <w:t>2016</w:t>
            </w:r>
          </w:p>
        </w:tc>
      </w:tr>
      <w:tr w:rsidR="00221E1E" w:rsidRPr="00586425" w:rsidTr="00221E1E">
        <w:trPr>
          <w:gridAfter w:val="1"/>
          <w:wAfter w:w="24" w:type="dxa"/>
          <w:trHeight w:val="20"/>
          <w:jc w:val="center"/>
        </w:trPr>
        <w:tc>
          <w:tcPr>
            <w:tcW w:w="675" w:type="dxa"/>
            <w:tcBorders>
              <w:top w:val="single" w:sz="4" w:space="0" w:color="000000"/>
              <w:left w:val="single" w:sz="4" w:space="0" w:color="000000"/>
              <w:bottom w:val="single" w:sz="4" w:space="0" w:color="000000"/>
              <w:right w:val="nil"/>
            </w:tcBorders>
            <w:vAlign w:val="center"/>
          </w:tcPr>
          <w:p w:rsidR="00221E1E" w:rsidRPr="00537496" w:rsidRDefault="00221E1E"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1</w:t>
            </w:r>
          </w:p>
        </w:tc>
        <w:tc>
          <w:tcPr>
            <w:tcW w:w="2937" w:type="dxa"/>
            <w:tcBorders>
              <w:top w:val="single" w:sz="4" w:space="0" w:color="000000"/>
              <w:left w:val="single" w:sz="4" w:space="0" w:color="000000"/>
              <w:bottom w:val="single" w:sz="4" w:space="0" w:color="000000"/>
              <w:right w:val="nil"/>
            </w:tcBorders>
            <w:vAlign w:val="center"/>
          </w:tcPr>
          <w:p w:rsidR="00221E1E" w:rsidRPr="00537496" w:rsidRDefault="00221E1E" w:rsidP="00F62D07">
            <w:pPr>
              <w:pStyle w:val="af4"/>
              <w:tabs>
                <w:tab w:val="left" w:pos="720"/>
              </w:tabs>
              <w:spacing w:after="120"/>
              <w:ind w:left="-360" w:firstLine="360"/>
              <w:jc w:val="left"/>
              <w:rPr>
                <w:rFonts w:ascii="Times New Roman" w:hAnsi="Times New Roman"/>
                <w:sz w:val="24"/>
                <w:szCs w:val="24"/>
                <w:lang w:val="ru-RU"/>
              </w:rPr>
            </w:pPr>
            <w:r w:rsidRPr="00537496">
              <w:rPr>
                <w:rFonts w:ascii="Times New Roman" w:hAnsi="Times New Roman"/>
                <w:sz w:val="24"/>
                <w:szCs w:val="24"/>
                <w:lang w:val="ru-RU"/>
              </w:rPr>
              <w:t>Асфальт</w:t>
            </w:r>
          </w:p>
        </w:tc>
        <w:tc>
          <w:tcPr>
            <w:tcW w:w="1843" w:type="dxa"/>
            <w:tcBorders>
              <w:top w:val="single" w:sz="4" w:space="0" w:color="000000"/>
              <w:left w:val="single" w:sz="4" w:space="0" w:color="000000"/>
              <w:bottom w:val="single" w:sz="4" w:space="0" w:color="000000"/>
              <w:right w:val="nil"/>
            </w:tcBorders>
            <w:vAlign w:val="center"/>
          </w:tcPr>
          <w:p w:rsidR="00221E1E" w:rsidRPr="00537496" w:rsidRDefault="00221E1E"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 xml:space="preserve">км </w:t>
            </w:r>
          </w:p>
        </w:tc>
        <w:tc>
          <w:tcPr>
            <w:tcW w:w="1417" w:type="dxa"/>
            <w:tcBorders>
              <w:top w:val="single" w:sz="4" w:space="0" w:color="000000"/>
              <w:left w:val="single" w:sz="4" w:space="0" w:color="000000"/>
              <w:bottom w:val="single" w:sz="4" w:space="0" w:color="000000"/>
              <w:right w:val="single" w:sz="4" w:space="0" w:color="auto"/>
            </w:tcBorders>
            <w:vAlign w:val="center"/>
          </w:tcPr>
          <w:p w:rsidR="00221E1E" w:rsidRPr="00537496" w:rsidRDefault="00221E1E"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38,43</w:t>
            </w:r>
          </w:p>
        </w:tc>
      </w:tr>
      <w:tr w:rsidR="00221E1E" w:rsidRPr="00586425" w:rsidTr="00221E1E">
        <w:trPr>
          <w:gridAfter w:val="1"/>
          <w:wAfter w:w="24" w:type="dxa"/>
          <w:trHeight w:val="20"/>
          <w:jc w:val="center"/>
        </w:trPr>
        <w:tc>
          <w:tcPr>
            <w:tcW w:w="675" w:type="dxa"/>
            <w:tcBorders>
              <w:top w:val="single" w:sz="4" w:space="0" w:color="000000"/>
              <w:left w:val="single" w:sz="4" w:space="0" w:color="000000"/>
              <w:bottom w:val="single" w:sz="4" w:space="0" w:color="000000"/>
              <w:right w:val="nil"/>
            </w:tcBorders>
            <w:vAlign w:val="center"/>
          </w:tcPr>
          <w:p w:rsidR="00221E1E" w:rsidRPr="00537496" w:rsidRDefault="00221E1E"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2</w:t>
            </w:r>
          </w:p>
        </w:tc>
        <w:tc>
          <w:tcPr>
            <w:tcW w:w="2937" w:type="dxa"/>
            <w:tcBorders>
              <w:top w:val="single" w:sz="4" w:space="0" w:color="000000"/>
              <w:left w:val="single" w:sz="4" w:space="0" w:color="000000"/>
              <w:bottom w:val="single" w:sz="4" w:space="0" w:color="000000"/>
              <w:right w:val="nil"/>
            </w:tcBorders>
            <w:vAlign w:val="center"/>
          </w:tcPr>
          <w:p w:rsidR="00221E1E" w:rsidRPr="00537496" w:rsidRDefault="00221E1E" w:rsidP="00F62D07">
            <w:pPr>
              <w:pStyle w:val="af4"/>
              <w:tabs>
                <w:tab w:val="left" w:pos="720"/>
              </w:tabs>
              <w:spacing w:after="120"/>
              <w:ind w:left="-360" w:firstLine="360"/>
              <w:jc w:val="left"/>
              <w:rPr>
                <w:rFonts w:ascii="Times New Roman" w:hAnsi="Times New Roman"/>
                <w:sz w:val="24"/>
                <w:szCs w:val="24"/>
                <w:lang w:val="ru-RU"/>
              </w:rPr>
            </w:pPr>
            <w:r w:rsidRPr="00537496">
              <w:rPr>
                <w:rFonts w:ascii="Times New Roman" w:hAnsi="Times New Roman"/>
                <w:sz w:val="24"/>
                <w:szCs w:val="24"/>
                <w:lang w:val="ru-RU"/>
              </w:rPr>
              <w:t>Гравий</w:t>
            </w:r>
          </w:p>
        </w:tc>
        <w:tc>
          <w:tcPr>
            <w:tcW w:w="1843" w:type="dxa"/>
            <w:tcBorders>
              <w:top w:val="single" w:sz="4" w:space="0" w:color="000000"/>
              <w:left w:val="single" w:sz="4" w:space="0" w:color="000000"/>
              <w:bottom w:val="single" w:sz="4" w:space="0" w:color="000000"/>
              <w:right w:val="nil"/>
            </w:tcBorders>
            <w:vAlign w:val="center"/>
          </w:tcPr>
          <w:p w:rsidR="00221E1E" w:rsidRPr="00537496" w:rsidRDefault="00221E1E"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км</w:t>
            </w:r>
          </w:p>
        </w:tc>
        <w:tc>
          <w:tcPr>
            <w:tcW w:w="1417" w:type="dxa"/>
            <w:tcBorders>
              <w:top w:val="single" w:sz="4" w:space="0" w:color="000000"/>
              <w:left w:val="single" w:sz="4" w:space="0" w:color="000000"/>
              <w:bottom w:val="single" w:sz="4" w:space="0" w:color="000000"/>
              <w:right w:val="single" w:sz="4" w:space="0" w:color="auto"/>
            </w:tcBorders>
            <w:vAlign w:val="center"/>
          </w:tcPr>
          <w:p w:rsidR="00221E1E" w:rsidRPr="00537496" w:rsidRDefault="00221E1E"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3,62</w:t>
            </w:r>
          </w:p>
        </w:tc>
      </w:tr>
      <w:tr w:rsidR="00221E1E" w:rsidRPr="00586425" w:rsidTr="00221E1E">
        <w:trPr>
          <w:gridAfter w:val="1"/>
          <w:wAfter w:w="24" w:type="dxa"/>
          <w:trHeight w:val="20"/>
          <w:jc w:val="center"/>
        </w:trPr>
        <w:tc>
          <w:tcPr>
            <w:tcW w:w="675" w:type="dxa"/>
            <w:tcBorders>
              <w:top w:val="single" w:sz="4" w:space="0" w:color="000000"/>
              <w:left w:val="single" w:sz="4" w:space="0" w:color="000000"/>
              <w:bottom w:val="single" w:sz="4" w:space="0" w:color="000000"/>
              <w:right w:val="nil"/>
            </w:tcBorders>
            <w:vAlign w:val="center"/>
          </w:tcPr>
          <w:p w:rsidR="00221E1E" w:rsidRPr="00537496" w:rsidRDefault="00221E1E"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3</w:t>
            </w:r>
          </w:p>
        </w:tc>
        <w:tc>
          <w:tcPr>
            <w:tcW w:w="2937" w:type="dxa"/>
            <w:tcBorders>
              <w:top w:val="single" w:sz="4" w:space="0" w:color="000000"/>
              <w:left w:val="single" w:sz="4" w:space="0" w:color="000000"/>
              <w:bottom w:val="single" w:sz="4" w:space="0" w:color="000000"/>
              <w:right w:val="nil"/>
            </w:tcBorders>
            <w:vAlign w:val="center"/>
          </w:tcPr>
          <w:p w:rsidR="00221E1E" w:rsidRPr="00537496" w:rsidRDefault="00221E1E" w:rsidP="00F62D07">
            <w:pPr>
              <w:pStyle w:val="af4"/>
              <w:tabs>
                <w:tab w:val="left" w:pos="720"/>
              </w:tabs>
              <w:spacing w:after="120"/>
              <w:ind w:left="-360" w:firstLine="360"/>
              <w:jc w:val="left"/>
              <w:rPr>
                <w:rFonts w:ascii="Times New Roman" w:hAnsi="Times New Roman"/>
                <w:sz w:val="24"/>
                <w:szCs w:val="24"/>
                <w:lang w:val="ru-RU"/>
              </w:rPr>
            </w:pPr>
            <w:r w:rsidRPr="00537496">
              <w:rPr>
                <w:rFonts w:ascii="Times New Roman" w:hAnsi="Times New Roman"/>
                <w:sz w:val="24"/>
                <w:szCs w:val="24"/>
                <w:lang w:val="ru-RU"/>
              </w:rPr>
              <w:t>Грунт</w:t>
            </w:r>
          </w:p>
        </w:tc>
        <w:tc>
          <w:tcPr>
            <w:tcW w:w="1843" w:type="dxa"/>
            <w:tcBorders>
              <w:top w:val="single" w:sz="4" w:space="0" w:color="000000"/>
              <w:left w:val="single" w:sz="4" w:space="0" w:color="000000"/>
              <w:bottom w:val="single" w:sz="4" w:space="0" w:color="000000"/>
              <w:right w:val="nil"/>
            </w:tcBorders>
            <w:vAlign w:val="center"/>
          </w:tcPr>
          <w:p w:rsidR="00221E1E" w:rsidRPr="00537496" w:rsidRDefault="00221E1E"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км</w:t>
            </w:r>
          </w:p>
        </w:tc>
        <w:tc>
          <w:tcPr>
            <w:tcW w:w="1417" w:type="dxa"/>
            <w:tcBorders>
              <w:top w:val="single" w:sz="4" w:space="0" w:color="000000"/>
              <w:left w:val="single" w:sz="4" w:space="0" w:color="000000"/>
              <w:bottom w:val="single" w:sz="4" w:space="0" w:color="000000"/>
              <w:right w:val="single" w:sz="4" w:space="0" w:color="auto"/>
            </w:tcBorders>
            <w:vAlign w:val="center"/>
          </w:tcPr>
          <w:p w:rsidR="00221E1E" w:rsidRPr="00537496" w:rsidRDefault="00221E1E"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15,55</w:t>
            </w:r>
          </w:p>
        </w:tc>
      </w:tr>
    </w:tbl>
    <w:p w:rsidR="00457684" w:rsidRPr="00586425" w:rsidRDefault="00457684" w:rsidP="00F62D07">
      <w:pPr>
        <w:pStyle w:val="S9"/>
        <w:tabs>
          <w:tab w:val="left" w:pos="720"/>
        </w:tabs>
        <w:spacing w:line="240" w:lineRule="auto"/>
        <w:ind w:left="-360" w:firstLine="360"/>
        <w:jc w:val="center"/>
        <w:rPr>
          <w:rFonts w:ascii="Times New Roman" w:hAnsi="Times New Roman"/>
          <w:b/>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2.5. Прогноз уровня автомобилизации, параметров дорожного движения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На территории </w:t>
      </w:r>
      <w:r w:rsidR="00FC7676" w:rsidRPr="00586425">
        <w:rPr>
          <w:rFonts w:ascii="Times New Roman" w:hAnsi="Times New Roman"/>
        </w:rPr>
        <w:t>городского поселения Любим</w:t>
      </w:r>
      <w:r w:rsidRPr="00586425">
        <w:rPr>
          <w:rFonts w:ascii="Times New Roman" w:hAnsi="Times New Roman"/>
        </w:rPr>
        <w:t xml:space="preserve"> на расчетный срок предполагается проживание 6500 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образом суммарное количество автомобилей составит 1950 штук. </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Автозаправочные станции (АЗС) следует проектировать из расчета одна топливо-раздаточная колонка на 1200 легковых автомобилей.</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Назначаем необходимое количество постов на СТО равное 9, расчетное количество колонок на АЗС – 2.</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Для улучшения обслуживания автомобильного транспорта жителей предусмотрено размещение 1 автомойки мощностью 3 поста.</w:t>
      </w:r>
    </w:p>
    <w:p w:rsidR="00457684" w:rsidRPr="00586425" w:rsidRDefault="00457684" w:rsidP="00F62D07">
      <w:pPr>
        <w:pStyle w:val="S9"/>
        <w:tabs>
          <w:tab w:val="left" w:pos="720"/>
        </w:tabs>
        <w:spacing w:line="240" w:lineRule="auto"/>
        <w:ind w:left="-360" w:firstLine="360"/>
        <w:jc w:val="center"/>
        <w:rPr>
          <w:rFonts w:ascii="Times New Roman" w:hAnsi="Times New Roman"/>
          <w:b/>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2.6. Прогноз показателей безопасности дорожного движения</w:t>
      </w:r>
    </w:p>
    <w:p w:rsidR="00812DCC" w:rsidRPr="00586425" w:rsidRDefault="00812DC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В городском поселении Любим в 2015  году зарегистрировано </w:t>
      </w:r>
      <w:r w:rsidR="001F4E8E" w:rsidRPr="00586425">
        <w:rPr>
          <w:rFonts w:ascii="Times New Roman" w:hAnsi="Times New Roman"/>
          <w:szCs w:val="24"/>
        </w:rPr>
        <w:t>119</w:t>
      </w:r>
      <w:r w:rsidRPr="00586425">
        <w:rPr>
          <w:rFonts w:ascii="Times New Roman" w:hAnsi="Times New Roman"/>
          <w:szCs w:val="24"/>
        </w:rPr>
        <w:t xml:space="preserve">   дорожно-транспортных происшествий, в результате которых погибло </w:t>
      </w:r>
      <w:r w:rsidR="001F4E8E" w:rsidRPr="00586425">
        <w:rPr>
          <w:rFonts w:ascii="Times New Roman" w:hAnsi="Times New Roman"/>
          <w:szCs w:val="24"/>
        </w:rPr>
        <w:t>2</w:t>
      </w:r>
      <w:r w:rsidRPr="00586425">
        <w:rPr>
          <w:rFonts w:ascii="Times New Roman" w:hAnsi="Times New Roman"/>
          <w:szCs w:val="24"/>
        </w:rPr>
        <w:t xml:space="preserve"> человека и получило травмы </w:t>
      </w:r>
      <w:r w:rsidR="001F4E8E" w:rsidRPr="00586425">
        <w:rPr>
          <w:rFonts w:ascii="Times New Roman" w:hAnsi="Times New Roman"/>
          <w:szCs w:val="24"/>
        </w:rPr>
        <w:t>20</w:t>
      </w:r>
      <w:r w:rsidRPr="00586425">
        <w:rPr>
          <w:rFonts w:ascii="Times New Roman" w:hAnsi="Times New Roman"/>
          <w:szCs w:val="24"/>
        </w:rPr>
        <w:t xml:space="preserve"> человек. По итогам </w:t>
      </w:r>
      <w:r w:rsidR="001F4E8E" w:rsidRPr="00586425">
        <w:rPr>
          <w:rFonts w:ascii="Times New Roman" w:hAnsi="Times New Roman"/>
          <w:szCs w:val="24"/>
        </w:rPr>
        <w:t>11 месяцев</w:t>
      </w:r>
      <w:r w:rsidRPr="00586425">
        <w:rPr>
          <w:rFonts w:ascii="Times New Roman" w:hAnsi="Times New Roman"/>
          <w:szCs w:val="24"/>
        </w:rPr>
        <w:t xml:space="preserve"> 2016 года данные показатели остаются актуальными.</w:t>
      </w:r>
    </w:p>
    <w:p w:rsidR="00812DCC" w:rsidRPr="00586425" w:rsidRDefault="00812DC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ab/>
        <w:t>В перспективе возможно ухудшение ситуации из-за следующих причин:</w:t>
      </w:r>
    </w:p>
    <w:p w:rsidR="00812DCC" w:rsidRPr="00586425" w:rsidRDefault="00812DC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  постоянно возрастающая мобильность населения;</w:t>
      </w:r>
    </w:p>
    <w:p w:rsidR="00812DCC" w:rsidRPr="00586425" w:rsidRDefault="00812DC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 массовое пренебрежение требованиями безопасности дорожного движения со стороны участников движения:</w:t>
      </w:r>
    </w:p>
    <w:p w:rsidR="00812DCC" w:rsidRPr="00586425" w:rsidRDefault="00812DC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 неудовлетворительное состояние автомобильных дорог;</w:t>
      </w:r>
    </w:p>
    <w:p w:rsidR="00812DCC" w:rsidRPr="00586425" w:rsidRDefault="00812DC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 недостаточный технический уровень дорожного хозяйства;</w:t>
      </w:r>
    </w:p>
    <w:p w:rsidR="00812DCC" w:rsidRPr="00586425" w:rsidRDefault="00812DC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 несовершенство технических средств организации дорожного движения.</w:t>
      </w:r>
    </w:p>
    <w:p w:rsidR="00812DCC" w:rsidRPr="00586425" w:rsidRDefault="00812DC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ab/>
        <w:t>Чтобы не допустить негативного развития ситуации, необходимо:</w:t>
      </w:r>
    </w:p>
    <w:p w:rsidR="00812DCC" w:rsidRPr="00586425" w:rsidRDefault="00812DC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lastRenderedPageBreak/>
        <w:tab/>
        <w:t>▪  создание современной системы обеспечения безопасности дорожного движения на автомобильных дорогах общего пользования в улично-дорожной сети населенных пунктов городского поселения Любим;</w:t>
      </w:r>
    </w:p>
    <w:p w:rsidR="00812DCC" w:rsidRPr="00586425" w:rsidRDefault="00812DC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ab/>
        <w:t>▪ повышение правового сознания и предупреждения опасного поведения среди населения, в том числе среди несовершеннолетних;</w:t>
      </w:r>
    </w:p>
    <w:p w:rsidR="00812DCC" w:rsidRPr="00586425" w:rsidRDefault="00812DC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ab/>
        <w:t>▪ повышение уровня обустройства автомобильных дорог общего пользования – установка средств организации дорожного движения на дорогах (дорожных знаков, лежачих полицейских.)</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w:t>
      </w:r>
    </w:p>
    <w:p w:rsidR="00457684" w:rsidRPr="00586425" w:rsidRDefault="00457684" w:rsidP="00F62D07">
      <w:pPr>
        <w:pStyle w:val="S9"/>
        <w:tabs>
          <w:tab w:val="left" w:pos="720"/>
        </w:tabs>
        <w:spacing w:line="240" w:lineRule="auto"/>
        <w:ind w:left="-360" w:firstLine="360"/>
        <w:jc w:val="center"/>
        <w:rPr>
          <w:rFonts w:ascii="Times New Roman" w:hAnsi="Times New Roman"/>
          <w:b/>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2.7. Прогноз негативного воздействия транспортной инфраструктуры на окружающую среду и здоровье населения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Количество автомобильного транспорта в последние десятилетия быстро растет. </w:t>
      </w:r>
      <w:r w:rsidR="0004723A" w:rsidRPr="00586425">
        <w:rPr>
          <w:rFonts w:ascii="Times New Roman" w:hAnsi="Times New Roman"/>
        </w:rPr>
        <w:t>Т</w:t>
      </w:r>
      <w:r w:rsidRPr="00586425">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Чтобы оценить важность проблемы, рассмотрим ряд факторов, неблагоприятно влияющих на здоровье.</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w:t>
      </w:r>
      <w:r w:rsidRPr="00586425">
        <w:rPr>
          <w:rStyle w:val="afffffff9"/>
          <w:rFonts w:ascii="Times New Roman" w:hAnsi="Times New Roman"/>
        </w:rPr>
        <w:t>Загрязнение атмосферы</w:t>
      </w:r>
      <w:r w:rsidRPr="00586425">
        <w:rPr>
          <w:rStyle w:val="afffffff9"/>
          <w:rFonts w:ascii="Times New Roman" w:hAnsi="Times New Roman"/>
          <w:i w:val="0"/>
        </w:rPr>
        <w:t>.</w:t>
      </w:r>
      <w:r w:rsidRPr="00586425">
        <w:rPr>
          <w:rStyle w:val="apple-converted-space"/>
          <w:rFonts w:ascii="Times New Roman" w:hAnsi="Times New Roman"/>
        </w:rPr>
        <w:t> </w:t>
      </w:r>
      <w:r w:rsidRPr="00586425">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Style w:val="afffffff9"/>
          <w:rFonts w:ascii="Times New Roman" w:hAnsi="Times New Roman"/>
        </w:rPr>
        <w:t>Связанная с транспортом двигательная активность</w:t>
      </w:r>
      <w:r w:rsidRPr="00586425">
        <w:rPr>
          <w:rStyle w:val="afffffff9"/>
          <w:rFonts w:ascii="Times New Roman" w:hAnsi="Times New Roman"/>
          <w:i w:val="0"/>
        </w:rPr>
        <w:t>.</w:t>
      </w:r>
      <w:r w:rsidRPr="00586425">
        <w:rPr>
          <w:rStyle w:val="apple-converted-space"/>
          <w:rFonts w:ascii="Times New Roman" w:hAnsi="Times New Roman"/>
        </w:rPr>
        <w:t> </w:t>
      </w:r>
      <w:r w:rsidRPr="00586425">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Style w:val="afffffff9"/>
          <w:rFonts w:ascii="Times New Roman" w:hAnsi="Times New Roman"/>
        </w:rPr>
        <w:t>Психологическое и социальное воздействие</w:t>
      </w:r>
      <w:r w:rsidRPr="00586425">
        <w:rPr>
          <w:rStyle w:val="afffffff9"/>
          <w:rFonts w:ascii="Times New Roman" w:hAnsi="Times New Roman"/>
          <w:i w:val="0"/>
        </w:rPr>
        <w:t>.</w:t>
      </w:r>
      <w:r w:rsidRPr="00586425">
        <w:rPr>
          <w:rStyle w:val="apple-converted-space"/>
          <w:rFonts w:ascii="Times New Roman" w:hAnsi="Times New Roman"/>
        </w:rPr>
        <w:t> </w:t>
      </w:r>
      <w:r w:rsidRPr="00586425">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мотивация перехода транспортных средств на экологически чистые виды топлива.</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Для  снижения  вредного  воздействия  транспорта  на  окружающую  среду  и возникающих ущербов необходимо:</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стимулировать  использование  транспортных  средств,  работающих  на альтернативных источниках (не нефтяного происхождения) топлив</w:t>
      </w:r>
      <w:r w:rsidR="009F66E0">
        <w:rPr>
          <w:rFonts w:ascii="Times New Roman" w:hAnsi="Times New Roman"/>
          <w:lang w:val="ru-RU"/>
        </w:rPr>
        <w:t>н</w:t>
      </w:r>
      <w:r w:rsidRPr="00586425">
        <w:rPr>
          <w:rFonts w:ascii="Times New Roman" w:hAnsi="Times New Roman"/>
        </w:rPr>
        <w:t>о-энергетических ресурсов.</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w:t>
      </w:r>
      <w:r w:rsidRPr="00586425">
        <w:rPr>
          <w:rFonts w:ascii="Times New Roman" w:hAnsi="Times New Roman"/>
        </w:rPr>
        <w:lastRenderedPageBreak/>
        <w:t>интенсивности движения на автомобильных дорогах предусматривается реализация следующих мероприятий:</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Для  снижения  вредного  воздействия  автомобильного  транспорта  на  окружающую среду необходимо:</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обеспечить  увеличение  применения  более  экономичных  автомобилей  с  более низким расходом моторного топлива.</w:t>
      </w:r>
    </w:p>
    <w:p w:rsidR="00457684" w:rsidRPr="00586425" w:rsidRDefault="00457684" w:rsidP="00F62D07">
      <w:pPr>
        <w:pStyle w:val="S9"/>
        <w:tabs>
          <w:tab w:val="left" w:pos="720"/>
        </w:tabs>
        <w:spacing w:line="240" w:lineRule="auto"/>
        <w:ind w:left="-360" w:firstLine="360"/>
        <w:jc w:val="center"/>
        <w:rPr>
          <w:rFonts w:ascii="Times New Roman" w:hAnsi="Times New Roman"/>
          <w:b/>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Мероприятия  по  развитию  транспортной  инфраструктуры  </w:t>
      </w:r>
      <w:r w:rsidR="0004723A" w:rsidRPr="00586425">
        <w:rPr>
          <w:rFonts w:ascii="Times New Roman" w:hAnsi="Times New Roman"/>
        </w:rPr>
        <w:t>городского поселения Любим</w:t>
      </w:r>
      <w:r w:rsidRPr="0058642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Приоритетными направления развития транспортной инфраструктуры являются: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капитальный ремонт дорог и реконструкция сооружений на них;</w:t>
      </w:r>
    </w:p>
    <w:p w:rsidR="00DF1F3F" w:rsidRPr="00586425" w:rsidRDefault="00DF1F3F"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замена грунтового покрытия улично-дорожной сети на асфальтобетонное;</w:t>
      </w:r>
    </w:p>
    <w:p w:rsidR="00DF1F3F" w:rsidRPr="00586425" w:rsidRDefault="00DF1F3F"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строительство и ремонт тротуаров на центральных улицах;</w:t>
      </w:r>
    </w:p>
    <w:p w:rsidR="00DF1F3F" w:rsidRPr="00586425" w:rsidRDefault="00DF1F3F"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 устройство дорожных знаков, искусственных неровностей на дорогах поселения в соответствии с нормативными требованиями по обеспечению дорожной безопасности; </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 развитие дорожного сервиса на территории </w:t>
      </w:r>
      <w:r w:rsidR="008E2B72" w:rsidRPr="00586425">
        <w:rPr>
          <w:rFonts w:ascii="Times New Roman" w:hAnsi="Times New Roman"/>
        </w:rPr>
        <w:t>городского</w:t>
      </w:r>
      <w:r w:rsidRPr="00586425">
        <w:rPr>
          <w:rFonts w:ascii="Times New Roman" w:hAnsi="Times New Roman"/>
        </w:rPr>
        <w:t xml:space="preserve"> поселения для возможности получения  квалифицированных   услуг  по  сервисному  обслуживанию  и  ремонту автотранспортных средств.</w:t>
      </w:r>
    </w:p>
    <w:p w:rsidR="00A91CAC" w:rsidRPr="00586425" w:rsidRDefault="00A91CAC" w:rsidP="00F62D07">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Однако в силу ограниченности выделяемых финансовых средств на содержание и развитие транспортной инфраструктуры Поселения, расчет по приоритетным направлениям развития транспортной инфраструктуры  не производился. Они служат лишь ориентиром достижения целей, более приближенных к современной реальности.</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457684" w:rsidRPr="00586425" w:rsidRDefault="00457684" w:rsidP="00F62D07">
      <w:pPr>
        <w:pStyle w:val="S9"/>
        <w:tabs>
          <w:tab w:val="left" w:pos="720"/>
        </w:tabs>
        <w:spacing w:line="240" w:lineRule="auto"/>
        <w:ind w:left="-360" w:firstLine="360"/>
        <w:jc w:val="center"/>
        <w:rPr>
          <w:rFonts w:ascii="Times New Roman" w:hAnsi="Times New Roman"/>
          <w:b/>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457684" w:rsidRPr="00586425" w:rsidRDefault="00457684" w:rsidP="00F62D07">
      <w:pPr>
        <w:pStyle w:val="S9"/>
        <w:tabs>
          <w:tab w:val="left" w:pos="720"/>
        </w:tabs>
        <w:spacing w:line="240" w:lineRule="auto"/>
        <w:ind w:left="-360" w:firstLine="360"/>
        <w:jc w:val="center"/>
        <w:rPr>
          <w:rFonts w:ascii="Times New Roman" w:hAnsi="Times New Roman"/>
          <w:b/>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4.1. Мероприятия по развитию транспортной инфраструктуры по видам транспорта</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A91CAC" w:rsidRPr="00586425" w:rsidRDefault="00A91CAC"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lastRenderedPageBreak/>
        <w:t>Разработанные программные мероприятия систематизированы по степени их актуальности.</w:t>
      </w:r>
    </w:p>
    <w:p w:rsidR="00A91CAC" w:rsidRPr="00586425" w:rsidRDefault="00A91CAC"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Список мероприятий на конкретном объекте детализируется после разработки проектно-сметной документации.</w:t>
      </w:r>
    </w:p>
    <w:p w:rsidR="00A91CAC" w:rsidRPr="00586425" w:rsidRDefault="00A91CAC"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Стоимость мероприятий определена ориентировочно, основываясь на стоимости уже проведенных аналогичных мероприятий.</w:t>
      </w:r>
    </w:p>
    <w:p w:rsidR="00A91CAC" w:rsidRPr="00586425" w:rsidRDefault="00A91CAC"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Источниками финансирования мероприятий Программы являются средства бюджета городского поселения Любим, в том числе субсидии, выделяемые по целевым программам из областного бюджета.</w:t>
      </w:r>
    </w:p>
    <w:p w:rsidR="00A91CAC" w:rsidRPr="00586425" w:rsidRDefault="00A91CAC"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Механизм реализации Программы включает в себя систему мероприятий, проводящихся по обследованию, содержанию, ремонту, паспортизации автомобильных дорог общего пользования местного значения в </w:t>
      </w:r>
      <w:r w:rsidR="008314D3" w:rsidRPr="00586425">
        <w:rPr>
          <w:rFonts w:ascii="Times New Roman" w:hAnsi="Times New Roman"/>
          <w:szCs w:val="24"/>
        </w:rPr>
        <w:t xml:space="preserve">городском </w:t>
      </w:r>
      <w:r w:rsidRPr="00586425">
        <w:rPr>
          <w:rFonts w:ascii="Times New Roman" w:hAnsi="Times New Roman"/>
          <w:szCs w:val="24"/>
        </w:rPr>
        <w:t xml:space="preserve">поселении, проектированию и строительству </w:t>
      </w:r>
      <w:r w:rsidR="008E2B72" w:rsidRPr="00586425">
        <w:rPr>
          <w:rFonts w:ascii="Times New Roman" w:hAnsi="Times New Roman"/>
          <w:szCs w:val="24"/>
        </w:rPr>
        <w:t xml:space="preserve">дорог, </w:t>
      </w:r>
      <w:r w:rsidRPr="00586425">
        <w:rPr>
          <w:rFonts w:ascii="Times New Roman" w:hAnsi="Times New Roman"/>
          <w:szCs w:val="24"/>
        </w:rPr>
        <w:t>тротуаров, мероприятия по обеспечению безопасности дорожного движения (приобретению  и установке дорожных знаков), мероприятия по организации транспортного обслуживания населения.</w:t>
      </w:r>
    </w:p>
    <w:p w:rsidR="00A91CAC" w:rsidRPr="00586425" w:rsidRDefault="00A91CAC"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Перечень мероприятий по ремонту дорог, искусственных сооружений по реализации Программы формируется администрацией </w:t>
      </w:r>
      <w:r w:rsidR="008314D3" w:rsidRPr="00586425">
        <w:rPr>
          <w:rFonts w:ascii="Times New Roman" w:hAnsi="Times New Roman"/>
          <w:szCs w:val="24"/>
        </w:rPr>
        <w:t>городского поселения Любим</w:t>
      </w:r>
      <w:r w:rsidRPr="00586425">
        <w:rPr>
          <w:rFonts w:ascii="Times New Roman" w:hAnsi="Times New Roman"/>
          <w:szCs w:val="24"/>
        </w:rPr>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A91CAC" w:rsidRPr="00586425" w:rsidRDefault="00A91CAC"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квалификацией,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документации, разработанной на конкретный участок дороги.</w:t>
      </w:r>
    </w:p>
    <w:p w:rsidR="00457684" w:rsidRPr="00586425" w:rsidRDefault="00A91CAC"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В связи с тем, что воздушный и</w:t>
      </w:r>
      <w:r w:rsidR="00457684" w:rsidRPr="00586425">
        <w:rPr>
          <w:rFonts w:ascii="Times New Roman" w:hAnsi="Times New Roman"/>
        </w:rPr>
        <w:t xml:space="preserve"> водный транспорт на территории поселения отсутствует, то и развитие инфраструктуры по этим видам транспорта не предусматривается.</w:t>
      </w:r>
    </w:p>
    <w:p w:rsidR="008314D3" w:rsidRPr="00586425" w:rsidRDefault="008314D3" w:rsidP="009F66E0">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Внесение изменений в структуру транспортной инфраструктуры по видам транспорта не планируется.</w:t>
      </w:r>
    </w:p>
    <w:p w:rsidR="00457684" w:rsidRPr="00586425" w:rsidRDefault="00457684" w:rsidP="00F62D07">
      <w:pPr>
        <w:pStyle w:val="S9"/>
        <w:tabs>
          <w:tab w:val="left" w:pos="720"/>
        </w:tabs>
        <w:spacing w:line="240" w:lineRule="auto"/>
        <w:ind w:left="-360" w:firstLine="360"/>
        <w:rPr>
          <w:rFonts w:ascii="Times New Roman" w:hAnsi="Times New Roman"/>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4.2. Мероприятия по развитию транспорта общего пользования, созданию транспортно-пересадочных узлов</w:t>
      </w:r>
    </w:p>
    <w:p w:rsidR="008314D3" w:rsidRPr="00586425" w:rsidRDefault="008314D3" w:rsidP="009F66E0">
      <w:pPr>
        <w:tabs>
          <w:tab w:val="left" w:pos="567"/>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Сохраняется существующая система обслуживания населения общественным пассажирским транспортом (железнодорожный транспорт,  </w:t>
      </w:r>
      <w:r w:rsidR="008E2B72" w:rsidRPr="00586425">
        <w:rPr>
          <w:rFonts w:ascii="Times New Roman" w:hAnsi="Times New Roman"/>
          <w:szCs w:val="24"/>
        </w:rPr>
        <w:t>при</w:t>
      </w:r>
      <w:r w:rsidRPr="00586425">
        <w:rPr>
          <w:rFonts w:ascii="Times New Roman" w:hAnsi="Times New Roman"/>
          <w:szCs w:val="24"/>
        </w:rPr>
        <w:t xml:space="preserve">городное и городское автобусное сообщение). </w:t>
      </w:r>
    </w:p>
    <w:p w:rsidR="00457684" w:rsidRPr="00586425" w:rsidRDefault="00457684" w:rsidP="00F62D07">
      <w:pPr>
        <w:pStyle w:val="S9"/>
        <w:tabs>
          <w:tab w:val="left" w:pos="720"/>
        </w:tabs>
        <w:spacing w:line="240" w:lineRule="auto"/>
        <w:ind w:left="-360" w:firstLine="360"/>
        <w:rPr>
          <w:rFonts w:ascii="Times New Roman" w:hAnsi="Times New Roman"/>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4.3. Мероприятия по развитию инфраструктуры для легкового автомобильного транспорта, включая развитие единого парковочного пространства</w:t>
      </w:r>
    </w:p>
    <w:p w:rsidR="008314D3" w:rsidRPr="00586425" w:rsidRDefault="008314D3"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Прогнозируется, что  плотность улично-дорожной сети с 2016 г. до 2030 г.  не изменится. </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Гаражно-строительных кооперативов в поселении нет.</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bCs/>
        </w:rPr>
        <w:t>Мероприятия, выполнение которых необходимо по данному разделу:</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bCs/>
          <w:i/>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bCs/>
          <w:i/>
          <w:iCs/>
        </w:rPr>
        <w:lastRenderedPageBreak/>
        <w:t>2. Строительство автостоянок около объектов обслуживания (весь период)</w:t>
      </w:r>
      <w:r w:rsidR="008E2B72" w:rsidRPr="00586425">
        <w:rPr>
          <w:rFonts w:ascii="Times New Roman" w:hAnsi="Times New Roman"/>
          <w:bCs/>
          <w:i/>
          <w:iCs/>
        </w:rPr>
        <w:t>.</w:t>
      </w:r>
    </w:p>
    <w:p w:rsidR="008314D3" w:rsidRPr="00586425" w:rsidRDefault="008314D3" w:rsidP="00F62D07">
      <w:pPr>
        <w:pStyle w:val="S9"/>
        <w:tabs>
          <w:tab w:val="left" w:pos="720"/>
        </w:tabs>
        <w:spacing w:line="240" w:lineRule="auto"/>
        <w:ind w:left="-360" w:firstLine="360"/>
        <w:jc w:val="center"/>
        <w:rPr>
          <w:rFonts w:ascii="Times New Roman" w:hAnsi="Times New Roman"/>
          <w:b/>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4.4. Мероприятия по развитию инфраструктуры пешеходного и велосипедного передвижения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w:t>
      </w:r>
      <w:r w:rsidR="008314D3" w:rsidRPr="00586425">
        <w:rPr>
          <w:rFonts w:ascii="Times New Roman" w:hAnsi="Times New Roman"/>
        </w:rPr>
        <w:t>улично-дорожной сети</w:t>
      </w:r>
      <w:r w:rsidRPr="00586425">
        <w:rPr>
          <w:rFonts w:ascii="Times New Roman" w:hAnsi="Times New Roman"/>
        </w:rPr>
        <w:t>, установления искусственных неровностей, дорожных знаков, нанесения дорожной разметки и других мероприятий.</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FD7BC1" w:rsidRPr="00586425" w:rsidRDefault="00FD7BC1" w:rsidP="00900598">
      <w:pPr>
        <w:tabs>
          <w:tab w:val="left" w:pos="720"/>
        </w:tabs>
        <w:spacing w:line="240" w:lineRule="auto"/>
        <w:ind w:left="-360" w:firstLine="360"/>
        <w:rPr>
          <w:rFonts w:ascii="Times New Roman" w:hAnsi="Times New Roman"/>
          <w:szCs w:val="24"/>
        </w:rPr>
      </w:pPr>
      <w:r w:rsidRPr="00586425">
        <w:rPr>
          <w:rFonts w:ascii="Times New Roman" w:hAnsi="Times New Roman"/>
          <w:szCs w:val="24"/>
        </w:rPr>
        <w:t>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других источников.</w:t>
      </w:r>
    </w:p>
    <w:p w:rsidR="00457684" w:rsidRPr="00586425" w:rsidRDefault="00457684" w:rsidP="00F62D07">
      <w:pPr>
        <w:pStyle w:val="S9"/>
        <w:tabs>
          <w:tab w:val="left" w:pos="720"/>
        </w:tabs>
        <w:spacing w:line="240" w:lineRule="auto"/>
        <w:ind w:left="-360" w:firstLine="360"/>
        <w:rPr>
          <w:rFonts w:ascii="Times New Roman" w:hAnsi="Times New Roman"/>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4.5. Мероприятия по развитию инфраструктуры для грузового транспорта, транспортных средств коммунальных и дорожных хозяйств</w:t>
      </w:r>
    </w:p>
    <w:p w:rsidR="00FD7BC1" w:rsidRPr="00586425" w:rsidRDefault="00FD7BC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Мероприятия по развитию инфраструктуры для грузового транспорта, транспортных средств коммунальных и дорожных служб не планируется.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В целях упорядочения организации дорожного движения:</w:t>
      </w:r>
    </w:p>
    <w:p w:rsidR="00457684" w:rsidRPr="00586425" w:rsidRDefault="00FD7BC1"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в</w:t>
      </w:r>
      <w:r w:rsidR="00457684" w:rsidRPr="00586425">
        <w:rPr>
          <w:rFonts w:ascii="Times New Roman" w:hAnsi="Times New Roman"/>
        </w:rPr>
        <w:t>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457684" w:rsidRPr="00586425" w:rsidRDefault="00457684" w:rsidP="00F62D07">
      <w:pPr>
        <w:pStyle w:val="S9"/>
        <w:tabs>
          <w:tab w:val="left" w:pos="720"/>
        </w:tabs>
        <w:spacing w:line="240" w:lineRule="auto"/>
        <w:ind w:left="-360" w:firstLine="360"/>
        <w:jc w:val="center"/>
        <w:rPr>
          <w:rFonts w:ascii="Times New Roman" w:hAnsi="Times New Roman"/>
          <w:b/>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4.6. Мероприятия по развитию сети дорог поселения</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FD7BC1" w:rsidRPr="00586425" w:rsidRDefault="00FD7BC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В целях развития сети дорог  Поселения планируются:</w:t>
      </w:r>
    </w:p>
    <w:p w:rsidR="00FD7BC1" w:rsidRPr="00586425" w:rsidRDefault="00FD7BC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мероприятия по содержанию автомобильных дорог общего пользования местного значения и искусственных сооружений на них (приведение объектов транспортной инфраструктуры в соответствии с нормативными требованиями);</w:t>
      </w:r>
    </w:p>
    <w:p w:rsidR="00FD7BC1" w:rsidRPr="00586425" w:rsidRDefault="00FD7BC1"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мероприятия по капитальному ремонту автомобильных дорог общего пользования местного значения и искусственных сооружений на них (сохранение протяженности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При планировании развития транспортной системы </w:t>
      </w:r>
      <w:r w:rsidR="00FD7BC1" w:rsidRPr="00586425">
        <w:rPr>
          <w:rFonts w:ascii="Times New Roman" w:hAnsi="Times New Roman"/>
        </w:rPr>
        <w:t>городского</w:t>
      </w:r>
      <w:r w:rsidRPr="00586425">
        <w:rPr>
          <w:rFonts w:ascii="Times New Roman" w:hAnsi="Times New Roman"/>
        </w:rPr>
        <w:t xml:space="preserve"> поселения необходимо учитывать перспективное развитие транспортной системы района и региона в целом. Транспортная система </w:t>
      </w:r>
      <w:r w:rsidR="00345E5F" w:rsidRPr="00586425">
        <w:rPr>
          <w:rFonts w:ascii="Times New Roman" w:hAnsi="Times New Roman"/>
        </w:rPr>
        <w:t>городского</w:t>
      </w:r>
      <w:r w:rsidRPr="00586425">
        <w:rPr>
          <w:rFonts w:ascii="Times New Roman" w:hAnsi="Times New Roman"/>
        </w:rPr>
        <w:t xml:space="preserve"> поселения является элементом транспортной системы региона, </w:t>
      </w:r>
      <w:r w:rsidRPr="00586425">
        <w:rPr>
          <w:rFonts w:ascii="Times New Roman" w:hAnsi="Times New Roman"/>
        </w:rPr>
        <w:lastRenderedPageBreak/>
        <w:t xml:space="preserve">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345E5F" w:rsidRPr="00586425">
        <w:rPr>
          <w:rFonts w:ascii="Times New Roman" w:hAnsi="Times New Roman"/>
        </w:rPr>
        <w:t>городского</w:t>
      </w:r>
      <w:r w:rsidRPr="00586425">
        <w:rPr>
          <w:rFonts w:ascii="Times New Roman" w:hAnsi="Times New Roman"/>
        </w:rPr>
        <w:t xml:space="preserve">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345E5F" w:rsidRPr="00586425">
        <w:rPr>
          <w:rFonts w:ascii="Times New Roman" w:hAnsi="Times New Roman"/>
        </w:rPr>
        <w:t xml:space="preserve">Любимского </w:t>
      </w:r>
      <w:r w:rsidRPr="00586425">
        <w:rPr>
          <w:rFonts w:ascii="Times New Roman" w:hAnsi="Times New Roman"/>
        </w:rPr>
        <w:t xml:space="preserve"> района и органов государственной власти </w:t>
      </w:r>
      <w:r w:rsidR="00345E5F" w:rsidRPr="00586425">
        <w:rPr>
          <w:rFonts w:ascii="Times New Roman" w:hAnsi="Times New Roman"/>
        </w:rPr>
        <w:t>Ярославской области</w:t>
      </w:r>
      <w:r w:rsidRPr="00586425">
        <w:rPr>
          <w:rFonts w:ascii="Times New Roman" w:hAnsi="Times New Roman"/>
        </w:rPr>
        <w:t xml:space="preserve"> по развитию транспортной инфраструктуры.</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457684" w:rsidRPr="00586425" w:rsidRDefault="00457684" w:rsidP="00F62D07">
      <w:pPr>
        <w:pStyle w:val="S9"/>
        <w:tabs>
          <w:tab w:val="left" w:pos="720"/>
        </w:tabs>
        <w:spacing w:line="240" w:lineRule="auto"/>
        <w:ind w:left="-360" w:firstLine="360"/>
        <w:rPr>
          <w:rFonts w:ascii="Times New Roman" w:hAnsi="Times New Roman"/>
          <w:bdr w:val="none" w:sz="0" w:space="0" w:color="auto" w:frame="1"/>
        </w:rPr>
      </w:pPr>
      <w:bookmarkStart w:id="2" w:name="_Toc280554423"/>
      <w:r w:rsidRPr="00586425">
        <w:rPr>
          <w:rFonts w:ascii="Times New Roman" w:hAnsi="Times New Roman"/>
          <w:bdr w:val="none" w:sz="0" w:space="0" w:color="auto" w:frame="1"/>
        </w:rPr>
        <w:t xml:space="preserve">Мероприятиями в части развития транспортного комплекса </w:t>
      </w:r>
      <w:r w:rsidR="00345E5F" w:rsidRPr="00586425">
        <w:rPr>
          <w:rFonts w:ascii="Times New Roman" w:hAnsi="Times New Roman"/>
        </w:rPr>
        <w:t>городского</w:t>
      </w:r>
      <w:r w:rsidRPr="00586425">
        <w:rPr>
          <w:rFonts w:ascii="Times New Roman" w:hAnsi="Times New Roman"/>
        </w:rPr>
        <w:t xml:space="preserve"> поселения </w:t>
      </w:r>
      <w:r w:rsidRPr="00586425">
        <w:rPr>
          <w:rFonts w:ascii="Times New Roman" w:hAnsi="Times New Roman"/>
          <w:bdr w:val="none" w:sz="0" w:space="0" w:color="auto" w:frame="1"/>
        </w:rPr>
        <w:t>должны стать:</w:t>
      </w:r>
      <w:bookmarkEnd w:id="2"/>
    </w:p>
    <w:p w:rsidR="00457684" w:rsidRPr="00586425" w:rsidRDefault="00457684" w:rsidP="00BF66F4">
      <w:pPr>
        <w:pStyle w:val="S9"/>
        <w:numPr>
          <w:ilvl w:val="1"/>
          <w:numId w:val="37"/>
        </w:numPr>
        <w:tabs>
          <w:tab w:val="left" w:pos="720"/>
        </w:tabs>
        <w:spacing w:line="240" w:lineRule="auto"/>
        <w:ind w:left="-360" w:firstLine="360"/>
        <w:rPr>
          <w:rFonts w:ascii="Times New Roman" w:hAnsi="Times New Roman"/>
          <w:b/>
          <w:bCs/>
          <w:color w:val="1D85B3"/>
          <w:u w:val="single"/>
          <w:bdr w:val="none" w:sz="0" w:space="0" w:color="auto" w:frame="1"/>
        </w:rPr>
      </w:pPr>
      <w:r w:rsidRPr="00586425">
        <w:rPr>
          <w:rFonts w:ascii="Times New Roman" w:hAnsi="Times New Roman"/>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w:t>
      </w:r>
      <w:r w:rsidR="00345E5F" w:rsidRPr="00586425">
        <w:rPr>
          <w:rFonts w:ascii="Times New Roman" w:hAnsi="Times New Roman"/>
        </w:rPr>
        <w:t>ами местного значения – 201</w:t>
      </w:r>
      <w:r w:rsidR="008E2B72" w:rsidRPr="00586425">
        <w:rPr>
          <w:rFonts w:ascii="Times New Roman" w:hAnsi="Times New Roman"/>
        </w:rPr>
        <w:t>7</w:t>
      </w:r>
      <w:r w:rsidR="00345E5F" w:rsidRPr="00586425">
        <w:rPr>
          <w:rFonts w:ascii="Times New Roman" w:hAnsi="Times New Roman"/>
        </w:rPr>
        <w:t>-2020</w:t>
      </w:r>
      <w:r w:rsidRPr="00586425">
        <w:rPr>
          <w:rFonts w:ascii="Times New Roman" w:hAnsi="Times New Roman"/>
        </w:rPr>
        <w:t xml:space="preserve"> г</w:t>
      </w:r>
      <w:r w:rsidR="00900598">
        <w:rPr>
          <w:rFonts w:ascii="Times New Roman" w:hAnsi="Times New Roman"/>
          <w:lang w:val="ru-RU"/>
        </w:rPr>
        <w:t>.</w:t>
      </w:r>
      <w:r w:rsidRPr="00586425">
        <w:rPr>
          <w:rFonts w:ascii="Times New Roman" w:hAnsi="Times New Roman"/>
        </w:rPr>
        <w:t>г</w:t>
      </w:r>
      <w:r w:rsidR="00900598">
        <w:rPr>
          <w:rFonts w:ascii="Times New Roman" w:hAnsi="Times New Roman"/>
          <w:lang w:val="ru-RU"/>
        </w:rPr>
        <w:t>.</w:t>
      </w:r>
      <w:r w:rsidRPr="00586425">
        <w:rPr>
          <w:rFonts w:ascii="Times New Roman" w:hAnsi="Times New Roman"/>
        </w:rPr>
        <w:t>;</w:t>
      </w:r>
    </w:p>
    <w:p w:rsidR="00457684" w:rsidRPr="00586425" w:rsidRDefault="00457684" w:rsidP="00BF66F4">
      <w:pPr>
        <w:pStyle w:val="S9"/>
        <w:numPr>
          <w:ilvl w:val="1"/>
          <w:numId w:val="37"/>
        </w:numPr>
        <w:tabs>
          <w:tab w:val="left" w:pos="720"/>
        </w:tabs>
        <w:spacing w:line="240" w:lineRule="auto"/>
        <w:ind w:left="-360" w:firstLine="360"/>
        <w:rPr>
          <w:rFonts w:ascii="Times New Roman" w:hAnsi="Times New Roman"/>
          <w:b/>
          <w:bCs/>
          <w:color w:val="1D85B3"/>
          <w:u w:val="single"/>
          <w:bdr w:val="none" w:sz="0" w:space="0" w:color="auto" w:frame="1"/>
        </w:rPr>
      </w:pPr>
      <w:r w:rsidRPr="00586425">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 2017</w:t>
      </w:r>
      <w:r w:rsidR="00345E5F" w:rsidRPr="00586425">
        <w:rPr>
          <w:rFonts w:ascii="Times New Roman" w:hAnsi="Times New Roman"/>
        </w:rPr>
        <w:t>-2018 г</w:t>
      </w:r>
      <w:r w:rsidRPr="00586425">
        <w:rPr>
          <w:rFonts w:ascii="Times New Roman" w:hAnsi="Times New Roman"/>
        </w:rPr>
        <w:t>г;</w:t>
      </w:r>
    </w:p>
    <w:p w:rsidR="00457684" w:rsidRPr="00586425" w:rsidRDefault="00457684" w:rsidP="00BF66F4">
      <w:pPr>
        <w:pStyle w:val="S9"/>
        <w:numPr>
          <w:ilvl w:val="1"/>
          <w:numId w:val="37"/>
        </w:numPr>
        <w:tabs>
          <w:tab w:val="left" w:pos="720"/>
        </w:tabs>
        <w:spacing w:line="240" w:lineRule="auto"/>
        <w:ind w:left="-360" w:firstLine="360"/>
        <w:rPr>
          <w:rFonts w:ascii="Times New Roman" w:hAnsi="Times New Roman"/>
        </w:rPr>
      </w:pPr>
      <w:r w:rsidRPr="00586425">
        <w:rPr>
          <w:rFonts w:ascii="Times New Roman" w:hAnsi="Times New Roman"/>
          <w:bCs/>
        </w:rPr>
        <w:t>комплексное строительство автомобильных дорог и тротуаров</w:t>
      </w:r>
      <w:r w:rsidRPr="00586425">
        <w:rPr>
          <w:rFonts w:ascii="Times New Roman" w:hAnsi="Times New Roman"/>
        </w:rPr>
        <w:t xml:space="preserve"> – 2020-2030 гг;</w:t>
      </w:r>
    </w:p>
    <w:p w:rsidR="00457684" w:rsidRPr="00586425" w:rsidRDefault="00457684" w:rsidP="00BF66F4">
      <w:pPr>
        <w:pStyle w:val="S9"/>
        <w:numPr>
          <w:ilvl w:val="1"/>
          <w:numId w:val="37"/>
        </w:numPr>
        <w:tabs>
          <w:tab w:val="left" w:pos="720"/>
        </w:tabs>
        <w:spacing w:line="240" w:lineRule="auto"/>
        <w:ind w:left="-360" w:firstLine="360"/>
        <w:rPr>
          <w:rFonts w:ascii="Times New Roman" w:hAnsi="Times New Roman"/>
        </w:rPr>
      </w:pPr>
      <w:r w:rsidRPr="00586425">
        <w:rPr>
          <w:rFonts w:ascii="Times New Roman" w:hAnsi="Times New Roman"/>
          <w:iCs/>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586425">
        <w:rPr>
          <w:rFonts w:ascii="Times New Roman" w:hAnsi="Times New Roman"/>
        </w:rPr>
        <w:t xml:space="preserve"> – 2016-2030 гг;</w:t>
      </w:r>
    </w:p>
    <w:p w:rsidR="00457684" w:rsidRPr="00586425" w:rsidRDefault="00457684" w:rsidP="00BF66F4">
      <w:pPr>
        <w:pStyle w:val="S9"/>
        <w:numPr>
          <w:ilvl w:val="1"/>
          <w:numId w:val="37"/>
        </w:numPr>
        <w:tabs>
          <w:tab w:val="left" w:pos="720"/>
        </w:tabs>
        <w:spacing w:line="240" w:lineRule="auto"/>
        <w:ind w:left="-360" w:firstLine="360"/>
        <w:rPr>
          <w:rFonts w:ascii="Times New Roman" w:hAnsi="Times New Roman"/>
        </w:rPr>
      </w:pPr>
      <w:r w:rsidRPr="00586425">
        <w:rPr>
          <w:rFonts w:ascii="Times New Roman" w:hAnsi="Times New Roman"/>
        </w:rPr>
        <w:t>размещение дорожных знаков и указателей на улицах населённых пунктов – 2016-2030 гг;</w:t>
      </w:r>
    </w:p>
    <w:p w:rsidR="00457684" w:rsidRPr="00586425" w:rsidRDefault="00457684" w:rsidP="00BF66F4">
      <w:pPr>
        <w:pStyle w:val="S9"/>
        <w:numPr>
          <w:ilvl w:val="1"/>
          <w:numId w:val="37"/>
        </w:numPr>
        <w:tabs>
          <w:tab w:val="left" w:pos="720"/>
        </w:tabs>
        <w:spacing w:line="240" w:lineRule="auto"/>
        <w:ind w:left="-360" w:firstLine="360"/>
        <w:rPr>
          <w:rFonts w:ascii="Times New Roman" w:hAnsi="Times New Roman"/>
        </w:rPr>
      </w:pPr>
      <w:r w:rsidRPr="00586425">
        <w:rPr>
          <w:rFonts w:ascii="Times New Roman" w:hAnsi="Times New Roman"/>
          <w:iCs/>
        </w:rPr>
        <w:t>оборудование остановочных площадок и установка павильонов для общественного транспорта</w:t>
      </w:r>
      <w:r w:rsidR="00345E5F" w:rsidRPr="00586425">
        <w:rPr>
          <w:rFonts w:ascii="Times New Roman" w:hAnsi="Times New Roman"/>
        </w:rPr>
        <w:t xml:space="preserve"> – 2020</w:t>
      </w:r>
      <w:r w:rsidRPr="00586425">
        <w:rPr>
          <w:rFonts w:ascii="Times New Roman" w:hAnsi="Times New Roman"/>
        </w:rPr>
        <w:t>-2030 г</w:t>
      </w:r>
      <w:r w:rsidR="00900598">
        <w:rPr>
          <w:rFonts w:ascii="Times New Roman" w:hAnsi="Times New Roman"/>
          <w:lang w:val="ru-RU"/>
        </w:rPr>
        <w:t>.</w:t>
      </w:r>
      <w:r w:rsidRPr="00586425">
        <w:rPr>
          <w:rFonts w:ascii="Times New Roman" w:hAnsi="Times New Roman"/>
        </w:rPr>
        <w:t>г</w:t>
      </w:r>
      <w:r w:rsidR="00900598">
        <w:rPr>
          <w:rFonts w:ascii="Times New Roman" w:hAnsi="Times New Roman"/>
          <w:lang w:val="ru-RU"/>
        </w:rPr>
        <w:t>.</w:t>
      </w:r>
      <w:r w:rsidRPr="00586425">
        <w:rPr>
          <w:rFonts w:ascii="Times New Roman" w:hAnsi="Times New Roman"/>
        </w:rPr>
        <w:t>;</w:t>
      </w:r>
    </w:p>
    <w:p w:rsidR="00457684" w:rsidRPr="00586425" w:rsidRDefault="00457684" w:rsidP="00BF66F4">
      <w:pPr>
        <w:pStyle w:val="S9"/>
        <w:numPr>
          <w:ilvl w:val="1"/>
          <w:numId w:val="37"/>
        </w:numPr>
        <w:tabs>
          <w:tab w:val="left" w:pos="720"/>
        </w:tabs>
        <w:spacing w:line="240" w:lineRule="auto"/>
        <w:ind w:left="-360" w:firstLine="360"/>
        <w:rPr>
          <w:rFonts w:ascii="Times New Roman" w:hAnsi="Times New Roman"/>
        </w:rPr>
      </w:pPr>
      <w:r w:rsidRPr="00586425">
        <w:rPr>
          <w:rFonts w:ascii="Times New Roman" w:hAnsi="Times New Roman"/>
        </w:rPr>
        <w:t>создание инфраструктуры автосервиса – 2017-2030 гг.</w:t>
      </w:r>
    </w:p>
    <w:p w:rsidR="00457684" w:rsidRPr="00586425" w:rsidRDefault="00457684" w:rsidP="00F62D07">
      <w:pPr>
        <w:pStyle w:val="S9"/>
        <w:tabs>
          <w:tab w:val="left" w:pos="720"/>
        </w:tabs>
        <w:spacing w:line="240" w:lineRule="auto"/>
        <w:ind w:left="-360" w:firstLine="360"/>
        <w:rPr>
          <w:rFonts w:ascii="Times New Roman" w:hAnsi="Times New Roman"/>
        </w:rPr>
      </w:pPr>
    </w:p>
    <w:p w:rsidR="00457684" w:rsidRPr="00586425" w:rsidRDefault="00457684" w:rsidP="00F62D07">
      <w:pPr>
        <w:pStyle w:val="S9"/>
        <w:tabs>
          <w:tab w:val="left" w:pos="720"/>
        </w:tabs>
        <w:spacing w:line="240" w:lineRule="auto"/>
        <w:ind w:left="-360" w:firstLine="360"/>
        <w:jc w:val="center"/>
        <w:rPr>
          <w:rFonts w:ascii="Times New Roman" w:hAnsi="Times New Roman"/>
          <w:b/>
        </w:rPr>
      </w:pPr>
      <w:r w:rsidRPr="00586425">
        <w:rPr>
          <w:rFonts w:ascii="Times New Roman" w:hAnsi="Times New Roman"/>
          <w:b/>
        </w:rPr>
        <w:t>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     Финансирование мероприятий Программы осуществляется за счет средств </w:t>
      </w:r>
      <w:r w:rsidR="00345E5F" w:rsidRPr="00586425">
        <w:rPr>
          <w:rFonts w:ascii="Times New Roman" w:hAnsi="Times New Roman"/>
          <w:szCs w:val="24"/>
        </w:rPr>
        <w:t>областного</w:t>
      </w:r>
      <w:r w:rsidRPr="00586425">
        <w:rPr>
          <w:rFonts w:ascii="Times New Roman" w:hAnsi="Times New Roman"/>
          <w:szCs w:val="24"/>
        </w:rPr>
        <w:t xml:space="preserve"> бюджета, бюджета </w:t>
      </w:r>
      <w:r w:rsidR="00345E5F" w:rsidRPr="00586425">
        <w:rPr>
          <w:rFonts w:ascii="Times New Roman" w:hAnsi="Times New Roman"/>
          <w:szCs w:val="24"/>
        </w:rPr>
        <w:t>Любимского муниципального</w:t>
      </w:r>
      <w:r w:rsidRPr="00586425">
        <w:rPr>
          <w:rFonts w:ascii="Times New Roman" w:hAnsi="Times New Roman"/>
          <w:szCs w:val="24"/>
        </w:rPr>
        <w:t xml:space="preserve"> район</w:t>
      </w:r>
      <w:r w:rsidR="00345E5F" w:rsidRPr="00586425">
        <w:rPr>
          <w:rFonts w:ascii="Times New Roman" w:hAnsi="Times New Roman"/>
          <w:szCs w:val="24"/>
        </w:rPr>
        <w:t>а</w:t>
      </w:r>
      <w:r w:rsidRPr="00586425">
        <w:rPr>
          <w:rFonts w:ascii="Times New Roman" w:hAnsi="Times New Roman"/>
          <w:szCs w:val="24"/>
        </w:rPr>
        <w:t xml:space="preserve">,  бюджета </w:t>
      </w:r>
      <w:r w:rsidR="00345E5F" w:rsidRPr="00586425">
        <w:rPr>
          <w:rFonts w:ascii="Times New Roman" w:hAnsi="Times New Roman"/>
          <w:szCs w:val="24"/>
        </w:rPr>
        <w:t>городского поселения Любим</w:t>
      </w:r>
      <w:r w:rsidRPr="00586425">
        <w:rPr>
          <w:rFonts w:ascii="Times New Roman" w:hAnsi="Times New Roman"/>
          <w:szCs w:val="24"/>
        </w:rPr>
        <w:t>.</w:t>
      </w:r>
    </w:p>
    <w:p w:rsidR="00345E5F" w:rsidRPr="00586425" w:rsidRDefault="00345E5F"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Прогнозный общий объем финансирования Программы на перио</w:t>
      </w:r>
      <w:r w:rsidR="00D01AA2" w:rsidRPr="00586425">
        <w:rPr>
          <w:rFonts w:ascii="Times New Roman" w:hAnsi="Times New Roman"/>
          <w:szCs w:val="24"/>
        </w:rPr>
        <w:t>д 2016-2030 годов составляет 286 537</w:t>
      </w:r>
      <w:r w:rsidRPr="00586425">
        <w:rPr>
          <w:rFonts w:ascii="Times New Roman" w:hAnsi="Times New Roman"/>
          <w:szCs w:val="24"/>
        </w:rPr>
        <w:t>,</w:t>
      </w:r>
      <w:r w:rsidR="00D01AA2" w:rsidRPr="00586425">
        <w:rPr>
          <w:rFonts w:ascii="Times New Roman" w:hAnsi="Times New Roman"/>
          <w:szCs w:val="24"/>
        </w:rPr>
        <w:t>4</w:t>
      </w:r>
      <w:r w:rsidRPr="00586425">
        <w:rPr>
          <w:rFonts w:ascii="Times New Roman" w:hAnsi="Times New Roman"/>
          <w:szCs w:val="24"/>
        </w:rPr>
        <w:t xml:space="preserve"> тыс. руб., в том числе по годам:</w:t>
      </w:r>
    </w:p>
    <w:p w:rsidR="00345E5F" w:rsidRPr="00586425" w:rsidRDefault="00345E5F"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2016 год -   </w:t>
      </w:r>
      <w:r w:rsidR="00D01AA2" w:rsidRPr="00586425">
        <w:rPr>
          <w:rFonts w:ascii="Times New Roman" w:hAnsi="Times New Roman"/>
          <w:szCs w:val="24"/>
        </w:rPr>
        <w:t>21980,4</w:t>
      </w:r>
      <w:r w:rsidRPr="00586425">
        <w:rPr>
          <w:rFonts w:ascii="Times New Roman" w:hAnsi="Times New Roman"/>
          <w:szCs w:val="24"/>
        </w:rPr>
        <w:t xml:space="preserve"> тыс.  рублей;</w:t>
      </w:r>
    </w:p>
    <w:p w:rsidR="00345E5F" w:rsidRPr="00586425" w:rsidRDefault="00D01AA2"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2017 год -   175</w:t>
      </w:r>
      <w:r w:rsidR="00345E5F" w:rsidRPr="00586425">
        <w:rPr>
          <w:rFonts w:ascii="Times New Roman" w:hAnsi="Times New Roman"/>
          <w:szCs w:val="24"/>
        </w:rPr>
        <w:t xml:space="preserve">19,0 тыс. рублей; </w:t>
      </w:r>
    </w:p>
    <w:p w:rsidR="00345E5F" w:rsidRPr="00586425" w:rsidRDefault="00345E5F"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2018 год -   15519,0 тыс. рублей; </w:t>
      </w:r>
    </w:p>
    <w:p w:rsidR="00345E5F" w:rsidRPr="00586425" w:rsidRDefault="00345E5F"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2019 год -   15519,0 тыс. рублей;</w:t>
      </w:r>
    </w:p>
    <w:p w:rsidR="00345E5F" w:rsidRPr="00586425" w:rsidRDefault="00345E5F"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2020 год -   16000,0 тыс. рублей</w:t>
      </w:r>
    </w:p>
    <w:p w:rsidR="00345E5F" w:rsidRPr="00586425" w:rsidRDefault="00345E5F"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2021-2030 годы -  200000,0 тыс. рублей</w:t>
      </w:r>
    </w:p>
    <w:p w:rsidR="00472460" w:rsidRPr="00586425" w:rsidRDefault="0047246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Ежегодные объемы финансирования программы определяются в соответствии с утвержденным бюджетом городского поселения Любим на соответствующий финансовый год  и  с  учетом дополнительных источников финансирования.</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    Мероприятия программы реализуются на основе </w:t>
      </w:r>
      <w:r w:rsidR="00345E5F" w:rsidRPr="00586425">
        <w:rPr>
          <w:rFonts w:ascii="Times New Roman" w:hAnsi="Times New Roman"/>
          <w:szCs w:val="24"/>
        </w:rPr>
        <w:t xml:space="preserve">муниципальных </w:t>
      </w:r>
      <w:r w:rsidRPr="00586425">
        <w:rPr>
          <w:rFonts w:ascii="Times New Roman" w:hAnsi="Times New Roman"/>
          <w:szCs w:val="24"/>
        </w:rPr>
        <w:t>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472460" w:rsidRPr="00586425" w:rsidRDefault="00472460" w:rsidP="00F62D07">
      <w:pPr>
        <w:tabs>
          <w:tab w:val="left" w:pos="720"/>
        </w:tabs>
        <w:ind w:left="-360" w:firstLine="360"/>
        <w:rPr>
          <w:rFonts w:ascii="Times New Roman" w:hAnsi="Times New Roman"/>
          <w:szCs w:val="24"/>
        </w:rPr>
      </w:pPr>
    </w:p>
    <w:tbl>
      <w:tblPr>
        <w:tblW w:w="10681"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6"/>
        <w:gridCol w:w="1702"/>
        <w:gridCol w:w="1134"/>
        <w:gridCol w:w="1276"/>
        <w:gridCol w:w="1417"/>
        <w:gridCol w:w="1134"/>
        <w:gridCol w:w="1134"/>
        <w:gridCol w:w="875"/>
        <w:gridCol w:w="1393"/>
      </w:tblGrid>
      <w:tr w:rsidR="00472460" w:rsidRPr="00586425" w:rsidTr="00900598">
        <w:tc>
          <w:tcPr>
            <w:tcW w:w="616" w:type="dxa"/>
            <w:vMerge w:val="restart"/>
          </w:tcPr>
          <w:p w:rsidR="00472460" w:rsidRPr="00FA6809" w:rsidRDefault="00472460" w:rsidP="00900598">
            <w:pPr>
              <w:tabs>
                <w:tab w:val="left" w:pos="720"/>
                <w:tab w:val="left" w:pos="2018"/>
              </w:tabs>
              <w:spacing w:line="240" w:lineRule="auto"/>
              <w:ind w:left="-768" w:firstLine="360"/>
              <w:rPr>
                <w:rFonts w:ascii="Times New Roman" w:hAnsi="Times New Roman"/>
                <w:szCs w:val="24"/>
              </w:rPr>
            </w:pPr>
            <w:r w:rsidRPr="00FA6809">
              <w:rPr>
                <w:rFonts w:ascii="Times New Roman" w:hAnsi="Times New Roman"/>
                <w:szCs w:val="24"/>
              </w:rPr>
              <w:lastRenderedPageBreak/>
              <w:t>№ п/п</w:t>
            </w:r>
          </w:p>
          <w:p w:rsidR="00FA6809" w:rsidRPr="00FA6809" w:rsidRDefault="00FA6809" w:rsidP="00900598">
            <w:pPr>
              <w:tabs>
                <w:tab w:val="left" w:pos="720"/>
                <w:tab w:val="left" w:pos="2018"/>
              </w:tabs>
              <w:spacing w:line="240" w:lineRule="auto"/>
              <w:ind w:left="-768" w:firstLine="360"/>
              <w:rPr>
                <w:rFonts w:ascii="Times New Roman" w:hAnsi="Times New Roman"/>
                <w:szCs w:val="24"/>
              </w:rPr>
            </w:pPr>
          </w:p>
          <w:p w:rsidR="00FA6809" w:rsidRPr="00FA6809" w:rsidRDefault="00FA6809" w:rsidP="00900598">
            <w:pPr>
              <w:tabs>
                <w:tab w:val="left" w:pos="720"/>
                <w:tab w:val="left" w:pos="2018"/>
              </w:tabs>
              <w:spacing w:line="240" w:lineRule="auto"/>
              <w:ind w:left="-768" w:firstLine="360"/>
              <w:rPr>
                <w:rFonts w:ascii="Times New Roman" w:hAnsi="Times New Roman"/>
                <w:szCs w:val="24"/>
              </w:rPr>
            </w:pPr>
          </w:p>
        </w:tc>
        <w:tc>
          <w:tcPr>
            <w:tcW w:w="1702" w:type="dxa"/>
            <w:vMerge w:val="restart"/>
          </w:tcPr>
          <w:p w:rsidR="00472460" w:rsidRPr="00FA6809" w:rsidRDefault="00472460" w:rsidP="00900598">
            <w:pPr>
              <w:tabs>
                <w:tab w:val="left" w:pos="720"/>
                <w:tab w:val="left" w:pos="2018"/>
              </w:tabs>
              <w:spacing w:line="240" w:lineRule="auto"/>
              <w:ind w:firstLine="0"/>
              <w:rPr>
                <w:rFonts w:ascii="Times New Roman" w:hAnsi="Times New Roman"/>
                <w:szCs w:val="24"/>
              </w:rPr>
            </w:pPr>
            <w:r w:rsidRPr="00FA6809">
              <w:rPr>
                <w:rFonts w:ascii="Times New Roman" w:hAnsi="Times New Roman"/>
                <w:szCs w:val="24"/>
              </w:rPr>
              <w:t>Наименование мероприятия</w:t>
            </w:r>
          </w:p>
        </w:tc>
        <w:tc>
          <w:tcPr>
            <w:tcW w:w="1134" w:type="dxa"/>
            <w:vMerge w:val="restart"/>
          </w:tcPr>
          <w:p w:rsidR="00472460" w:rsidRPr="00FA6809" w:rsidRDefault="00472460" w:rsidP="00F62D07">
            <w:pPr>
              <w:tabs>
                <w:tab w:val="left" w:pos="720"/>
                <w:tab w:val="left" w:pos="2018"/>
              </w:tabs>
              <w:spacing w:line="240" w:lineRule="auto"/>
              <w:ind w:left="-360" w:firstLine="360"/>
              <w:rPr>
                <w:rFonts w:ascii="Times New Roman" w:hAnsi="Times New Roman"/>
                <w:szCs w:val="24"/>
              </w:rPr>
            </w:pPr>
            <w:r w:rsidRPr="00FA6809">
              <w:rPr>
                <w:rFonts w:ascii="Times New Roman" w:hAnsi="Times New Roman"/>
                <w:szCs w:val="24"/>
              </w:rPr>
              <w:t>Годы реализации</w:t>
            </w:r>
          </w:p>
        </w:tc>
        <w:tc>
          <w:tcPr>
            <w:tcW w:w="5836" w:type="dxa"/>
            <w:gridSpan w:val="5"/>
          </w:tcPr>
          <w:p w:rsidR="00472460" w:rsidRPr="00FA6809" w:rsidRDefault="00472460" w:rsidP="00F62D07">
            <w:pPr>
              <w:tabs>
                <w:tab w:val="left" w:pos="720"/>
                <w:tab w:val="left" w:pos="2018"/>
              </w:tabs>
              <w:spacing w:line="240" w:lineRule="auto"/>
              <w:ind w:left="-360" w:firstLine="360"/>
              <w:jc w:val="center"/>
              <w:rPr>
                <w:rFonts w:ascii="Times New Roman" w:hAnsi="Times New Roman"/>
                <w:szCs w:val="24"/>
              </w:rPr>
            </w:pPr>
            <w:r w:rsidRPr="00FA6809">
              <w:rPr>
                <w:rFonts w:ascii="Times New Roman" w:hAnsi="Times New Roman"/>
                <w:szCs w:val="24"/>
              </w:rPr>
              <w:t>Объем финансирования, тыс. руб.</w:t>
            </w:r>
          </w:p>
        </w:tc>
        <w:tc>
          <w:tcPr>
            <w:tcW w:w="1393" w:type="dxa"/>
            <w:vMerge w:val="restart"/>
          </w:tcPr>
          <w:p w:rsidR="00472460" w:rsidRPr="00FA6809" w:rsidRDefault="00472460" w:rsidP="00900598">
            <w:pPr>
              <w:tabs>
                <w:tab w:val="left" w:pos="720"/>
                <w:tab w:val="left" w:pos="2018"/>
              </w:tabs>
              <w:spacing w:line="240" w:lineRule="auto"/>
              <w:ind w:firstLine="360"/>
              <w:jc w:val="center"/>
              <w:rPr>
                <w:rFonts w:ascii="Times New Roman" w:hAnsi="Times New Roman"/>
                <w:szCs w:val="24"/>
              </w:rPr>
            </w:pPr>
            <w:r w:rsidRPr="00FA6809">
              <w:rPr>
                <w:rFonts w:ascii="Times New Roman" w:hAnsi="Times New Roman"/>
                <w:szCs w:val="24"/>
              </w:rPr>
              <w:t>Непосредственный результат реализации мероприятия</w:t>
            </w:r>
          </w:p>
        </w:tc>
      </w:tr>
      <w:tr w:rsidR="00472460" w:rsidRPr="00586425" w:rsidTr="00900598">
        <w:tc>
          <w:tcPr>
            <w:tcW w:w="616" w:type="dxa"/>
            <w:vMerge/>
          </w:tcPr>
          <w:p w:rsidR="00472460" w:rsidRPr="00FA6809" w:rsidRDefault="00472460" w:rsidP="00F62D07">
            <w:pPr>
              <w:tabs>
                <w:tab w:val="left" w:pos="720"/>
                <w:tab w:val="left" w:pos="2018"/>
              </w:tabs>
              <w:spacing w:line="240" w:lineRule="auto"/>
              <w:ind w:left="-360" w:firstLine="360"/>
              <w:rPr>
                <w:rFonts w:ascii="Times New Roman" w:hAnsi="Times New Roman"/>
                <w:b/>
                <w:szCs w:val="24"/>
              </w:rPr>
            </w:pPr>
          </w:p>
        </w:tc>
        <w:tc>
          <w:tcPr>
            <w:tcW w:w="1702" w:type="dxa"/>
            <w:vMerge/>
          </w:tcPr>
          <w:p w:rsidR="00472460" w:rsidRPr="00FA6809" w:rsidRDefault="00472460" w:rsidP="00F62D07">
            <w:pPr>
              <w:tabs>
                <w:tab w:val="left" w:pos="720"/>
                <w:tab w:val="left" w:pos="2018"/>
              </w:tabs>
              <w:spacing w:line="240" w:lineRule="auto"/>
              <w:ind w:left="-360" w:firstLine="360"/>
              <w:rPr>
                <w:rFonts w:ascii="Times New Roman" w:hAnsi="Times New Roman"/>
                <w:b/>
                <w:szCs w:val="24"/>
              </w:rPr>
            </w:pPr>
          </w:p>
        </w:tc>
        <w:tc>
          <w:tcPr>
            <w:tcW w:w="1134" w:type="dxa"/>
            <w:vMerge/>
          </w:tcPr>
          <w:p w:rsidR="00472460" w:rsidRPr="00FA6809" w:rsidRDefault="00472460" w:rsidP="00F62D07">
            <w:pPr>
              <w:tabs>
                <w:tab w:val="left" w:pos="720"/>
                <w:tab w:val="left" w:pos="2018"/>
              </w:tabs>
              <w:spacing w:line="240" w:lineRule="auto"/>
              <w:ind w:left="-360" w:firstLine="360"/>
              <w:rPr>
                <w:rFonts w:ascii="Times New Roman" w:hAnsi="Times New Roman"/>
                <w:b/>
                <w:szCs w:val="24"/>
              </w:rPr>
            </w:pPr>
          </w:p>
        </w:tc>
        <w:tc>
          <w:tcPr>
            <w:tcW w:w="1276" w:type="dxa"/>
            <w:vMerge w:val="restart"/>
          </w:tcPr>
          <w:p w:rsidR="00472460" w:rsidRPr="00FA6809" w:rsidRDefault="00472460" w:rsidP="00F62D07">
            <w:pPr>
              <w:tabs>
                <w:tab w:val="left" w:pos="720"/>
                <w:tab w:val="left" w:pos="2018"/>
              </w:tabs>
              <w:spacing w:line="240" w:lineRule="auto"/>
              <w:ind w:left="-360" w:firstLine="360"/>
              <w:jc w:val="center"/>
              <w:rPr>
                <w:rFonts w:ascii="Times New Roman" w:hAnsi="Times New Roman"/>
                <w:szCs w:val="24"/>
              </w:rPr>
            </w:pPr>
            <w:r w:rsidRPr="00FA6809">
              <w:rPr>
                <w:rFonts w:ascii="Times New Roman" w:hAnsi="Times New Roman"/>
                <w:szCs w:val="24"/>
              </w:rPr>
              <w:t>Всего</w:t>
            </w:r>
          </w:p>
        </w:tc>
        <w:tc>
          <w:tcPr>
            <w:tcW w:w="4560" w:type="dxa"/>
            <w:gridSpan w:val="4"/>
          </w:tcPr>
          <w:p w:rsidR="00472460" w:rsidRPr="00FA6809" w:rsidRDefault="00472460" w:rsidP="00F62D07">
            <w:pPr>
              <w:tabs>
                <w:tab w:val="left" w:pos="720"/>
                <w:tab w:val="left" w:pos="2018"/>
              </w:tabs>
              <w:spacing w:line="240" w:lineRule="auto"/>
              <w:ind w:left="-360" w:firstLine="360"/>
              <w:jc w:val="center"/>
              <w:rPr>
                <w:rFonts w:ascii="Times New Roman" w:hAnsi="Times New Roman"/>
                <w:szCs w:val="24"/>
              </w:rPr>
            </w:pPr>
            <w:r w:rsidRPr="00FA6809">
              <w:rPr>
                <w:rFonts w:ascii="Times New Roman" w:hAnsi="Times New Roman"/>
                <w:szCs w:val="24"/>
              </w:rPr>
              <w:t>в разрезе источников финансирования</w:t>
            </w:r>
          </w:p>
        </w:tc>
        <w:tc>
          <w:tcPr>
            <w:tcW w:w="1393" w:type="dxa"/>
            <w:vMerge/>
          </w:tcPr>
          <w:p w:rsidR="00472460" w:rsidRPr="00FA6809" w:rsidRDefault="00472460" w:rsidP="00F62D07">
            <w:pPr>
              <w:tabs>
                <w:tab w:val="left" w:pos="720"/>
                <w:tab w:val="left" w:pos="2018"/>
              </w:tabs>
              <w:spacing w:line="240" w:lineRule="auto"/>
              <w:ind w:left="-360" w:firstLine="360"/>
              <w:rPr>
                <w:rFonts w:ascii="Times New Roman" w:hAnsi="Times New Roman"/>
                <w:b/>
                <w:szCs w:val="24"/>
              </w:rPr>
            </w:pPr>
          </w:p>
        </w:tc>
      </w:tr>
      <w:tr w:rsidR="00472460" w:rsidRPr="00586425" w:rsidTr="00900598">
        <w:tc>
          <w:tcPr>
            <w:tcW w:w="616" w:type="dxa"/>
            <w:vMerge/>
          </w:tcPr>
          <w:p w:rsidR="00472460" w:rsidRPr="00FA6809" w:rsidRDefault="00472460" w:rsidP="00F62D07">
            <w:pPr>
              <w:tabs>
                <w:tab w:val="left" w:pos="720"/>
                <w:tab w:val="left" w:pos="2018"/>
              </w:tabs>
              <w:spacing w:line="240" w:lineRule="auto"/>
              <w:ind w:left="-360" w:firstLine="360"/>
              <w:rPr>
                <w:rFonts w:ascii="Times New Roman" w:hAnsi="Times New Roman"/>
                <w:b/>
                <w:szCs w:val="24"/>
              </w:rPr>
            </w:pPr>
          </w:p>
        </w:tc>
        <w:tc>
          <w:tcPr>
            <w:tcW w:w="1702" w:type="dxa"/>
            <w:vMerge/>
          </w:tcPr>
          <w:p w:rsidR="00472460" w:rsidRPr="00FA6809" w:rsidRDefault="00472460" w:rsidP="00F62D07">
            <w:pPr>
              <w:tabs>
                <w:tab w:val="left" w:pos="720"/>
                <w:tab w:val="left" w:pos="2018"/>
              </w:tabs>
              <w:spacing w:line="240" w:lineRule="auto"/>
              <w:ind w:left="-360" w:firstLine="360"/>
              <w:rPr>
                <w:rFonts w:ascii="Times New Roman" w:hAnsi="Times New Roman"/>
                <w:b/>
                <w:szCs w:val="24"/>
              </w:rPr>
            </w:pPr>
          </w:p>
        </w:tc>
        <w:tc>
          <w:tcPr>
            <w:tcW w:w="1134" w:type="dxa"/>
            <w:vMerge/>
          </w:tcPr>
          <w:p w:rsidR="00472460" w:rsidRPr="00FA6809" w:rsidRDefault="00472460" w:rsidP="00F62D07">
            <w:pPr>
              <w:tabs>
                <w:tab w:val="left" w:pos="720"/>
                <w:tab w:val="left" w:pos="2018"/>
              </w:tabs>
              <w:spacing w:line="240" w:lineRule="auto"/>
              <w:ind w:left="-360" w:firstLine="360"/>
              <w:rPr>
                <w:rFonts w:ascii="Times New Roman" w:hAnsi="Times New Roman"/>
                <w:b/>
                <w:szCs w:val="24"/>
              </w:rPr>
            </w:pPr>
          </w:p>
        </w:tc>
        <w:tc>
          <w:tcPr>
            <w:tcW w:w="1276" w:type="dxa"/>
            <w:vMerge/>
            <w:shd w:val="clear" w:color="auto" w:fill="E5B8B7"/>
          </w:tcPr>
          <w:p w:rsidR="00472460" w:rsidRPr="00FA6809" w:rsidRDefault="00472460" w:rsidP="00F62D07">
            <w:pPr>
              <w:tabs>
                <w:tab w:val="left" w:pos="720"/>
                <w:tab w:val="left" w:pos="2018"/>
              </w:tabs>
              <w:spacing w:line="240" w:lineRule="auto"/>
              <w:ind w:left="-360" w:firstLine="360"/>
              <w:rPr>
                <w:rFonts w:ascii="Times New Roman" w:hAnsi="Times New Roman"/>
                <w:szCs w:val="24"/>
              </w:rPr>
            </w:pPr>
          </w:p>
        </w:tc>
        <w:tc>
          <w:tcPr>
            <w:tcW w:w="1417" w:type="dxa"/>
          </w:tcPr>
          <w:p w:rsidR="00472460" w:rsidRPr="00FA6809" w:rsidRDefault="00472460" w:rsidP="00F62D07">
            <w:pPr>
              <w:tabs>
                <w:tab w:val="left" w:pos="720"/>
                <w:tab w:val="left" w:pos="2018"/>
              </w:tabs>
              <w:spacing w:line="240" w:lineRule="auto"/>
              <w:ind w:left="-360" w:firstLine="360"/>
              <w:jc w:val="center"/>
              <w:rPr>
                <w:rFonts w:ascii="Times New Roman" w:hAnsi="Times New Roman"/>
                <w:szCs w:val="24"/>
              </w:rPr>
            </w:pPr>
            <w:r w:rsidRPr="00FA6809">
              <w:rPr>
                <w:rFonts w:ascii="Times New Roman" w:hAnsi="Times New Roman"/>
                <w:szCs w:val="24"/>
              </w:rPr>
              <w:t>Областной бюджет</w:t>
            </w:r>
          </w:p>
        </w:tc>
        <w:tc>
          <w:tcPr>
            <w:tcW w:w="1134" w:type="dxa"/>
          </w:tcPr>
          <w:p w:rsidR="00472460" w:rsidRPr="00FA6809" w:rsidRDefault="00472460" w:rsidP="00900598">
            <w:pPr>
              <w:tabs>
                <w:tab w:val="left" w:pos="720"/>
                <w:tab w:val="left" w:pos="2018"/>
              </w:tabs>
              <w:spacing w:line="240" w:lineRule="auto"/>
              <w:ind w:left="-5" w:firstLine="5"/>
              <w:jc w:val="center"/>
              <w:rPr>
                <w:rFonts w:ascii="Times New Roman" w:hAnsi="Times New Roman"/>
                <w:szCs w:val="24"/>
              </w:rPr>
            </w:pPr>
            <w:r w:rsidRPr="00FA6809">
              <w:rPr>
                <w:rFonts w:ascii="Times New Roman" w:hAnsi="Times New Roman"/>
                <w:szCs w:val="24"/>
              </w:rPr>
              <w:t>Районный бюджет</w:t>
            </w:r>
          </w:p>
        </w:tc>
        <w:tc>
          <w:tcPr>
            <w:tcW w:w="1134" w:type="dxa"/>
          </w:tcPr>
          <w:p w:rsidR="00472460" w:rsidRPr="00FA6809" w:rsidRDefault="00472460" w:rsidP="00900598">
            <w:pPr>
              <w:tabs>
                <w:tab w:val="left" w:pos="720"/>
                <w:tab w:val="left" w:pos="2018"/>
              </w:tabs>
              <w:spacing w:line="240" w:lineRule="auto"/>
              <w:ind w:left="36" w:hanging="36"/>
              <w:jc w:val="center"/>
              <w:rPr>
                <w:rFonts w:ascii="Times New Roman" w:hAnsi="Times New Roman"/>
                <w:szCs w:val="24"/>
              </w:rPr>
            </w:pPr>
            <w:r w:rsidRPr="00FA6809">
              <w:rPr>
                <w:rFonts w:ascii="Times New Roman" w:hAnsi="Times New Roman"/>
                <w:szCs w:val="24"/>
              </w:rPr>
              <w:t>Местный бюджет</w:t>
            </w:r>
          </w:p>
        </w:tc>
        <w:tc>
          <w:tcPr>
            <w:tcW w:w="875" w:type="dxa"/>
          </w:tcPr>
          <w:p w:rsidR="00472460" w:rsidRPr="00FA6809" w:rsidRDefault="00472460" w:rsidP="00900598">
            <w:pPr>
              <w:tabs>
                <w:tab w:val="left" w:pos="720"/>
                <w:tab w:val="left" w:pos="2018"/>
              </w:tabs>
              <w:spacing w:line="240" w:lineRule="auto"/>
              <w:ind w:left="-19" w:hanging="12"/>
              <w:jc w:val="center"/>
              <w:rPr>
                <w:rFonts w:ascii="Times New Roman" w:hAnsi="Times New Roman"/>
                <w:szCs w:val="24"/>
              </w:rPr>
            </w:pPr>
            <w:r w:rsidRPr="00FA6809">
              <w:rPr>
                <w:rFonts w:ascii="Times New Roman" w:hAnsi="Times New Roman"/>
                <w:szCs w:val="24"/>
              </w:rPr>
              <w:t>Внебюджетные источники</w:t>
            </w:r>
          </w:p>
        </w:tc>
        <w:tc>
          <w:tcPr>
            <w:tcW w:w="1393" w:type="dxa"/>
            <w:vMerge/>
          </w:tcPr>
          <w:p w:rsidR="00472460" w:rsidRPr="00FA6809" w:rsidRDefault="00472460" w:rsidP="00F62D07">
            <w:pPr>
              <w:tabs>
                <w:tab w:val="left" w:pos="720"/>
                <w:tab w:val="left" w:pos="2018"/>
              </w:tabs>
              <w:spacing w:line="240" w:lineRule="auto"/>
              <w:ind w:left="-360" w:firstLine="360"/>
              <w:rPr>
                <w:rFonts w:ascii="Times New Roman" w:hAnsi="Times New Roman"/>
                <w:b/>
                <w:szCs w:val="24"/>
              </w:rPr>
            </w:pPr>
          </w:p>
        </w:tc>
      </w:tr>
      <w:tr w:rsidR="00472460" w:rsidRPr="00586425" w:rsidTr="00900598">
        <w:tc>
          <w:tcPr>
            <w:tcW w:w="616" w:type="dxa"/>
          </w:tcPr>
          <w:p w:rsidR="00472460" w:rsidRPr="00FA6809" w:rsidRDefault="00A434EC" w:rsidP="00F62D07">
            <w:pPr>
              <w:tabs>
                <w:tab w:val="left" w:pos="720"/>
                <w:tab w:val="left" w:pos="2018"/>
              </w:tabs>
              <w:spacing w:line="240" w:lineRule="auto"/>
              <w:ind w:left="-360" w:firstLine="360"/>
              <w:rPr>
                <w:rFonts w:ascii="Times New Roman" w:hAnsi="Times New Roman"/>
                <w:szCs w:val="24"/>
              </w:rPr>
            </w:pPr>
            <w:r w:rsidRPr="00FA6809">
              <w:rPr>
                <w:rFonts w:ascii="Times New Roman" w:hAnsi="Times New Roman"/>
                <w:szCs w:val="24"/>
              </w:rPr>
              <w:t>1</w:t>
            </w:r>
          </w:p>
        </w:tc>
        <w:tc>
          <w:tcPr>
            <w:tcW w:w="10065" w:type="dxa"/>
            <w:gridSpan w:val="8"/>
          </w:tcPr>
          <w:p w:rsidR="00472460" w:rsidRPr="00FA6809" w:rsidRDefault="00472460" w:rsidP="00F62D07">
            <w:pPr>
              <w:tabs>
                <w:tab w:val="left" w:pos="720"/>
                <w:tab w:val="left" w:pos="2018"/>
              </w:tabs>
              <w:spacing w:line="240" w:lineRule="auto"/>
              <w:ind w:left="-360" w:firstLine="360"/>
              <w:rPr>
                <w:rFonts w:ascii="Times New Roman" w:hAnsi="Times New Roman"/>
                <w:szCs w:val="24"/>
              </w:rPr>
            </w:pPr>
            <w:r w:rsidRPr="00FA6809">
              <w:rPr>
                <w:rFonts w:ascii="Times New Roman" w:hAnsi="Times New Roman"/>
                <w:szCs w:val="24"/>
              </w:rPr>
              <w:t xml:space="preserve">Задача: Обеспечение функционирования и развития сети автомобильных дорог общего пользования </w:t>
            </w:r>
            <w:r w:rsidR="00A434EC" w:rsidRPr="00FA6809">
              <w:rPr>
                <w:rFonts w:ascii="Times New Roman" w:hAnsi="Times New Roman"/>
                <w:szCs w:val="24"/>
              </w:rPr>
              <w:t xml:space="preserve">городского </w:t>
            </w:r>
            <w:r w:rsidRPr="00FA6809">
              <w:rPr>
                <w:rFonts w:ascii="Times New Roman" w:hAnsi="Times New Roman"/>
                <w:szCs w:val="24"/>
              </w:rPr>
              <w:t>поселения</w:t>
            </w:r>
            <w:r w:rsidR="00A434EC" w:rsidRPr="00FA6809">
              <w:rPr>
                <w:rFonts w:ascii="Times New Roman" w:hAnsi="Times New Roman"/>
                <w:szCs w:val="24"/>
              </w:rPr>
              <w:t xml:space="preserve"> Любим</w:t>
            </w:r>
          </w:p>
        </w:tc>
      </w:tr>
      <w:tr w:rsidR="00A434EC" w:rsidRPr="00586425" w:rsidTr="00900598">
        <w:trPr>
          <w:trHeight w:val="567"/>
        </w:trPr>
        <w:tc>
          <w:tcPr>
            <w:tcW w:w="616" w:type="dxa"/>
            <w:vMerge w:val="restart"/>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r w:rsidRPr="00586425">
              <w:rPr>
                <w:rFonts w:ascii="Times New Roman" w:hAnsi="Times New Roman"/>
                <w:szCs w:val="24"/>
              </w:rPr>
              <w:t>1.</w:t>
            </w:r>
          </w:p>
        </w:tc>
        <w:tc>
          <w:tcPr>
            <w:tcW w:w="1702" w:type="dxa"/>
            <w:vMerge w:val="restart"/>
          </w:tcPr>
          <w:p w:rsidR="00A434EC" w:rsidRPr="00586425" w:rsidRDefault="00A434EC" w:rsidP="00900598">
            <w:pPr>
              <w:tabs>
                <w:tab w:val="left" w:pos="720"/>
                <w:tab w:val="left" w:pos="2018"/>
              </w:tabs>
              <w:spacing w:line="240" w:lineRule="auto"/>
              <w:ind w:firstLine="360"/>
              <w:rPr>
                <w:rFonts w:ascii="Times New Roman" w:hAnsi="Times New Roman"/>
                <w:szCs w:val="24"/>
              </w:rPr>
            </w:pPr>
            <w:r w:rsidRPr="00586425">
              <w:rPr>
                <w:rFonts w:ascii="Times New Roman" w:hAnsi="Times New Roman"/>
                <w:iCs/>
                <w:szCs w:val="24"/>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 проведение паспортизации и инвентаризации</w:t>
            </w:r>
          </w:p>
        </w:tc>
        <w:tc>
          <w:tcPr>
            <w:tcW w:w="1134" w:type="dxa"/>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r w:rsidRPr="00586425">
              <w:rPr>
                <w:rFonts w:ascii="Times New Roman" w:hAnsi="Times New Roman"/>
                <w:szCs w:val="24"/>
              </w:rPr>
              <w:t>2016</w:t>
            </w:r>
          </w:p>
        </w:tc>
        <w:tc>
          <w:tcPr>
            <w:tcW w:w="1276"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21980,4</w:t>
            </w:r>
          </w:p>
        </w:tc>
        <w:tc>
          <w:tcPr>
            <w:tcW w:w="1417"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16281,8</w:t>
            </w:r>
          </w:p>
        </w:tc>
        <w:tc>
          <w:tcPr>
            <w:tcW w:w="1134"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1306,7</w:t>
            </w:r>
          </w:p>
        </w:tc>
        <w:tc>
          <w:tcPr>
            <w:tcW w:w="1134"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4391,9</w:t>
            </w:r>
          </w:p>
        </w:tc>
        <w:tc>
          <w:tcPr>
            <w:tcW w:w="875" w:type="dxa"/>
          </w:tcPr>
          <w:p w:rsidR="00A434EC" w:rsidRPr="00586425" w:rsidRDefault="00A434EC" w:rsidP="00F62D07">
            <w:pPr>
              <w:tabs>
                <w:tab w:val="left" w:pos="720"/>
                <w:tab w:val="left" w:pos="2018"/>
              </w:tabs>
              <w:spacing w:line="240" w:lineRule="auto"/>
              <w:ind w:left="-360" w:firstLine="360"/>
              <w:jc w:val="center"/>
              <w:rPr>
                <w:rFonts w:ascii="Times New Roman" w:hAnsi="Times New Roman"/>
                <w:szCs w:val="24"/>
              </w:rPr>
            </w:pPr>
            <w:r w:rsidRPr="00586425">
              <w:rPr>
                <w:rFonts w:ascii="Times New Roman" w:hAnsi="Times New Roman"/>
                <w:szCs w:val="24"/>
              </w:rPr>
              <w:t>-</w:t>
            </w:r>
          </w:p>
        </w:tc>
        <w:tc>
          <w:tcPr>
            <w:tcW w:w="1393" w:type="dxa"/>
            <w:vMerge w:val="restart"/>
          </w:tcPr>
          <w:p w:rsidR="00A434EC" w:rsidRPr="00586425" w:rsidRDefault="00A434EC" w:rsidP="00900598">
            <w:pPr>
              <w:tabs>
                <w:tab w:val="left" w:pos="720"/>
                <w:tab w:val="left" w:pos="2018"/>
              </w:tabs>
              <w:spacing w:line="240" w:lineRule="auto"/>
              <w:ind w:firstLine="360"/>
              <w:rPr>
                <w:rFonts w:ascii="Times New Roman" w:hAnsi="Times New Roman"/>
                <w:szCs w:val="24"/>
              </w:rPr>
            </w:pPr>
            <w:r w:rsidRPr="00586425">
              <w:rPr>
                <w:rFonts w:ascii="Times New Roman" w:hAnsi="Times New Roman"/>
                <w:szCs w:val="24"/>
              </w:rPr>
              <w:t>Подготовка ПСД и проведение госэкспертизы, получение правоустанвливающих документов</w:t>
            </w:r>
            <w:r w:rsidR="0059342F" w:rsidRPr="00586425">
              <w:rPr>
                <w:rFonts w:ascii="Times New Roman" w:hAnsi="Times New Roman"/>
                <w:szCs w:val="24"/>
              </w:rPr>
              <w:t xml:space="preserve"> на а/дороги</w:t>
            </w:r>
            <w:r w:rsidRPr="00586425">
              <w:rPr>
                <w:rFonts w:ascii="Times New Roman" w:hAnsi="Times New Roman"/>
                <w:szCs w:val="24"/>
              </w:rPr>
              <w:t>, создание комфортных условий для граждан</w:t>
            </w:r>
          </w:p>
        </w:tc>
      </w:tr>
      <w:tr w:rsidR="00A434EC" w:rsidRPr="00586425" w:rsidTr="00900598">
        <w:trPr>
          <w:trHeight w:val="567"/>
        </w:trPr>
        <w:tc>
          <w:tcPr>
            <w:tcW w:w="616"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c>
          <w:tcPr>
            <w:tcW w:w="1702"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c>
          <w:tcPr>
            <w:tcW w:w="1134" w:type="dxa"/>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r w:rsidRPr="00586425">
              <w:rPr>
                <w:rFonts w:ascii="Times New Roman" w:hAnsi="Times New Roman"/>
                <w:szCs w:val="24"/>
              </w:rPr>
              <w:t>2017</w:t>
            </w:r>
          </w:p>
        </w:tc>
        <w:tc>
          <w:tcPr>
            <w:tcW w:w="1276" w:type="dxa"/>
          </w:tcPr>
          <w:p w:rsidR="00A434EC" w:rsidRPr="00586425" w:rsidRDefault="00A434EC"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 xml:space="preserve">   </w:t>
            </w:r>
            <w:r w:rsidR="00D01AA2" w:rsidRPr="00586425">
              <w:rPr>
                <w:rFonts w:ascii="Times New Roman" w:hAnsi="Times New Roman"/>
                <w:color w:val="000000"/>
                <w:szCs w:val="24"/>
              </w:rPr>
              <w:t xml:space="preserve">  </w:t>
            </w:r>
            <w:r w:rsidRPr="00586425">
              <w:rPr>
                <w:rFonts w:ascii="Times New Roman" w:hAnsi="Times New Roman"/>
                <w:color w:val="000000"/>
                <w:szCs w:val="24"/>
              </w:rPr>
              <w:t xml:space="preserve">  </w:t>
            </w:r>
            <w:r w:rsidR="00D01AA2" w:rsidRPr="00586425">
              <w:rPr>
                <w:rFonts w:ascii="Times New Roman" w:hAnsi="Times New Roman"/>
                <w:color w:val="000000"/>
                <w:szCs w:val="24"/>
              </w:rPr>
              <w:t>17519,0</w:t>
            </w:r>
          </w:p>
        </w:tc>
        <w:tc>
          <w:tcPr>
            <w:tcW w:w="1417"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12824,0</w:t>
            </w:r>
          </w:p>
        </w:tc>
        <w:tc>
          <w:tcPr>
            <w:tcW w:w="1134"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1082,0</w:t>
            </w:r>
          </w:p>
        </w:tc>
        <w:tc>
          <w:tcPr>
            <w:tcW w:w="1134"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3613,0</w:t>
            </w:r>
          </w:p>
        </w:tc>
        <w:tc>
          <w:tcPr>
            <w:tcW w:w="875" w:type="dxa"/>
          </w:tcPr>
          <w:p w:rsidR="00A434EC" w:rsidRPr="00586425" w:rsidRDefault="00A434EC" w:rsidP="00F62D07">
            <w:pPr>
              <w:tabs>
                <w:tab w:val="left" w:pos="720"/>
                <w:tab w:val="left" w:pos="2018"/>
              </w:tabs>
              <w:spacing w:line="240" w:lineRule="auto"/>
              <w:ind w:left="-360" w:firstLine="360"/>
              <w:jc w:val="center"/>
              <w:rPr>
                <w:rFonts w:ascii="Times New Roman" w:hAnsi="Times New Roman"/>
                <w:szCs w:val="24"/>
              </w:rPr>
            </w:pPr>
            <w:r w:rsidRPr="00586425">
              <w:rPr>
                <w:rFonts w:ascii="Times New Roman" w:hAnsi="Times New Roman"/>
                <w:szCs w:val="24"/>
              </w:rPr>
              <w:t>-</w:t>
            </w:r>
          </w:p>
        </w:tc>
        <w:tc>
          <w:tcPr>
            <w:tcW w:w="1393"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r>
      <w:tr w:rsidR="00A434EC" w:rsidRPr="00586425" w:rsidTr="00900598">
        <w:trPr>
          <w:trHeight w:val="567"/>
        </w:trPr>
        <w:tc>
          <w:tcPr>
            <w:tcW w:w="616"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c>
          <w:tcPr>
            <w:tcW w:w="1702"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c>
          <w:tcPr>
            <w:tcW w:w="1134" w:type="dxa"/>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r w:rsidRPr="00586425">
              <w:rPr>
                <w:rFonts w:ascii="Times New Roman" w:hAnsi="Times New Roman"/>
                <w:szCs w:val="24"/>
              </w:rPr>
              <w:t>2018</w:t>
            </w:r>
          </w:p>
        </w:tc>
        <w:tc>
          <w:tcPr>
            <w:tcW w:w="1276"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15519,0</w:t>
            </w:r>
          </w:p>
        </w:tc>
        <w:tc>
          <w:tcPr>
            <w:tcW w:w="1417"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12824,0</w:t>
            </w:r>
          </w:p>
        </w:tc>
        <w:tc>
          <w:tcPr>
            <w:tcW w:w="1134"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1082,0</w:t>
            </w:r>
          </w:p>
        </w:tc>
        <w:tc>
          <w:tcPr>
            <w:tcW w:w="1134"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1613,0</w:t>
            </w:r>
          </w:p>
        </w:tc>
        <w:tc>
          <w:tcPr>
            <w:tcW w:w="875" w:type="dxa"/>
          </w:tcPr>
          <w:p w:rsidR="00A434EC" w:rsidRPr="00586425" w:rsidRDefault="00A434EC" w:rsidP="00F62D07">
            <w:pPr>
              <w:tabs>
                <w:tab w:val="left" w:pos="720"/>
                <w:tab w:val="left" w:pos="2018"/>
              </w:tabs>
              <w:spacing w:line="240" w:lineRule="auto"/>
              <w:ind w:left="-360" w:firstLine="360"/>
              <w:jc w:val="center"/>
              <w:rPr>
                <w:rFonts w:ascii="Times New Roman" w:hAnsi="Times New Roman"/>
                <w:szCs w:val="24"/>
              </w:rPr>
            </w:pPr>
            <w:r w:rsidRPr="00586425">
              <w:rPr>
                <w:rFonts w:ascii="Times New Roman" w:hAnsi="Times New Roman"/>
                <w:szCs w:val="24"/>
              </w:rPr>
              <w:t>-</w:t>
            </w:r>
          </w:p>
        </w:tc>
        <w:tc>
          <w:tcPr>
            <w:tcW w:w="1393"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r>
      <w:tr w:rsidR="00A434EC" w:rsidRPr="00586425" w:rsidTr="00900598">
        <w:trPr>
          <w:trHeight w:val="567"/>
        </w:trPr>
        <w:tc>
          <w:tcPr>
            <w:tcW w:w="616"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c>
          <w:tcPr>
            <w:tcW w:w="1702"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c>
          <w:tcPr>
            <w:tcW w:w="1134" w:type="dxa"/>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r w:rsidRPr="00586425">
              <w:rPr>
                <w:rFonts w:ascii="Times New Roman" w:hAnsi="Times New Roman"/>
                <w:szCs w:val="24"/>
              </w:rPr>
              <w:t>2019</w:t>
            </w:r>
          </w:p>
        </w:tc>
        <w:tc>
          <w:tcPr>
            <w:tcW w:w="1276"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15519,0</w:t>
            </w:r>
          </w:p>
        </w:tc>
        <w:tc>
          <w:tcPr>
            <w:tcW w:w="1417"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12824,0</w:t>
            </w:r>
          </w:p>
        </w:tc>
        <w:tc>
          <w:tcPr>
            <w:tcW w:w="1134"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1082,0</w:t>
            </w:r>
          </w:p>
        </w:tc>
        <w:tc>
          <w:tcPr>
            <w:tcW w:w="1134"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1613,0</w:t>
            </w:r>
          </w:p>
        </w:tc>
        <w:tc>
          <w:tcPr>
            <w:tcW w:w="875" w:type="dxa"/>
          </w:tcPr>
          <w:p w:rsidR="00A434EC" w:rsidRPr="00586425" w:rsidRDefault="00A434EC" w:rsidP="00F62D07">
            <w:pPr>
              <w:tabs>
                <w:tab w:val="left" w:pos="720"/>
                <w:tab w:val="left" w:pos="2018"/>
              </w:tabs>
              <w:spacing w:line="240" w:lineRule="auto"/>
              <w:ind w:left="-360" w:firstLine="360"/>
              <w:jc w:val="center"/>
              <w:rPr>
                <w:rFonts w:ascii="Times New Roman" w:hAnsi="Times New Roman"/>
                <w:szCs w:val="24"/>
              </w:rPr>
            </w:pPr>
            <w:r w:rsidRPr="00586425">
              <w:rPr>
                <w:rFonts w:ascii="Times New Roman" w:hAnsi="Times New Roman"/>
                <w:szCs w:val="24"/>
              </w:rPr>
              <w:t>-</w:t>
            </w:r>
          </w:p>
        </w:tc>
        <w:tc>
          <w:tcPr>
            <w:tcW w:w="1393"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r>
      <w:tr w:rsidR="00A434EC" w:rsidRPr="00586425" w:rsidTr="00900598">
        <w:trPr>
          <w:trHeight w:val="567"/>
        </w:trPr>
        <w:tc>
          <w:tcPr>
            <w:tcW w:w="616"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c>
          <w:tcPr>
            <w:tcW w:w="1702"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c>
          <w:tcPr>
            <w:tcW w:w="1134" w:type="dxa"/>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r w:rsidRPr="00586425">
              <w:rPr>
                <w:rFonts w:ascii="Times New Roman" w:hAnsi="Times New Roman"/>
                <w:szCs w:val="24"/>
              </w:rPr>
              <w:t>2020</w:t>
            </w:r>
          </w:p>
        </w:tc>
        <w:tc>
          <w:tcPr>
            <w:tcW w:w="1276"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16000,0</w:t>
            </w:r>
          </w:p>
        </w:tc>
        <w:tc>
          <w:tcPr>
            <w:tcW w:w="1417"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12800,0</w:t>
            </w:r>
          </w:p>
        </w:tc>
        <w:tc>
          <w:tcPr>
            <w:tcW w:w="1134"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1100,0</w:t>
            </w:r>
          </w:p>
        </w:tc>
        <w:tc>
          <w:tcPr>
            <w:tcW w:w="1134"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2100,0</w:t>
            </w:r>
          </w:p>
        </w:tc>
        <w:tc>
          <w:tcPr>
            <w:tcW w:w="875" w:type="dxa"/>
          </w:tcPr>
          <w:p w:rsidR="00A434EC" w:rsidRPr="00586425" w:rsidRDefault="00A434EC" w:rsidP="00F62D07">
            <w:pPr>
              <w:tabs>
                <w:tab w:val="left" w:pos="720"/>
                <w:tab w:val="left" w:pos="2018"/>
              </w:tabs>
              <w:spacing w:line="240" w:lineRule="auto"/>
              <w:ind w:left="-360" w:firstLine="360"/>
              <w:jc w:val="center"/>
              <w:rPr>
                <w:rFonts w:ascii="Times New Roman" w:hAnsi="Times New Roman"/>
                <w:szCs w:val="24"/>
              </w:rPr>
            </w:pPr>
            <w:r w:rsidRPr="00586425">
              <w:rPr>
                <w:rFonts w:ascii="Times New Roman" w:hAnsi="Times New Roman"/>
                <w:szCs w:val="24"/>
              </w:rPr>
              <w:t>-</w:t>
            </w:r>
          </w:p>
        </w:tc>
        <w:tc>
          <w:tcPr>
            <w:tcW w:w="1393"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r>
      <w:tr w:rsidR="00A434EC" w:rsidRPr="00586425" w:rsidTr="00900598">
        <w:trPr>
          <w:trHeight w:val="567"/>
        </w:trPr>
        <w:tc>
          <w:tcPr>
            <w:tcW w:w="616"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c>
          <w:tcPr>
            <w:tcW w:w="1702"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c>
          <w:tcPr>
            <w:tcW w:w="1134" w:type="dxa"/>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r w:rsidRPr="00586425">
              <w:rPr>
                <w:rFonts w:ascii="Times New Roman" w:hAnsi="Times New Roman"/>
                <w:szCs w:val="24"/>
              </w:rPr>
              <w:t>2021-2026</w:t>
            </w:r>
          </w:p>
        </w:tc>
        <w:tc>
          <w:tcPr>
            <w:tcW w:w="1276"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200000,0</w:t>
            </w:r>
          </w:p>
        </w:tc>
        <w:tc>
          <w:tcPr>
            <w:tcW w:w="1417"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165000,0</w:t>
            </w:r>
          </w:p>
        </w:tc>
        <w:tc>
          <w:tcPr>
            <w:tcW w:w="1134"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15000,0</w:t>
            </w:r>
          </w:p>
        </w:tc>
        <w:tc>
          <w:tcPr>
            <w:tcW w:w="1134" w:type="dxa"/>
          </w:tcPr>
          <w:p w:rsidR="00A434EC" w:rsidRPr="00586425" w:rsidRDefault="00D01AA2" w:rsidP="00F62D07">
            <w:pPr>
              <w:tabs>
                <w:tab w:val="left" w:pos="720"/>
              </w:tabs>
              <w:spacing w:line="240" w:lineRule="auto"/>
              <w:ind w:left="-360" w:firstLine="360"/>
              <w:jc w:val="right"/>
              <w:rPr>
                <w:rFonts w:ascii="Times New Roman" w:hAnsi="Times New Roman"/>
                <w:color w:val="000000"/>
                <w:szCs w:val="24"/>
              </w:rPr>
            </w:pPr>
            <w:r w:rsidRPr="00586425">
              <w:rPr>
                <w:rFonts w:ascii="Times New Roman" w:hAnsi="Times New Roman"/>
                <w:color w:val="000000"/>
                <w:szCs w:val="24"/>
              </w:rPr>
              <w:t>20000,0</w:t>
            </w:r>
          </w:p>
        </w:tc>
        <w:tc>
          <w:tcPr>
            <w:tcW w:w="875" w:type="dxa"/>
          </w:tcPr>
          <w:p w:rsidR="00A434EC" w:rsidRPr="00586425" w:rsidRDefault="00A434EC" w:rsidP="00F62D07">
            <w:pPr>
              <w:tabs>
                <w:tab w:val="left" w:pos="720"/>
                <w:tab w:val="left" w:pos="2018"/>
              </w:tabs>
              <w:spacing w:line="240" w:lineRule="auto"/>
              <w:ind w:left="-360" w:firstLine="360"/>
              <w:jc w:val="center"/>
              <w:rPr>
                <w:rFonts w:ascii="Times New Roman" w:hAnsi="Times New Roman"/>
                <w:szCs w:val="24"/>
              </w:rPr>
            </w:pPr>
            <w:r w:rsidRPr="00586425">
              <w:rPr>
                <w:rFonts w:ascii="Times New Roman" w:hAnsi="Times New Roman"/>
                <w:szCs w:val="24"/>
              </w:rPr>
              <w:t>-</w:t>
            </w:r>
          </w:p>
        </w:tc>
        <w:tc>
          <w:tcPr>
            <w:tcW w:w="1393"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r>
      <w:tr w:rsidR="00A434EC" w:rsidRPr="00586425" w:rsidTr="00900598">
        <w:trPr>
          <w:trHeight w:val="567"/>
        </w:trPr>
        <w:tc>
          <w:tcPr>
            <w:tcW w:w="616"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c>
          <w:tcPr>
            <w:tcW w:w="1702" w:type="dxa"/>
            <w:vMerge/>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c>
          <w:tcPr>
            <w:tcW w:w="1134" w:type="dxa"/>
          </w:tcPr>
          <w:p w:rsidR="00A434EC" w:rsidRPr="00FA6809" w:rsidRDefault="00A434EC" w:rsidP="00F62D07">
            <w:pPr>
              <w:tabs>
                <w:tab w:val="left" w:pos="720"/>
                <w:tab w:val="left" w:pos="2018"/>
              </w:tabs>
              <w:spacing w:line="240" w:lineRule="auto"/>
              <w:ind w:left="-360" w:firstLine="360"/>
              <w:rPr>
                <w:rFonts w:ascii="Times New Roman" w:hAnsi="Times New Roman"/>
                <w:b/>
                <w:szCs w:val="24"/>
              </w:rPr>
            </w:pPr>
            <w:r w:rsidRPr="00FA6809">
              <w:rPr>
                <w:rFonts w:ascii="Times New Roman" w:hAnsi="Times New Roman"/>
                <w:b/>
                <w:szCs w:val="24"/>
              </w:rPr>
              <w:t>Всего</w:t>
            </w:r>
          </w:p>
        </w:tc>
        <w:tc>
          <w:tcPr>
            <w:tcW w:w="1276" w:type="dxa"/>
          </w:tcPr>
          <w:p w:rsidR="00A434EC" w:rsidRPr="00FA6809" w:rsidRDefault="00D01AA2" w:rsidP="00F62D07">
            <w:pPr>
              <w:tabs>
                <w:tab w:val="left" w:pos="720"/>
              </w:tabs>
              <w:spacing w:line="240" w:lineRule="auto"/>
              <w:ind w:left="-360" w:firstLine="360"/>
              <w:jc w:val="right"/>
              <w:rPr>
                <w:rFonts w:ascii="Times New Roman" w:hAnsi="Times New Roman"/>
                <w:color w:val="000000"/>
                <w:szCs w:val="24"/>
              </w:rPr>
            </w:pPr>
            <w:r w:rsidRPr="00FA6809">
              <w:rPr>
                <w:rFonts w:ascii="Times New Roman" w:hAnsi="Times New Roman"/>
                <w:color w:val="000000"/>
                <w:szCs w:val="24"/>
              </w:rPr>
              <w:t>286 537,4</w:t>
            </w:r>
          </w:p>
        </w:tc>
        <w:tc>
          <w:tcPr>
            <w:tcW w:w="1417" w:type="dxa"/>
          </w:tcPr>
          <w:p w:rsidR="00A434EC" w:rsidRPr="00FA6809" w:rsidRDefault="00D01AA2" w:rsidP="00F62D07">
            <w:pPr>
              <w:tabs>
                <w:tab w:val="left" w:pos="720"/>
              </w:tabs>
              <w:spacing w:line="240" w:lineRule="auto"/>
              <w:ind w:left="-360" w:firstLine="360"/>
              <w:jc w:val="right"/>
              <w:rPr>
                <w:rFonts w:ascii="Times New Roman" w:hAnsi="Times New Roman"/>
                <w:color w:val="000000"/>
                <w:szCs w:val="24"/>
              </w:rPr>
            </w:pPr>
            <w:r w:rsidRPr="00FA6809">
              <w:rPr>
                <w:rFonts w:ascii="Times New Roman" w:hAnsi="Times New Roman"/>
                <w:color w:val="000000"/>
                <w:szCs w:val="24"/>
              </w:rPr>
              <w:t>232 553,8</w:t>
            </w:r>
          </w:p>
        </w:tc>
        <w:tc>
          <w:tcPr>
            <w:tcW w:w="1134" w:type="dxa"/>
          </w:tcPr>
          <w:p w:rsidR="00A434EC" w:rsidRPr="00FA6809" w:rsidRDefault="00D01AA2" w:rsidP="00F62D07">
            <w:pPr>
              <w:tabs>
                <w:tab w:val="left" w:pos="720"/>
              </w:tabs>
              <w:spacing w:line="240" w:lineRule="auto"/>
              <w:ind w:left="-360" w:firstLine="360"/>
              <w:rPr>
                <w:rFonts w:ascii="Times New Roman" w:hAnsi="Times New Roman"/>
                <w:color w:val="000000"/>
                <w:szCs w:val="24"/>
              </w:rPr>
            </w:pPr>
            <w:r w:rsidRPr="00FA6809">
              <w:rPr>
                <w:rFonts w:ascii="Times New Roman" w:hAnsi="Times New Roman"/>
                <w:color w:val="000000"/>
                <w:szCs w:val="24"/>
              </w:rPr>
              <w:t>20652,7</w:t>
            </w:r>
          </w:p>
          <w:p w:rsidR="00D01AA2" w:rsidRPr="00FA6809" w:rsidRDefault="00D01AA2" w:rsidP="00F62D07">
            <w:pPr>
              <w:tabs>
                <w:tab w:val="left" w:pos="720"/>
              </w:tabs>
              <w:spacing w:line="240" w:lineRule="auto"/>
              <w:ind w:left="-360" w:firstLine="360"/>
              <w:jc w:val="right"/>
              <w:rPr>
                <w:rFonts w:ascii="Times New Roman" w:hAnsi="Times New Roman"/>
                <w:color w:val="000000"/>
                <w:szCs w:val="24"/>
              </w:rPr>
            </w:pPr>
          </w:p>
        </w:tc>
        <w:tc>
          <w:tcPr>
            <w:tcW w:w="1134" w:type="dxa"/>
          </w:tcPr>
          <w:p w:rsidR="00A434EC" w:rsidRPr="00FA6809" w:rsidRDefault="00D01AA2" w:rsidP="00F62D07">
            <w:pPr>
              <w:tabs>
                <w:tab w:val="left" w:pos="720"/>
              </w:tabs>
              <w:spacing w:line="240" w:lineRule="auto"/>
              <w:ind w:left="-360" w:firstLine="360"/>
              <w:jc w:val="right"/>
              <w:rPr>
                <w:rFonts w:ascii="Times New Roman" w:hAnsi="Times New Roman"/>
                <w:color w:val="000000"/>
                <w:szCs w:val="24"/>
              </w:rPr>
            </w:pPr>
            <w:r w:rsidRPr="00FA6809">
              <w:rPr>
                <w:rFonts w:ascii="Times New Roman" w:hAnsi="Times New Roman"/>
                <w:color w:val="000000"/>
                <w:szCs w:val="24"/>
              </w:rPr>
              <w:t>33 330,9</w:t>
            </w:r>
          </w:p>
        </w:tc>
        <w:tc>
          <w:tcPr>
            <w:tcW w:w="875" w:type="dxa"/>
          </w:tcPr>
          <w:p w:rsidR="00A434EC" w:rsidRPr="00FA6809" w:rsidRDefault="00A434EC" w:rsidP="00F62D07">
            <w:pPr>
              <w:tabs>
                <w:tab w:val="left" w:pos="720"/>
                <w:tab w:val="left" w:pos="2018"/>
              </w:tabs>
              <w:spacing w:line="240" w:lineRule="auto"/>
              <w:ind w:left="-360" w:firstLine="360"/>
              <w:jc w:val="center"/>
              <w:rPr>
                <w:rFonts w:ascii="Times New Roman" w:hAnsi="Times New Roman"/>
                <w:szCs w:val="24"/>
              </w:rPr>
            </w:pPr>
            <w:r w:rsidRPr="00FA6809">
              <w:rPr>
                <w:rFonts w:ascii="Times New Roman" w:hAnsi="Times New Roman"/>
                <w:szCs w:val="24"/>
              </w:rPr>
              <w:t>-</w:t>
            </w:r>
          </w:p>
        </w:tc>
        <w:tc>
          <w:tcPr>
            <w:tcW w:w="1393" w:type="dxa"/>
            <w:vMerge/>
            <w:shd w:val="clear" w:color="auto" w:fill="D9D9D9"/>
          </w:tcPr>
          <w:p w:rsidR="00A434EC" w:rsidRPr="00586425" w:rsidRDefault="00A434EC" w:rsidP="00F62D07">
            <w:pPr>
              <w:tabs>
                <w:tab w:val="left" w:pos="720"/>
                <w:tab w:val="left" w:pos="2018"/>
              </w:tabs>
              <w:spacing w:line="240" w:lineRule="auto"/>
              <w:ind w:left="-360" w:firstLine="360"/>
              <w:rPr>
                <w:rFonts w:ascii="Times New Roman" w:hAnsi="Times New Roman"/>
                <w:szCs w:val="24"/>
              </w:rPr>
            </w:pPr>
          </w:p>
        </w:tc>
      </w:tr>
    </w:tbl>
    <w:p w:rsidR="00457684" w:rsidRPr="00586425" w:rsidRDefault="00457684" w:rsidP="00F62D07">
      <w:pPr>
        <w:pStyle w:val="S9"/>
        <w:tabs>
          <w:tab w:val="left" w:pos="720"/>
        </w:tabs>
        <w:spacing w:line="240" w:lineRule="auto"/>
        <w:ind w:left="-360" w:firstLine="360"/>
        <w:jc w:val="center"/>
        <w:rPr>
          <w:rFonts w:ascii="Times New Roman" w:hAnsi="Times New Roman"/>
          <w:b/>
        </w:rPr>
      </w:pPr>
    </w:p>
    <w:p w:rsidR="00457684" w:rsidRDefault="00457684" w:rsidP="00F62D07">
      <w:pPr>
        <w:pStyle w:val="S9"/>
        <w:tabs>
          <w:tab w:val="left" w:pos="720"/>
        </w:tabs>
        <w:spacing w:line="240" w:lineRule="auto"/>
        <w:ind w:left="-360" w:firstLine="360"/>
        <w:jc w:val="center"/>
        <w:rPr>
          <w:rFonts w:ascii="Times New Roman" w:hAnsi="Times New Roman"/>
          <w:b/>
          <w:lang w:val="ru-RU"/>
        </w:rPr>
      </w:pPr>
      <w:r w:rsidRPr="00586425">
        <w:rPr>
          <w:rFonts w:ascii="Times New Roman" w:hAnsi="Times New Roman"/>
          <w:b/>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900598" w:rsidRPr="00900598" w:rsidRDefault="00900598" w:rsidP="00F62D07">
      <w:pPr>
        <w:pStyle w:val="S9"/>
        <w:tabs>
          <w:tab w:val="left" w:pos="720"/>
        </w:tabs>
        <w:spacing w:line="240" w:lineRule="auto"/>
        <w:ind w:left="-360" w:firstLine="360"/>
        <w:jc w:val="center"/>
        <w:rPr>
          <w:rFonts w:ascii="Times New Roman" w:hAnsi="Times New Roman"/>
          <w:b/>
          <w:lang w:val="ru-RU"/>
        </w:rPr>
      </w:pP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Эффективность реализации Программы оценивается ежегодно на основе целевых показателей и индикаторов.</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Оценка результативности и эффективности Программы осуществляется по следующим направлениям:</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В  зависимости  от  полученных  в  результате  реализации  мероприятий</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lastRenderedPageBreak/>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высокий (E 95%);</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удовлетворительный (E 75%);</w:t>
      </w: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Целью мониторинга Программы </w:t>
      </w:r>
      <w:r w:rsidR="00B94A40" w:rsidRPr="00586425">
        <w:rPr>
          <w:rFonts w:ascii="Times New Roman" w:hAnsi="Times New Roman"/>
          <w:szCs w:val="24"/>
        </w:rPr>
        <w:t xml:space="preserve">городского поселения Любим </w:t>
      </w:r>
      <w:r w:rsidRPr="00586425">
        <w:rPr>
          <w:rFonts w:ascii="Times New Roman" w:hAnsi="Times New Roman"/>
          <w:szCs w:val="24"/>
        </w:rPr>
        <w:t xml:space="preserve">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457684" w:rsidRPr="00586425" w:rsidRDefault="00457684" w:rsidP="00BF66F4">
      <w:pPr>
        <w:pStyle w:val="a6"/>
        <w:numPr>
          <w:ilvl w:val="0"/>
          <w:numId w:val="23"/>
        </w:numPr>
        <w:tabs>
          <w:tab w:val="left" w:pos="720"/>
        </w:tabs>
        <w:spacing w:after="0" w:line="240" w:lineRule="auto"/>
        <w:ind w:left="-360" w:firstLine="360"/>
        <w:jc w:val="both"/>
        <w:rPr>
          <w:rFonts w:ascii="Times New Roman" w:hAnsi="Times New Roman"/>
          <w:szCs w:val="24"/>
        </w:rPr>
      </w:pPr>
      <w:r w:rsidRPr="00586425">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457684" w:rsidRPr="00586425" w:rsidRDefault="00457684" w:rsidP="00BF66F4">
      <w:pPr>
        <w:pStyle w:val="a6"/>
        <w:numPr>
          <w:ilvl w:val="0"/>
          <w:numId w:val="23"/>
        </w:numPr>
        <w:tabs>
          <w:tab w:val="left" w:pos="720"/>
        </w:tabs>
        <w:spacing w:after="0" w:line="240" w:lineRule="auto"/>
        <w:ind w:left="-360" w:firstLine="360"/>
        <w:jc w:val="both"/>
        <w:rPr>
          <w:rFonts w:ascii="Times New Roman" w:hAnsi="Times New Roman"/>
          <w:szCs w:val="24"/>
        </w:rPr>
      </w:pPr>
      <w:r w:rsidRPr="00586425">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Мониторинг Программы </w:t>
      </w:r>
      <w:r w:rsidR="00B94A40" w:rsidRPr="00586425">
        <w:rPr>
          <w:rFonts w:ascii="Times New Roman" w:hAnsi="Times New Roman"/>
          <w:szCs w:val="24"/>
        </w:rPr>
        <w:t xml:space="preserve">городского </w:t>
      </w:r>
      <w:r w:rsidRPr="00586425">
        <w:rPr>
          <w:rFonts w:ascii="Times New Roman" w:hAnsi="Times New Roman"/>
          <w:szCs w:val="24"/>
        </w:rPr>
        <w:t xml:space="preserve"> поселения </w:t>
      </w:r>
      <w:r w:rsidR="00B94A40" w:rsidRPr="00586425">
        <w:rPr>
          <w:rFonts w:ascii="Times New Roman" w:hAnsi="Times New Roman"/>
          <w:szCs w:val="24"/>
        </w:rPr>
        <w:t xml:space="preserve">Любим </w:t>
      </w:r>
      <w:r w:rsidRPr="00586425">
        <w:rPr>
          <w:rFonts w:ascii="Times New Roman" w:hAnsi="Times New Roman"/>
          <w:szCs w:val="24"/>
        </w:rPr>
        <w:t xml:space="preserve">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B94A40" w:rsidRPr="00586425">
        <w:rPr>
          <w:rFonts w:ascii="Times New Roman" w:hAnsi="Times New Roman"/>
          <w:szCs w:val="24"/>
        </w:rPr>
        <w:t xml:space="preserve">городского поселения </w:t>
      </w:r>
      <w:r w:rsidRPr="00586425">
        <w:rPr>
          <w:rFonts w:ascii="Times New Roman" w:hAnsi="Times New Roman"/>
          <w:szCs w:val="24"/>
        </w:rPr>
        <w:t xml:space="preserve"> по итогам ежегодного рассмотрения отчета о ходе реализации Программы или по представлению Главы администрации </w:t>
      </w:r>
      <w:r w:rsidR="00B94A40" w:rsidRPr="00586425">
        <w:rPr>
          <w:rFonts w:ascii="Times New Roman" w:hAnsi="Times New Roman"/>
          <w:szCs w:val="24"/>
        </w:rPr>
        <w:t>городского поселения Любим</w:t>
      </w:r>
      <w:r w:rsidRPr="00586425">
        <w:rPr>
          <w:rFonts w:ascii="Times New Roman" w:hAnsi="Times New Roman"/>
          <w:szCs w:val="24"/>
        </w:rPr>
        <w:t xml:space="preserve">. </w:t>
      </w:r>
    </w:p>
    <w:p w:rsidR="00457684" w:rsidRPr="00586425" w:rsidRDefault="00457684"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457684" w:rsidRPr="00586425" w:rsidRDefault="00457684" w:rsidP="00BF66F4">
      <w:pPr>
        <w:pStyle w:val="S9"/>
        <w:numPr>
          <w:ilvl w:val="0"/>
          <w:numId w:val="38"/>
        </w:numPr>
        <w:tabs>
          <w:tab w:val="left" w:pos="720"/>
        </w:tabs>
        <w:spacing w:line="240" w:lineRule="auto"/>
        <w:ind w:left="-360" w:firstLine="360"/>
        <w:rPr>
          <w:rFonts w:ascii="Times New Roman" w:hAnsi="Times New Roman"/>
        </w:rPr>
      </w:pPr>
      <w:r w:rsidRPr="00586425">
        <w:rPr>
          <w:rFonts w:ascii="Times New Roman" w:hAnsi="Times New Roman"/>
        </w:rPr>
        <w:t>Отремонтировано автомобильных дорог общего пользования муниципального значения, км;</w:t>
      </w:r>
    </w:p>
    <w:p w:rsidR="00457684" w:rsidRPr="00586425" w:rsidRDefault="00457684" w:rsidP="00BF66F4">
      <w:pPr>
        <w:pStyle w:val="S9"/>
        <w:numPr>
          <w:ilvl w:val="0"/>
          <w:numId w:val="38"/>
        </w:numPr>
        <w:tabs>
          <w:tab w:val="left" w:pos="720"/>
        </w:tabs>
        <w:spacing w:line="240" w:lineRule="auto"/>
        <w:ind w:left="-360" w:firstLine="360"/>
        <w:rPr>
          <w:rFonts w:ascii="Times New Roman" w:hAnsi="Times New Roman"/>
        </w:rPr>
      </w:pPr>
      <w:r w:rsidRPr="00586425">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457684" w:rsidRPr="00586425" w:rsidRDefault="00457684" w:rsidP="00BF66F4">
      <w:pPr>
        <w:pStyle w:val="S9"/>
        <w:numPr>
          <w:ilvl w:val="0"/>
          <w:numId w:val="38"/>
        </w:numPr>
        <w:tabs>
          <w:tab w:val="left" w:pos="720"/>
        </w:tabs>
        <w:spacing w:line="240" w:lineRule="auto"/>
        <w:ind w:left="-360" w:firstLine="360"/>
        <w:rPr>
          <w:rFonts w:ascii="Times New Roman" w:hAnsi="Times New Roman"/>
          <w:color w:val="000000"/>
        </w:rPr>
      </w:pPr>
      <w:r w:rsidRPr="00586425">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B94A40" w:rsidRPr="00586425" w:rsidRDefault="00B94A40" w:rsidP="00BF66F4">
      <w:pPr>
        <w:pStyle w:val="S9"/>
        <w:numPr>
          <w:ilvl w:val="0"/>
          <w:numId w:val="38"/>
        </w:numPr>
        <w:tabs>
          <w:tab w:val="left" w:pos="720"/>
        </w:tabs>
        <w:spacing w:line="240" w:lineRule="auto"/>
        <w:ind w:left="-360" w:firstLine="360"/>
        <w:rPr>
          <w:rFonts w:ascii="Times New Roman" w:hAnsi="Times New Roman"/>
          <w:color w:val="000000"/>
        </w:rPr>
      </w:pPr>
    </w:p>
    <w:tbl>
      <w:tblPr>
        <w:tblW w:w="5000" w:type="pct"/>
        <w:tblInd w:w="-318" w:type="dxa"/>
        <w:tblLayout w:type="fixed"/>
        <w:tblLook w:val="00A0"/>
      </w:tblPr>
      <w:tblGrid>
        <w:gridCol w:w="857"/>
        <w:gridCol w:w="4106"/>
        <w:gridCol w:w="491"/>
        <w:gridCol w:w="719"/>
        <w:gridCol w:w="717"/>
        <w:gridCol w:w="717"/>
        <w:gridCol w:w="719"/>
        <w:gridCol w:w="753"/>
        <w:gridCol w:w="14"/>
        <w:gridCol w:w="843"/>
      </w:tblGrid>
      <w:tr w:rsidR="0059342F" w:rsidRPr="00586425" w:rsidTr="00900598">
        <w:trPr>
          <w:cantSplit/>
          <w:trHeight w:val="1134"/>
        </w:trPr>
        <w:tc>
          <w:tcPr>
            <w:tcW w:w="431" w:type="pct"/>
            <w:tcBorders>
              <w:top w:val="single" w:sz="4" w:space="0" w:color="auto"/>
              <w:left w:val="single" w:sz="4" w:space="0" w:color="auto"/>
              <w:bottom w:val="single" w:sz="4" w:space="0" w:color="auto"/>
              <w:right w:val="single" w:sz="4" w:space="0" w:color="auto"/>
            </w:tcBorders>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 п/п</w:t>
            </w:r>
          </w:p>
        </w:tc>
        <w:tc>
          <w:tcPr>
            <w:tcW w:w="2066" w:type="pct"/>
            <w:tcBorders>
              <w:top w:val="single" w:sz="4" w:space="0" w:color="auto"/>
              <w:left w:val="nil"/>
              <w:bottom w:val="single" w:sz="4" w:space="0" w:color="auto"/>
              <w:right w:val="single" w:sz="4" w:space="0" w:color="auto"/>
            </w:tcBorders>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Показатели</w:t>
            </w:r>
          </w:p>
        </w:tc>
        <w:tc>
          <w:tcPr>
            <w:tcW w:w="247" w:type="pct"/>
            <w:tcBorders>
              <w:top w:val="single" w:sz="4" w:space="0" w:color="auto"/>
              <w:left w:val="nil"/>
              <w:bottom w:val="single" w:sz="4" w:space="0" w:color="auto"/>
              <w:right w:val="single" w:sz="4" w:space="0" w:color="auto"/>
            </w:tcBorders>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Ед</w:t>
            </w:r>
            <w:r w:rsidR="0059342F" w:rsidRPr="00537496">
              <w:rPr>
                <w:rFonts w:ascii="Times New Roman" w:hAnsi="Times New Roman"/>
                <w:sz w:val="24"/>
                <w:szCs w:val="24"/>
                <w:lang w:val="ru-RU"/>
              </w:rPr>
              <w:t>.</w:t>
            </w:r>
            <w:r w:rsidRPr="00537496">
              <w:rPr>
                <w:rFonts w:ascii="Times New Roman" w:hAnsi="Times New Roman"/>
                <w:sz w:val="24"/>
                <w:szCs w:val="24"/>
                <w:lang w:val="ru-RU"/>
              </w:rPr>
              <w:t xml:space="preserve"> изм</w:t>
            </w:r>
            <w:r w:rsidR="0059342F" w:rsidRPr="00537496">
              <w:rPr>
                <w:rFonts w:ascii="Times New Roman" w:hAnsi="Times New Roman"/>
                <w:sz w:val="24"/>
                <w:szCs w:val="24"/>
                <w:lang w:val="ru-RU"/>
              </w:rPr>
              <w:t>.</w:t>
            </w:r>
          </w:p>
        </w:tc>
        <w:tc>
          <w:tcPr>
            <w:tcW w:w="362" w:type="pct"/>
            <w:tcBorders>
              <w:top w:val="single" w:sz="4" w:space="0" w:color="auto"/>
              <w:left w:val="nil"/>
              <w:bottom w:val="single" w:sz="4" w:space="0" w:color="auto"/>
              <w:right w:val="single" w:sz="4" w:space="0" w:color="auto"/>
            </w:tcBorders>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2016</w:t>
            </w:r>
          </w:p>
        </w:tc>
        <w:tc>
          <w:tcPr>
            <w:tcW w:w="361" w:type="pct"/>
            <w:tcBorders>
              <w:top w:val="single" w:sz="4" w:space="0" w:color="auto"/>
              <w:left w:val="nil"/>
              <w:bottom w:val="single" w:sz="4" w:space="0" w:color="auto"/>
              <w:right w:val="single" w:sz="4" w:space="0" w:color="auto"/>
            </w:tcBorders>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2017</w:t>
            </w:r>
          </w:p>
        </w:tc>
        <w:tc>
          <w:tcPr>
            <w:tcW w:w="361" w:type="pct"/>
            <w:tcBorders>
              <w:top w:val="single" w:sz="4" w:space="0" w:color="auto"/>
              <w:left w:val="nil"/>
              <w:bottom w:val="single" w:sz="4" w:space="0" w:color="auto"/>
              <w:right w:val="single" w:sz="4" w:space="0" w:color="auto"/>
            </w:tcBorders>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2018</w:t>
            </w:r>
          </w:p>
        </w:tc>
        <w:tc>
          <w:tcPr>
            <w:tcW w:w="362" w:type="pct"/>
            <w:tcBorders>
              <w:top w:val="single" w:sz="4" w:space="0" w:color="auto"/>
              <w:left w:val="nil"/>
              <w:bottom w:val="single" w:sz="4" w:space="0" w:color="auto"/>
              <w:right w:val="single" w:sz="4" w:space="0" w:color="auto"/>
            </w:tcBorders>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2019</w:t>
            </w:r>
          </w:p>
        </w:tc>
        <w:tc>
          <w:tcPr>
            <w:tcW w:w="379" w:type="pct"/>
            <w:tcBorders>
              <w:top w:val="single" w:sz="4" w:space="0" w:color="auto"/>
              <w:left w:val="nil"/>
              <w:bottom w:val="single" w:sz="4" w:space="0" w:color="auto"/>
              <w:right w:val="single" w:sz="4" w:space="0" w:color="auto"/>
            </w:tcBorders>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2020</w:t>
            </w:r>
          </w:p>
        </w:tc>
        <w:tc>
          <w:tcPr>
            <w:tcW w:w="432" w:type="pct"/>
            <w:gridSpan w:val="2"/>
            <w:tcBorders>
              <w:top w:val="single" w:sz="4" w:space="0" w:color="auto"/>
              <w:left w:val="nil"/>
              <w:bottom w:val="single" w:sz="4" w:space="0" w:color="auto"/>
              <w:right w:val="single" w:sz="4" w:space="0" w:color="auto"/>
            </w:tcBorders>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2021-2030</w:t>
            </w:r>
          </w:p>
        </w:tc>
      </w:tr>
      <w:tr w:rsidR="0059342F" w:rsidRPr="00586425" w:rsidTr="00900598">
        <w:trPr>
          <w:cantSplit/>
          <w:trHeight w:val="1134"/>
        </w:trPr>
        <w:tc>
          <w:tcPr>
            <w:tcW w:w="431" w:type="pct"/>
            <w:tcBorders>
              <w:top w:val="nil"/>
              <w:left w:val="single" w:sz="4" w:space="0" w:color="auto"/>
              <w:bottom w:val="single" w:sz="4" w:space="0" w:color="auto"/>
              <w:right w:val="single" w:sz="4" w:space="0" w:color="auto"/>
            </w:tcBorders>
            <w:shd w:val="clear" w:color="000000" w:fill="FFFFFF"/>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1)</w:t>
            </w:r>
          </w:p>
        </w:tc>
        <w:tc>
          <w:tcPr>
            <w:tcW w:w="2066" w:type="pct"/>
            <w:tcBorders>
              <w:top w:val="nil"/>
              <w:left w:val="nil"/>
              <w:bottom w:val="single" w:sz="4" w:space="0" w:color="auto"/>
              <w:right w:val="single" w:sz="4" w:space="0" w:color="auto"/>
            </w:tcBorders>
            <w:shd w:val="clear" w:color="000000" w:fill="FFFFFF"/>
            <w:vAlign w:val="center"/>
          </w:tcPr>
          <w:p w:rsidR="00457684" w:rsidRPr="00537496" w:rsidRDefault="00457684" w:rsidP="00900598">
            <w:pPr>
              <w:pStyle w:val="af4"/>
              <w:tabs>
                <w:tab w:val="left" w:pos="720"/>
              </w:tabs>
              <w:ind w:left="28" w:hanging="28"/>
              <w:rPr>
                <w:rFonts w:ascii="Times New Roman" w:hAnsi="Times New Roman"/>
                <w:sz w:val="24"/>
                <w:szCs w:val="24"/>
                <w:lang w:val="ru-RU"/>
              </w:rPr>
            </w:pPr>
            <w:r w:rsidRPr="00537496">
              <w:rPr>
                <w:rFonts w:ascii="Times New Roman" w:hAnsi="Times New Roman"/>
                <w:sz w:val="24"/>
                <w:szCs w:val="24"/>
                <w:lang w:val="ru-RU"/>
              </w:rPr>
              <w:t>Ремонт автомобильных дорог общего пользования местного значения</w:t>
            </w:r>
          </w:p>
        </w:tc>
        <w:tc>
          <w:tcPr>
            <w:tcW w:w="247" w:type="pct"/>
            <w:tcBorders>
              <w:top w:val="nil"/>
              <w:left w:val="nil"/>
              <w:bottom w:val="single" w:sz="4" w:space="0" w:color="auto"/>
              <w:right w:val="single" w:sz="4" w:space="0" w:color="auto"/>
            </w:tcBorders>
            <w:shd w:val="clear" w:color="000000" w:fill="FFFFFF"/>
            <w:vAlign w:val="center"/>
          </w:tcPr>
          <w:p w:rsidR="00457684" w:rsidRPr="00537496" w:rsidRDefault="00900598" w:rsidP="00F62D07">
            <w:pPr>
              <w:pStyle w:val="af4"/>
              <w:tabs>
                <w:tab w:val="left" w:pos="720"/>
              </w:tabs>
              <w:ind w:left="-360" w:firstLine="360"/>
              <w:rPr>
                <w:rFonts w:ascii="Times New Roman" w:hAnsi="Times New Roman"/>
                <w:sz w:val="24"/>
                <w:szCs w:val="24"/>
                <w:lang w:val="ru-RU"/>
              </w:rPr>
            </w:pPr>
            <w:r>
              <w:rPr>
                <w:rFonts w:ascii="Times New Roman" w:hAnsi="Times New Roman"/>
                <w:sz w:val="24"/>
                <w:szCs w:val="24"/>
                <w:lang w:val="ru-RU"/>
              </w:rPr>
              <w:t>км</w:t>
            </w:r>
          </w:p>
        </w:tc>
        <w:tc>
          <w:tcPr>
            <w:tcW w:w="362" w:type="pct"/>
            <w:tcBorders>
              <w:top w:val="nil"/>
              <w:left w:val="nil"/>
              <w:bottom w:val="single" w:sz="4" w:space="0" w:color="auto"/>
              <w:right w:val="single" w:sz="4" w:space="0" w:color="auto"/>
            </w:tcBorders>
            <w:vAlign w:val="center"/>
          </w:tcPr>
          <w:p w:rsidR="00457684" w:rsidRPr="00537496" w:rsidRDefault="00940580"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1,7</w:t>
            </w:r>
          </w:p>
        </w:tc>
        <w:tc>
          <w:tcPr>
            <w:tcW w:w="361" w:type="pct"/>
            <w:tcBorders>
              <w:top w:val="nil"/>
              <w:left w:val="nil"/>
              <w:bottom w:val="single" w:sz="4" w:space="0" w:color="auto"/>
              <w:right w:val="single" w:sz="4" w:space="0" w:color="auto"/>
            </w:tcBorders>
            <w:shd w:val="clear" w:color="000000" w:fill="FFFFFF"/>
            <w:vAlign w:val="center"/>
          </w:tcPr>
          <w:p w:rsidR="00457684" w:rsidRPr="00537496" w:rsidRDefault="00940580"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1,5</w:t>
            </w:r>
          </w:p>
        </w:tc>
        <w:tc>
          <w:tcPr>
            <w:tcW w:w="361" w:type="pct"/>
            <w:tcBorders>
              <w:top w:val="nil"/>
              <w:left w:val="nil"/>
              <w:bottom w:val="single" w:sz="4" w:space="0" w:color="auto"/>
              <w:right w:val="single" w:sz="4" w:space="0" w:color="auto"/>
            </w:tcBorders>
            <w:shd w:val="clear" w:color="000000" w:fill="FFFFFF"/>
            <w:noWrap/>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2,0</w:t>
            </w:r>
          </w:p>
        </w:tc>
        <w:tc>
          <w:tcPr>
            <w:tcW w:w="362" w:type="pct"/>
            <w:tcBorders>
              <w:top w:val="nil"/>
              <w:left w:val="nil"/>
              <w:bottom w:val="single" w:sz="4" w:space="0" w:color="auto"/>
              <w:right w:val="single" w:sz="4" w:space="0" w:color="auto"/>
            </w:tcBorders>
            <w:shd w:val="clear" w:color="000000" w:fill="FFFFFF"/>
            <w:noWrap/>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2,0</w:t>
            </w:r>
          </w:p>
        </w:tc>
        <w:tc>
          <w:tcPr>
            <w:tcW w:w="386" w:type="pct"/>
            <w:gridSpan w:val="2"/>
            <w:tcBorders>
              <w:top w:val="nil"/>
              <w:left w:val="nil"/>
              <w:bottom w:val="single" w:sz="4" w:space="0" w:color="auto"/>
              <w:right w:val="single" w:sz="4" w:space="0" w:color="auto"/>
            </w:tcBorders>
            <w:shd w:val="clear" w:color="000000" w:fill="FFFFFF"/>
            <w:noWrap/>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2,0</w:t>
            </w:r>
          </w:p>
        </w:tc>
        <w:tc>
          <w:tcPr>
            <w:tcW w:w="425" w:type="pct"/>
            <w:tcBorders>
              <w:top w:val="nil"/>
              <w:left w:val="nil"/>
              <w:bottom w:val="single" w:sz="4" w:space="0" w:color="auto"/>
              <w:right w:val="single" w:sz="4" w:space="0" w:color="auto"/>
            </w:tcBorders>
            <w:shd w:val="clear" w:color="000000" w:fill="FFFFFF"/>
            <w:noWrap/>
            <w:vAlign w:val="center"/>
          </w:tcPr>
          <w:p w:rsidR="00457684" w:rsidRPr="00537496" w:rsidRDefault="00B94A40"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20,0</w:t>
            </w:r>
          </w:p>
        </w:tc>
      </w:tr>
      <w:tr w:rsidR="0059342F" w:rsidRPr="00586425" w:rsidTr="00900598">
        <w:trPr>
          <w:cantSplit/>
        </w:trPr>
        <w:tc>
          <w:tcPr>
            <w:tcW w:w="431" w:type="pct"/>
            <w:tcBorders>
              <w:top w:val="nil"/>
              <w:left w:val="single" w:sz="4" w:space="0" w:color="auto"/>
              <w:bottom w:val="single" w:sz="4" w:space="0" w:color="auto"/>
              <w:right w:val="single" w:sz="4" w:space="0" w:color="auto"/>
            </w:tcBorders>
            <w:shd w:val="clear" w:color="000000" w:fill="FFFFFF"/>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2)</w:t>
            </w:r>
          </w:p>
        </w:tc>
        <w:tc>
          <w:tcPr>
            <w:tcW w:w="2066" w:type="pct"/>
            <w:tcBorders>
              <w:top w:val="nil"/>
              <w:left w:val="nil"/>
              <w:bottom w:val="single" w:sz="4" w:space="0" w:color="auto"/>
              <w:right w:val="single" w:sz="4" w:space="0" w:color="auto"/>
            </w:tcBorders>
            <w:shd w:val="clear" w:color="000000" w:fill="FFFFFF"/>
            <w:vAlign w:val="center"/>
          </w:tcPr>
          <w:p w:rsidR="00457684" w:rsidRPr="00537496" w:rsidRDefault="00457684" w:rsidP="00900598">
            <w:pPr>
              <w:pStyle w:val="af4"/>
              <w:tabs>
                <w:tab w:val="left" w:pos="720"/>
              </w:tabs>
              <w:ind w:left="28" w:hanging="28"/>
              <w:rPr>
                <w:rFonts w:ascii="Times New Roman" w:hAnsi="Times New Roman"/>
                <w:sz w:val="24"/>
                <w:szCs w:val="24"/>
                <w:lang w:val="ru-RU"/>
              </w:rPr>
            </w:pPr>
            <w:r w:rsidRPr="00537496">
              <w:rPr>
                <w:rFonts w:ascii="Times New Roman" w:hAnsi="Times New Roman"/>
                <w:sz w:val="24"/>
                <w:szCs w:val="24"/>
                <w:lang w:val="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47" w:type="pct"/>
            <w:tcBorders>
              <w:top w:val="nil"/>
              <w:left w:val="nil"/>
              <w:bottom w:val="single" w:sz="4" w:space="0" w:color="auto"/>
              <w:right w:val="single" w:sz="4" w:space="0" w:color="auto"/>
            </w:tcBorders>
            <w:shd w:val="clear" w:color="000000" w:fill="FFFFFF"/>
            <w:vAlign w:val="center"/>
          </w:tcPr>
          <w:p w:rsidR="00457684" w:rsidRPr="00537496" w:rsidRDefault="00900598" w:rsidP="00F62D07">
            <w:pPr>
              <w:pStyle w:val="af4"/>
              <w:tabs>
                <w:tab w:val="left" w:pos="720"/>
              </w:tabs>
              <w:ind w:left="-360" w:firstLine="360"/>
              <w:rPr>
                <w:rFonts w:ascii="Times New Roman" w:hAnsi="Times New Roman"/>
                <w:sz w:val="24"/>
                <w:szCs w:val="24"/>
                <w:lang w:val="ru-RU"/>
              </w:rPr>
            </w:pPr>
            <w:r>
              <w:rPr>
                <w:rFonts w:ascii="Times New Roman" w:hAnsi="Times New Roman"/>
                <w:sz w:val="24"/>
                <w:szCs w:val="24"/>
                <w:lang w:val="ru-RU"/>
              </w:rPr>
              <w:t>%</w:t>
            </w:r>
          </w:p>
        </w:tc>
        <w:tc>
          <w:tcPr>
            <w:tcW w:w="362" w:type="pct"/>
            <w:tcBorders>
              <w:top w:val="nil"/>
              <w:left w:val="nil"/>
              <w:bottom w:val="single" w:sz="4" w:space="0" w:color="auto"/>
              <w:right w:val="single" w:sz="4" w:space="0" w:color="auto"/>
            </w:tcBorders>
            <w:shd w:val="clear" w:color="000000" w:fill="FFFFFF"/>
            <w:vAlign w:val="center"/>
          </w:tcPr>
          <w:p w:rsidR="00457684" w:rsidRPr="00537496" w:rsidRDefault="00940580"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65,1</w:t>
            </w:r>
          </w:p>
        </w:tc>
        <w:tc>
          <w:tcPr>
            <w:tcW w:w="361" w:type="pct"/>
            <w:tcBorders>
              <w:top w:val="nil"/>
              <w:left w:val="nil"/>
              <w:bottom w:val="single" w:sz="4" w:space="0" w:color="auto"/>
              <w:right w:val="single" w:sz="4" w:space="0" w:color="auto"/>
            </w:tcBorders>
            <w:shd w:val="clear" w:color="000000" w:fill="FFFFFF"/>
            <w:vAlign w:val="center"/>
          </w:tcPr>
          <w:p w:rsidR="00457684" w:rsidRPr="00537496" w:rsidRDefault="00940580"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62,2</w:t>
            </w:r>
          </w:p>
        </w:tc>
        <w:tc>
          <w:tcPr>
            <w:tcW w:w="361" w:type="pct"/>
            <w:tcBorders>
              <w:top w:val="nil"/>
              <w:left w:val="nil"/>
              <w:bottom w:val="single" w:sz="4" w:space="0" w:color="auto"/>
              <w:right w:val="single" w:sz="4" w:space="0" w:color="auto"/>
            </w:tcBorders>
            <w:shd w:val="clear" w:color="000000" w:fill="FFFFFF"/>
            <w:noWrap/>
            <w:vAlign w:val="center"/>
          </w:tcPr>
          <w:p w:rsidR="00457684" w:rsidRPr="00537496" w:rsidRDefault="00940580"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59,5</w:t>
            </w:r>
          </w:p>
        </w:tc>
        <w:tc>
          <w:tcPr>
            <w:tcW w:w="362" w:type="pct"/>
            <w:tcBorders>
              <w:top w:val="nil"/>
              <w:left w:val="nil"/>
              <w:bottom w:val="single" w:sz="4" w:space="0" w:color="auto"/>
              <w:right w:val="single" w:sz="4" w:space="0" w:color="auto"/>
            </w:tcBorders>
            <w:shd w:val="clear" w:color="000000" w:fill="FFFFFF"/>
            <w:noWrap/>
            <w:vAlign w:val="center"/>
          </w:tcPr>
          <w:p w:rsidR="00457684" w:rsidRPr="00537496" w:rsidRDefault="00940580"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56,1</w:t>
            </w:r>
          </w:p>
        </w:tc>
        <w:tc>
          <w:tcPr>
            <w:tcW w:w="386" w:type="pct"/>
            <w:gridSpan w:val="2"/>
            <w:tcBorders>
              <w:top w:val="nil"/>
              <w:left w:val="nil"/>
              <w:bottom w:val="single" w:sz="4" w:space="0" w:color="auto"/>
              <w:right w:val="single" w:sz="4" w:space="0" w:color="auto"/>
            </w:tcBorders>
            <w:shd w:val="clear" w:color="000000" w:fill="FFFFFF"/>
            <w:noWrap/>
            <w:vAlign w:val="center"/>
          </w:tcPr>
          <w:p w:rsidR="00457684" w:rsidRPr="00537496" w:rsidRDefault="00940580"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52,6</w:t>
            </w:r>
          </w:p>
        </w:tc>
        <w:tc>
          <w:tcPr>
            <w:tcW w:w="425" w:type="pct"/>
            <w:tcBorders>
              <w:top w:val="nil"/>
              <w:left w:val="nil"/>
              <w:bottom w:val="single" w:sz="4" w:space="0" w:color="auto"/>
              <w:right w:val="single" w:sz="4" w:space="0" w:color="auto"/>
            </w:tcBorders>
            <w:shd w:val="clear" w:color="000000" w:fill="FFFFFF"/>
            <w:noWrap/>
            <w:vAlign w:val="center"/>
          </w:tcPr>
          <w:p w:rsidR="00457684" w:rsidRPr="00537496" w:rsidRDefault="00940580"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17,9</w:t>
            </w:r>
          </w:p>
        </w:tc>
      </w:tr>
      <w:tr w:rsidR="0059342F" w:rsidRPr="00586425" w:rsidTr="00900598">
        <w:trPr>
          <w:cantSplit/>
        </w:trPr>
        <w:tc>
          <w:tcPr>
            <w:tcW w:w="431" w:type="pct"/>
            <w:tcBorders>
              <w:top w:val="nil"/>
              <w:left w:val="single" w:sz="4" w:space="0" w:color="auto"/>
              <w:bottom w:val="single" w:sz="4" w:space="0" w:color="auto"/>
              <w:right w:val="single" w:sz="4" w:space="0" w:color="auto"/>
            </w:tcBorders>
            <w:shd w:val="clear" w:color="000000" w:fill="FFFFFF"/>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lastRenderedPageBreak/>
              <w:t>3)</w:t>
            </w:r>
          </w:p>
        </w:tc>
        <w:tc>
          <w:tcPr>
            <w:tcW w:w="2066" w:type="pct"/>
            <w:tcBorders>
              <w:top w:val="nil"/>
              <w:left w:val="nil"/>
              <w:bottom w:val="single" w:sz="4" w:space="0" w:color="auto"/>
              <w:right w:val="single" w:sz="4" w:space="0" w:color="auto"/>
            </w:tcBorders>
            <w:shd w:val="clear" w:color="000000" w:fill="FFFFFF"/>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Доля ДТП, совершению которых сопутствовало наличие неудовлетворительных дорожных условий, в общем количестве ДТП</w:t>
            </w:r>
          </w:p>
        </w:tc>
        <w:tc>
          <w:tcPr>
            <w:tcW w:w="247" w:type="pct"/>
            <w:tcBorders>
              <w:top w:val="nil"/>
              <w:left w:val="nil"/>
              <w:bottom w:val="single" w:sz="4" w:space="0" w:color="auto"/>
              <w:right w:val="single" w:sz="4" w:space="0" w:color="auto"/>
            </w:tcBorders>
            <w:shd w:val="clear" w:color="000000" w:fill="FFFFFF"/>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w:t>
            </w:r>
          </w:p>
        </w:tc>
        <w:tc>
          <w:tcPr>
            <w:tcW w:w="362" w:type="pct"/>
            <w:tcBorders>
              <w:top w:val="nil"/>
              <w:left w:val="nil"/>
              <w:bottom w:val="single" w:sz="4" w:space="0" w:color="auto"/>
              <w:right w:val="single" w:sz="4" w:space="0" w:color="auto"/>
            </w:tcBorders>
            <w:shd w:val="clear" w:color="000000" w:fill="FFFFFF"/>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0</w:t>
            </w:r>
          </w:p>
        </w:tc>
        <w:tc>
          <w:tcPr>
            <w:tcW w:w="361" w:type="pct"/>
            <w:tcBorders>
              <w:top w:val="nil"/>
              <w:left w:val="nil"/>
              <w:bottom w:val="single" w:sz="4" w:space="0" w:color="auto"/>
              <w:right w:val="single" w:sz="4" w:space="0" w:color="auto"/>
            </w:tcBorders>
            <w:shd w:val="clear" w:color="000000" w:fill="FFFFFF"/>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0</w:t>
            </w:r>
          </w:p>
        </w:tc>
        <w:tc>
          <w:tcPr>
            <w:tcW w:w="361" w:type="pct"/>
            <w:tcBorders>
              <w:top w:val="nil"/>
              <w:left w:val="nil"/>
              <w:bottom w:val="single" w:sz="4" w:space="0" w:color="auto"/>
              <w:right w:val="single" w:sz="4" w:space="0" w:color="auto"/>
            </w:tcBorders>
            <w:shd w:val="clear" w:color="000000" w:fill="FFFFFF"/>
            <w:noWrap/>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0</w:t>
            </w:r>
          </w:p>
        </w:tc>
        <w:tc>
          <w:tcPr>
            <w:tcW w:w="362" w:type="pct"/>
            <w:tcBorders>
              <w:top w:val="nil"/>
              <w:left w:val="nil"/>
              <w:bottom w:val="single" w:sz="4" w:space="0" w:color="auto"/>
              <w:right w:val="single" w:sz="4" w:space="0" w:color="auto"/>
            </w:tcBorders>
            <w:shd w:val="clear" w:color="000000" w:fill="FFFFFF"/>
            <w:noWrap/>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0</w:t>
            </w:r>
          </w:p>
        </w:tc>
        <w:tc>
          <w:tcPr>
            <w:tcW w:w="386" w:type="pct"/>
            <w:gridSpan w:val="2"/>
            <w:tcBorders>
              <w:top w:val="nil"/>
              <w:left w:val="nil"/>
              <w:bottom w:val="single" w:sz="4" w:space="0" w:color="auto"/>
              <w:right w:val="single" w:sz="4" w:space="0" w:color="auto"/>
            </w:tcBorders>
            <w:shd w:val="clear" w:color="000000" w:fill="FFFFFF"/>
            <w:noWrap/>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0</w:t>
            </w:r>
          </w:p>
        </w:tc>
        <w:tc>
          <w:tcPr>
            <w:tcW w:w="425" w:type="pct"/>
            <w:tcBorders>
              <w:top w:val="nil"/>
              <w:left w:val="nil"/>
              <w:bottom w:val="single" w:sz="4" w:space="0" w:color="auto"/>
              <w:right w:val="single" w:sz="4" w:space="0" w:color="auto"/>
            </w:tcBorders>
            <w:shd w:val="clear" w:color="000000" w:fill="FFFFFF"/>
            <w:noWrap/>
            <w:vAlign w:val="center"/>
          </w:tcPr>
          <w:p w:rsidR="00457684" w:rsidRPr="00537496" w:rsidRDefault="00457684" w:rsidP="00F62D07">
            <w:pPr>
              <w:pStyle w:val="af4"/>
              <w:tabs>
                <w:tab w:val="left" w:pos="720"/>
              </w:tabs>
              <w:ind w:left="-360" w:firstLine="360"/>
              <w:rPr>
                <w:rFonts w:ascii="Times New Roman" w:hAnsi="Times New Roman"/>
                <w:sz w:val="24"/>
                <w:szCs w:val="24"/>
                <w:lang w:val="ru-RU"/>
              </w:rPr>
            </w:pPr>
            <w:r w:rsidRPr="00537496">
              <w:rPr>
                <w:rFonts w:ascii="Times New Roman" w:hAnsi="Times New Roman"/>
                <w:sz w:val="24"/>
                <w:szCs w:val="24"/>
                <w:lang w:val="ru-RU"/>
              </w:rPr>
              <w:t>0</w:t>
            </w:r>
          </w:p>
        </w:tc>
      </w:tr>
    </w:tbl>
    <w:p w:rsidR="00457684" w:rsidRPr="00586425" w:rsidRDefault="00457684" w:rsidP="00F62D07">
      <w:pPr>
        <w:pStyle w:val="S9"/>
        <w:tabs>
          <w:tab w:val="left" w:pos="720"/>
        </w:tabs>
        <w:spacing w:after="120"/>
        <w:ind w:left="-360" w:firstLine="360"/>
        <w:rPr>
          <w:rFonts w:ascii="Times New Roman" w:hAnsi="Times New Roman"/>
          <w:highlight w:val="yellow"/>
        </w:rPr>
      </w:pPr>
    </w:p>
    <w:p w:rsidR="00457684" w:rsidRPr="00586425" w:rsidRDefault="00457684" w:rsidP="00F62D07">
      <w:pPr>
        <w:pStyle w:val="S9"/>
        <w:tabs>
          <w:tab w:val="left" w:pos="720"/>
        </w:tabs>
        <w:spacing w:line="240" w:lineRule="auto"/>
        <w:ind w:left="-360" w:firstLine="360"/>
        <w:rPr>
          <w:rFonts w:ascii="Times New Roman" w:hAnsi="Times New Roman"/>
        </w:rPr>
      </w:pPr>
      <w:r w:rsidRPr="00586425">
        <w:rPr>
          <w:rFonts w:ascii="Times New Roman" w:hAnsi="Times New Roman"/>
        </w:rPr>
        <w:t xml:space="preserve">Целевые показатели развития транспортной инфраструктуры </w:t>
      </w:r>
      <w:r w:rsidR="00B94A40" w:rsidRPr="00586425">
        <w:rPr>
          <w:rFonts w:ascii="Times New Roman" w:hAnsi="Times New Roman"/>
        </w:rPr>
        <w:t xml:space="preserve">городского поселения Любим </w:t>
      </w:r>
      <w:r w:rsidRPr="00586425">
        <w:rPr>
          <w:rFonts w:ascii="Times New Roman" w:hAnsi="Times New Roman"/>
        </w:rPr>
        <w:t xml:space="preserve"> представлены в таблице</w:t>
      </w:r>
      <w:r w:rsidR="00B94A40" w:rsidRPr="00586425">
        <w:rPr>
          <w:rFonts w:ascii="Times New Roman" w:hAnsi="Times New Roman"/>
        </w:rPr>
        <w:t xml:space="preserve"> </w:t>
      </w:r>
    </w:p>
    <w:p w:rsidR="00B94A40" w:rsidRPr="00586425" w:rsidRDefault="00B94A40" w:rsidP="00F62D07">
      <w:pPr>
        <w:pStyle w:val="S9"/>
        <w:tabs>
          <w:tab w:val="left" w:pos="720"/>
        </w:tabs>
        <w:spacing w:line="240" w:lineRule="auto"/>
        <w:ind w:left="-360" w:firstLine="360"/>
        <w:rPr>
          <w:rFonts w:ascii="Times New Roman" w:hAnsi="Times New Roman"/>
        </w:rPr>
      </w:pPr>
    </w:p>
    <w:tbl>
      <w:tblPr>
        <w:tblW w:w="9795" w:type="dxa"/>
        <w:jc w:val="center"/>
        <w:tblLayout w:type="fixed"/>
        <w:tblLook w:val="00A0"/>
      </w:tblPr>
      <w:tblGrid>
        <w:gridCol w:w="841"/>
        <w:gridCol w:w="3838"/>
        <w:gridCol w:w="1920"/>
        <w:gridCol w:w="1701"/>
        <w:gridCol w:w="1495"/>
      </w:tblGrid>
      <w:tr w:rsidR="00457684" w:rsidRPr="00586425"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b/>
                <w:sz w:val="24"/>
                <w:szCs w:val="24"/>
                <w:lang w:val="ru-RU"/>
              </w:rPr>
            </w:pPr>
            <w:r w:rsidRPr="00537496">
              <w:rPr>
                <w:rFonts w:ascii="Times New Roman" w:hAnsi="Times New Roman"/>
                <w:b/>
                <w:sz w:val="24"/>
                <w:szCs w:val="24"/>
                <w:lang w:val="ru-RU"/>
              </w:rPr>
              <w:t>№ п/п</w:t>
            </w:r>
          </w:p>
        </w:tc>
        <w:tc>
          <w:tcPr>
            <w:tcW w:w="3838"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b/>
                <w:sz w:val="24"/>
                <w:szCs w:val="24"/>
                <w:lang w:val="ru-RU"/>
              </w:rPr>
            </w:pPr>
            <w:r w:rsidRPr="00537496">
              <w:rPr>
                <w:rFonts w:ascii="Times New Roman" w:hAnsi="Times New Roman"/>
                <w:b/>
                <w:sz w:val="24"/>
                <w:szCs w:val="24"/>
                <w:lang w:val="ru-RU"/>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b/>
                <w:sz w:val="24"/>
                <w:szCs w:val="24"/>
                <w:lang w:val="ru-RU"/>
              </w:rPr>
            </w:pPr>
            <w:r w:rsidRPr="00537496">
              <w:rPr>
                <w:rFonts w:ascii="Times New Roman" w:hAnsi="Times New Roman"/>
                <w:b/>
                <w:sz w:val="24"/>
                <w:szCs w:val="24"/>
                <w:lang w:val="ru-RU"/>
              </w:rPr>
              <w:t>Единица измерения</w:t>
            </w:r>
          </w:p>
        </w:tc>
        <w:tc>
          <w:tcPr>
            <w:tcW w:w="1701"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b/>
                <w:sz w:val="24"/>
                <w:szCs w:val="24"/>
                <w:lang w:val="ru-RU"/>
              </w:rPr>
            </w:pPr>
            <w:r w:rsidRPr="00537496">
              <w:rPr>
                <w:rFonts w:ascii="Times New Roman" w:hAnsi="Times New Roman"/>
                <w:b/>
                <w:sz w:val="24"/>
                <w:szCs w:val="24"/>
                <w:lang w:val="ru-RU"/>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tcPr>
          <w:p w:rsidR="00457684" w:rsidRPr="00537496" w:rsidRDefault="00457684" w:rsidP="00F62D07">
            <w:pPr>
              <w:pStyle w:val="af4"/>
              <w:tabs>
                <w:tab w:val="left" w:pos="720"/>
              </w:tabs>
              <w:spacing w:after="120"/>
              <w:ind w:left="-360" w:firstLine="360"/>
              <w:rPr>
                <w:rFonts w:ascii="Times New Roman" w:hAnsi="Times New Roman"/>
                <w:b/>
                <w:sz w:val="24"/>
                <w:szCs w:val="24"/>
                <w:lang w:val="ru-RU"/>
              </w:rPr>
            </w:pPr>
            <w:r w:rsidRPr="00537496">
              <w:rPr>
                <w:rFonts w:ascii="Times New Roman" w:hAnsi="Times New Roman"/>
                <w:b/>
                <w:sz w:val="24"/>
                <w:szCs w:val="24"/>
                <w:lang w:val="ru-RU"/>
              </w:rPr>
              <w:t>Расчетный срок</w:t>
            </w:r>
          </w:p>
        </w:tc>
      </w:tr>
      <w:tr w:rsidR="00457684" w:rsidRPr="00586425"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tcPr>
          <w:p w:rsidR="00457684" w:rsidRPr="00537496" w:rsidRDefault="00457684" w:rsidP="00F62D07">
            <w:pPr>
              <w:pStyle w:val="af4"/>
              <w:tabs>
                <w:tab w:val="left" w:pos="720"/>
              </w:tabs>
              <w:spacing w:after="120"/>
              <w:ind w:left="-360" w:firstLine="360"/>
              <w:rPr>
                <w:rFonts w:ascii="Times New Roman" w:hAnsi="Times New Roman"/>
                <w:b/>
                <w:sz w:val="24"/>
                <w:szCs w:val="24"/>
                <w:lang w:val="ru-RU"/>
              </w:rPr>
            </w:pPr>
            <w:r w:rsidRPr="00537496">
              <w:rPr>
                <w:rFonts w:ascii="Times New Roman" w:hAnsi="Times New Roman"/>
                <w:b/>
                <w:sz w:val="24"/>
                <w:szCs w:val="24"/>
                <w:lang w:val="ru-RU"/>
              </w:rPr>
              <w:t>НАСЕЛЕНИЕ</w:t>
            </w:r>
          </w:p>
        </w:tc>
      </w:tr>
      <w:tr w:rsidR="00457684" w:rsidRPr="00586425" w:rsidTr="00381235">
        <w:trPr>
          <w:trHeight w:val="56"/>
          <w:jc w:val="center"/>
        </w:trPr>
        <w:tc>
          <w:tcPr>
            <w:tcW w:w="841" w:type="dxa"/>
            <w:tcBorders>
              <w:top w:val="nil"/>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1</w:t>
            </w:r>
          </w:p>
        </w:tc>
        <w:tc>
          <w:tcPr>
            <w:tcW w:w="3838" w:type="dxa"/>
            <w:tcBorders>
              <w:top w:val="nil"/>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чел.</w:t>
            </w:r>
          </w:p>
        </w:tc>
        <w:tc>
          <w:tcPr>
            <w:tcW w:w="1701" w:type="dxa"/>
            <w:tcBorders>
              <w:top w:val="nil"/>
              <w:left w:val="single" w:sz="4" w:space="0" w:color="000000"/>
              <w:bottom w:val="single" w:sz="4" w:space="0" w:color="000000"/>
              <w:right w:val="nil"/>
            </w:tcBorders>
            <w:vAlign w:val="center"/>
          </w:tcPr>
          <w:p w:rsidR="00457684" w:rsidRPr="00537496" w:rsidRDefault="00B94A40"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6700</w:t>
            </w:r>
          </w:p>
        </w:tc>
        <w:tc>
          <w:tcPr>
            <w:tcW w:w="1495" w:type="dxa"/>
            <w:tcBorders>
              <w:top w:val="nil"/>
              <w:left w:val="single" w:sz="4" w:space="0" w:color="000000"/>
              <w:bottom w:val="single" w:sz="4" w:space="0" w:color="000000"/>
              <w:right w:val="single" w:sz="4" w:space="0" w:color="000000"/>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6500</w:t>
            </w:r>
          </w:p>
        </w:tc>
      </w:tr>
      <w:tr w:rsidR="00457684" w:rsidRPr="00586425"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tcPr>
          <w:p w:rsidR="00457684" w:rsidRPr="00537496" w:rsidRDefault="00457684" w:rsidP="00F62D07">
            <w:pPr>
              <w:pStyle w:val="af4"/>
              <w:tabs>
                <w:tab w:val="left" w:pos="720"/>
              </w:tabs>
              <w:spacing w:after="120"/>
              <w:ind w:left="-360" w:firstLine="360"/>
              <w:rPr>
                <w:rFonts w:ascii="Times New Roman" w:hAnsi="Times New Roman"/>
                <w:b/>
                <w:sz w:val="24"/>
                <w:szCs w:val="24"/>
                <w:lang w:val="ru-RU"/>
              </w:rPr>
            </w:pPr>
            <w:r w:rsidRPr="00537496">
              <w:rPr>
                <w:rFonts w:ascii="Times New Roman" w:hAnsi="Times New Roman"/>
                <w:b/>
                <w:sz w:val="24"/>
                <w:szCs w:val="24"/>
                <w:lang w:val="ru-RU"/>
              </w:rPr>
              <w:t>ТРАНСПОРТНАЯ ИНФРАСТРУКТУРА</w:t>
            </w:r>
          </w:p>
        </w:tc>
      </w:tr>
      <w:tr w:rsidR="00457684" w:rsidRPr="00586425"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2.1</w:t>
            </w:r>
          </w:p>
        </w:tc>
        <w:tc>
          <w:tcPr>
            <w:tcW w:w="3838"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Протяженность линий общественного пассажирского транспорта</w:t>
            </w:r>
            <w:r w:rsidR="00E03D25" w:rsidRPr="00537496">
              <w:rPr>
                <w:rFonts w:ascii="Times New Roman" w:hAnsi="Times New Roman"/>
                <w:sz w:val="24"/>
                <w:szCs w:val="24"/>
                <w:lang w:val="ru-RU"/>
              </w:rPr>
              <w:t xml:space="preserve"> (городской маршрут)</w:t>
            </w:r>
          </w:p>
        </w:tc>
        <w:tc>
          <w:tcPr>
            <w:tcW w:w="1920" w:type="dxa"/>
            <w:tcBorders>
              <w:top w:val="single" w:sz="4" w:space="0" w:color="000000"/>
              <w:left w:val="single" w:sz="4" w:space="0" w:color="000000"/>
              <w:bottom w:val="single" w:sz="4" w:space="0" w:color="000000"/>
              <w:right w:val="nil"/>
            </w:tcBorders>
            <w:vAlign w:val="center"/>
          </w:tcPr>
          <w:p w:rsidR="00457684" w:rsidRPr="00537496" w:rsidRDefault="00E03D25"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км</w:t>
            </w:r>
          </w:p>
        </w:tc>
        <w:tc>
          <w:tcPr>
            <w:tcW w:w="1701" w:type="dxa"/>
            <w:tcBorders>
              <w:top w:val="single" w:sz="4" w:space="0" w:color="000000"/>
              <w:left w:val="single" w:sz="4" w:space="0" w:color="000000"/>
              <w:bottom w:val="single" w:sz="4" w:space="0" w:color="000000"/>
              <w:right w:val="nil"/>
            </w:tcBorders>
            <w:vAlign w:val="center"/>
          </w:tcPr>
          <w:p w:rsidR="00457684" w:rsidRPr="00537496" w:rsidRDefault="00E03D25"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9,56</w:t>
            </w:r>
          </w:p>
        </w:tc>
        <w:tc>
          <w:tcPr>
            <w:tcW w:w="1495" w:type="dxa"/>
            <w:tcBorders>
              <w:top w:val="single" w:sz="4" w:space="0" w:color="000000"/>
              <w:left w:val="single" w:sz="4" w:space="0" w:color="000000"/>
              <w:bottom w:val="single" w:sz="4" w:space="0" w:color="000000"/>
              <w:right w:val="single" w:sz="4" w:space="0" w:color="000000"/>
            </w:tcBorders>
            <w:vAlign w:val="center"/>
          </w:tcPr>
          <w:p w:rsidR="00457684" w:rsidRPr="00537496" w:rsidRDefault="00E03D25"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12,0</w:t>
            </w:r>
          </w:p>
        </w:tc>
      </w:tr>
      <w:tr w:rsidR="00457684" w:rsidRPr="00586425"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2.2</w:t>
            </w:r>
          </w:p>
        </w:tc>
        <w:tc>
          <w:tcPr>
            <w:tcW w:w="3838"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км</w:t>
            </w:r>
          </w:p>
        </w:tc>
        <w:tc>
          <w:tcPr>
            <w:tcW w:w="1701" w:type="dxa"/>
            <w:tcBorders>
              <w:top w:val="single" w:sz="4" w:space="0" w:color="000000"/>
              <w:left w:val="single" w:sz="4" w:space="0" w:color="000000"/>
              <w:bottom w:val="single" w:sz="4" w:space="0" w:color="000000"/>
              <w:right w:val="nil"/>
            </w:tcBorders>
            <w:vAlign w:val="center"/>
          </w:tcPr>
          <w:p w:rsidR="00457684" w:rsidRPr="00537496" w:rsidRDefault="0059342F"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57,60</w:t>
            </w:r>
          </w:p>
        </w:tc>
        <w:tc>
          <w:tcPr>
            <w:tcW w:w="1495" w:type="dxa"/>
            <w:tcBorders>
              <w:top w:val="single" w:sz="4" w:space="0" w:color="000000"/>
              <w:left w:val="single" w:sz="4" w:space="0" w:color="000000"/>
              <w:bottom w:val="single" w:sz="4" w:space="0" w:color="000000"/>
              <w:right w:val="single" w:sz="4" w:space="0" w:color="000000"/>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6</w:t>
            </w:r>
            <w:r w:rsidR="00B94A40" w:rsidRPr="00537496">
              <w:rPr>
                <w:rFonts w:ascii="Times New Roman" w:hAnsi="Times New Roman"/>
                <w:sz w:val="24"/>
                <w:szCs w:val="24"/>
                <w:lang w:val="ru-RU"/>
              </w:rPr>
              <w:t>0</w:t>
            </w:r>
            <w:r w:rsidRPr="00537496">
              <w:rPr>
                <w:rFonts w:ascii="Times New Roman" w:hAnsi="Times New Roman"/>
                <w:sz w:val="24"/>
                <w:szCs w:val="24"/>
                <w:lang w:val="ru-RU"/>
              </w:rPr>
              <w:t>,5</w:t>
            </w:r>
          </w:p>
        </w:tc>
      </w:tr>
      <w:tr w:rsidR="00457684" w:rsidRPr="00586425"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2.3</w:t>
            </w:r>
          </w:p>
        </w:tc>
        <w:tc>
          <w:tcPr>
            <w:tcW w:w="3838"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км</w:t>
            </w:r>
          </w:p>
        </w:tc>
        <w:tc>
          <w:tcPr>
            <w:tcW w:w="1701" w:type="dxa"/>
            <w:tcBorders>
              <w:top w:val="single" w:sz="4" w:space="0" w:color="000000"/>
              <w:left w:val="single" w:sz="4" w:space="0" w:color="000000"/>
              <w:bottom w:val="single" w:sz="4" w:space="0" w:color="000000"/>
              <w:right w:val="nil"/>
            </w:tcBorders>
            <w:vAlign w:val="center"/>
          </w:tcPr>
          <w:p w:rsidR="00457684" w:rsidRPr="00537496" w:rsidRDefault="0059342F"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38,46</w:t>
            </w:r>
          </w:p>
        </w:tc>
        <w:tc>
          <w:tcPr>
            <w:tcW w:w="1495" w:type="dxa"/>
            <w:tcBorders>
              <w:top w:val="single" w:sz="4" w:space="0" w:color="000000"/>
              <w:left w:val="single" w:sz="4" w:space="0" w:color="000000"/>
              <w:bottom w:val="single" w:sz="4" w:space="0" w:color="000000"/>
              <w:right w:val="single" w:sz="4" w:space="0" w:color="000000"/>
            </w:tcBorders>
            <w:vAlign w:val="center"/>
          </w:tcPr>
          <w:p w:rsidR="00457684" w:rsidRPr="00537496" w:rsidRDefault="0059342F"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5</w:t>
            </w:r>
            <w:r w:rsidR="00457684" w:rsidRPr="00537496">
              <w:rPr>
                <w:rFonts w:ascii="Times New Roman" w:hAnsi="Times New Roman"/>
                <w:sz w:val="24"/>
                <w:szCs w:val="24"/>
                <w:lang w:val="ru-RU"/>
              </w:rPr>
              <w:t>5</w:t>
            </w:r>
          </w:p>
        </w:tc>
      </w:tr>
      <w:tr w:rsidR="00457684" w:rsidRPr="00586425"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2.4</w:t>
            </w:r>
          </w:p>
        </w:tc>
        <w:tc>
          <w:tcPr>
            <w:tcW w:w="3838"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автомобилей</w:t>
            </w:r>
          </w:p>
        </w:tc>
        <w:tc>
          <w:tcPr>
            <w:tcW w:w="1701"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221</w:t>
            </w:r>
          </w:p>
        </w:tc>
        <w:tc>
          <w:tcPr>
            <w:tcW w:w="1495" w:type="dxa"/>
            <w:tcBorders>
              <w:top w:val="single" w:sz="4" w:space="0" w:color="000000"/>
              <w:left w:val="single" w:sz="4" w:space="0" w:color="000000"/>
              <w:bottom w:val="single" w:sz="4" w:space="0" w:color="000000"/>
              <w:right w:val="single" w:sz="4" w:space="0" w:color="000000"/>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400</w:t>
            </w:r>
          </w:p>
        </w:tc>
      </w:tr>
      <w:tr w:rsidR="00457684" w:rsidRPr="00586425" w:rsidTr="00381235">
        <w:trPr>
          <w:trHeight w:val="747"/>
          <w:jc w:val="center"/>
        </w:trPr>
        <w:tc>
          <w:tcPr>
            <w:tcW w:w="841"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2.5</w:t>
            </w:r>
          </w:p>
        </w:tc>
        <w:tc>
          <w:tcPr>
            <w:tcW w:w="3838"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ед.</w:t>
            </w:r>
          </w:p>
        </w:tc>
        <w:tc>
          <w:tcPr>
            <w:tcW w:w="1701"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1</w:t>
            </w:r>
          </w:p>
        </w:tc>
        <w:tc>
          <w:tcPr>
            <w:tcW w:w="1495" w:type="dxa"/>
            <w:tcBorders>
              <w:top w:val="single" w:sz="4" w:space="0" w:color="000000"/>
              <w:left w:val="single" w:sz="4" w:space="0" w:color="000000"/>
              <w:bottom w:val="single" w:sz="4" w:space="0" w:color="000000"/>
              <w:right w:val="single" w:sz="4" w:space="0" w:color="000000"/>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1</w:t>
            </w:r>
          </w:p>
        </w:tc>
      </w:tr>
      <w:tr w:rsidR="00457684" w:rsidRPr="00586425"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2.6</w:t>
            </w:r>
          </w:p>
        </w:tc>
        <w:tc>
          <w:tcPr>
            <w:tcW w:w="3838"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ед.</w:t>
            </w:r>
          </w:p>
        </w:tc>
        <w:tc>
          <w:tcPr>
            <w:tcW w:w="1701" w:type="dxa"/>
            <w:tcBorders>
              <w:top w:val="single" w:sz="4" w:space="0" w:color="000000"/>
              <w:left w:val="single" w:sz="4" w:space="0" w:color="000000"/>
              <w:bottom w:val="single" w:sz="4" w:space="0" w:color="000000"/>
              <w:right w:val="nil"/>
            </w:tcBorders>
            <w:vAlign w:val="center"/>
          </w:tcPr>
          <w:p w:rsidR="00457684" w:rsidRPr="00537496" w:rsidRDefault="00B94A40"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2</w:t>
            </w:r>
          </w:p>
        </w:tc>
        <w:tc>
          <w:tcPr>
            <w:tcW w:w="1495" w:type="dxa"/>
            <w:tcBorders>
              <w:top w:val="single" w:sz="4" w:space="0" w:color="000000"/>
              <w:left w:val="single" w:sz="4" w:space="0" w:color="000000"/>
              <w:bottom w:val="single" w:sz="4" w:space="0" w:color="000000"/>
              <w:right w:val="single" w:sz="4" w:space="0" w:color="000000"/>
            </w:tcBorders>
            <w:vAlign w:val="center"/>
          </w:tcPr>
          <w:p w:rsidR="00457684" w:rsidRPr="00900598" w:rsidRDefault="0059342F" w:rsidP="00F62D07">
            <w:pPr>
              <w:pStyle w:val="af4"/>
              <w:tabs>
                <w:tab w:val="left" w:pos="720"/>
              </w:tabs>
              <w:spacing w:after="120"/>
              <w:ind w:left="-360" w:firstLine="360"/>
              <w:rPr>
                <w:rFonts w:ascii="Times New Roman" w:hAnsi="Times New Roman"/>
                <w:sz w:val="24"/>
                <w:szCs w:val="24"/>
                <w:lang w:val="ru-RU"/>
              </w:rPr>
            </w:pPr>
            <w:r w:rsidRPr="00900598">
              <w:rPr>
                <w:rFonts w:ascii="Times New Roman" w:hAnsi="Times New Roman"/>
                <w:sz w:val="24"/>
                <w:szCs w:val="24"/>
                <w:lang w:val="ru-RU"/>
              </w:rPr>
              <w:t>9</w:t>
            </w:r>
          </w:p>
        </w:tc>
      </w:tr>
      <w:tr w:rsidR="00457684" w:rsidRPr="00586425"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2.7</w:t>
            </w:r>
          </w:p>
        </w:tc>
        <w:tc>
          <w:tcPr>
            <w:tcW w:w="3838"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tcPr>
          <w:p w:rsidR="00457684" w:rsidRPr="00537496" w:rsidRDefault="00457684"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ед.</w:t>
            </w:r>
          </w:p>
        </w:tc>
        <w:tc>
          <w:tcPr>
            <w:tcW w:w="1701" w:type="dxa"/>
            <w:tcBorders>
              <w:top w:val="single" w:sz="4" w:space="0" w:color="000000"/>
              <w:left w:val="single" w:sz="4" w:space="0" w:color="000000"/>
              <w:bottom w:val="single" w:sz="4" w:space="0" w:color="000000"/>
              <w:right w:val="nil"/>
            </w:tcBorders>
            <w:vAlign w:val="center"/>
          </w:tcPr>
          <w:p w:rsidR="00457684" w:rsidRPr="00537496" w:rsidRDefault="00B94A40"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5</w:t>
            </w:r>
          </w:p>
        </w:tc>
        <w:tc>
          <w:tcPr>
            <w:tcW w:w="1495" w:type="dxa"/>
            <w:tcBorders>
              <w:top w:val="single" w:sz="4" w:space="0" w:color="000000"/>
              <w:left w:val="single" w:sz="4" w:space="0" w:color="000000"/>
              <w:bottom w:val="single" w:sz="4" w:space="0" w:color="000000"/>
              <w:right w:val="single" w:sz="4" w:space="0" w:color="000000"/>
            </w:tcBorders>
            <w:vAlign w:val="center"/>
          </w:tcPr>
          <w:p w:rsidR="00457684" w:rsidRPr="00537496" w:rsidRDefault="00B94A40" w:rsidP="00F62D07">
            <w:pPr>
              <w:pStyle w:val="af4"/>
              <w:tabs>
                <w:tab w:val="left" w:pos="720"/>
              </w:tabs>
              <w:spacing w:after="120"/>
              <w:ind w:left="-360" w:firstLine="360"/>
              <w:rPr>
                <w:rFonts w:ascii="Times New Roman" w:hAnsi="Times New Roman"/>
                <w:sz w:val="24"/>
                <w:szCs w:val="24"/>
                <w:lang w:val="ru-RU"/>
              </w:rPr>
            </w:pPr>
            <w:r w:rsidRPr="00537496">
              <w:rPr>
                <w:rFonts w:ascii="Times New Roman" w:hAnsi="Times New Roman"/>
                <w:sz w:val="24"/>
                <w:szCs w:val="24"/>
                <w:lang w:val="ru-RU"/>
              </w:rPr>
              <w:t>5</w:t>
            </w:r>
          </w:p>
        </w:tc>
      </w:tr>
    </w:tbl>
    <w:p w:rsidR="00457684" w:rsidRPr="00586425" w:rsidRDefault="00457684" w:rsidP="00F62D07">
      <w:pPr>
        <w:pStyle w:val="S9"/>
        <w:tabs>
          <w:tab w:val="left" w:pos="720"/>
        </w:tabs>
        <w:spacing w:line="240" w:lineRule="auto"/>
        <w:ind w:left="-360" w:firstLine="360"/>
        <w:jc w:val="center"/>
        <w:rPr>
          <w:rFonts w:ascii="Times New Roman" w:hAnsi="Times New Roman"/>
          <w:b/>
        </w:rPr>
      </w:pPr>
    </w:p>
    <w:p w:rsidR="00457684" w:rsidRDefault="00457684" w:rsidP="00F62D07">
      <w:pPr>
        <w:pStyle w:val="S9"/>
        <w:tabs>
          <w:tab w:val="left" w:pos="720"/>
        </w:tabs>
        <w:spacing w:line="240" w:lineRule="auto"/>
        <w:ind w:left="-360" w:firstLine="360"/>
        <w:jc w:val="center"/>
        <w:rPr>
          <w:rFonts w:ascii="Times New Roman" w:hAnsi="Times New Roman"/>
          <w:b/>
          <w:lang w:val="ru-RU"/>
        </w:rPr>
      </w:pPr>
      <w:r w:rsidRPr="00586425">
        <w:rPr>
          <w:rFonts w:ascii="Times New Roman" w:hAnsi="Times New Roman"/>
          <w:b/>
        </w:rPr>
        <w:t>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w:t>
      </w:r>
      <w:r w:rsidR="00D26D4C" w:rsidRPr="00586425">
        <w:rPr>
          <w:rFonts w:ascii="Times New Roman" w:hAnsi="Times New Roman"/>
          <w:b/>
        </w:rPr>
        <w:t xml:space="preserve"> г</w:t>
      </w:r>
      <w:r w:rsidR="00D26D4C" w:rsidRPr="00586425">
        <w:rPr>
          <w:rFonts w:ascii="Times New Roman" w:hAnsi="Times New Roman"/>
          <w:b/>
          <w:color w:val="000000"/>
        </w:rPr>
        <w:t>ородского  поселения Любим Ярославской области</w:t>
      </w:r>
      <w:r w:rsidRPr="00586425">
        <w:rPr>
          <w:rFonts w:ascii="Times New Roman" w:hAnsi="Times New Roman"/>
          <w:b/>
        </w:rPr>
        <w:t xml:space="preserve"> </w:t>
      </w:r>
    </w:p>
    <w:p w:rsidR="00900598" w:rsidRPr="00900598" w:rsidRDefault="00900598" w:rsidP="00F62D07">
      <w:pPr>
        <w:pStyle w:val="S9"/>
        <w:tabs>
          <w:tab w:val="left" w:pos="720"/>
        </w:tabs>
        <w:spacing w:line="240" w:lineRule="auto"/>
        <w:ind w:left="-360" w:firstLine="360"/>
        <w:jc w:val="center"/>
        <w:rPr>
          <w:rFonts w:ascii="Times New Roman" w:hAnsi="Times New Roman"/>
          <w:b/>
          <w:lang w:val="ru-RU"/>
        </w:rPr>
      </w:pP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lastRenderedPageBreak/>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w:t>
      </w:r>
      <w:smartTag w:uri="urn:schemas-microsoft-com:office:smarttags" w:element="metricconverter">
        <w:smartTagPr>
          <w:attr w:name="ProductID" w:val="2013 г"/>
        </w:smartTagPr>
        <w:r w:rsidRPr="00586425">
          <w:rPr>
            <w:rFonts w:ascii="Times New Roman" w:hAnsi="Times New Roman"/>
            <w:szCs w:val="24"/>
          </w:rPr>
          <w:t>2013 г</w:t>
        </w:r>
      </w:smartTag>
      <w:r w:rsidRPr="00586425">
        <w:rPr>
          <w:rFonts w:ascii="Times New Roman" w:hAnsi="Times New Roman"/>
          <w:szCs w:val="24"/>
        </w:rPr>
        <w:t>.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Программа комплексного развития транспортной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поселения, в который также входит и разработка генерального плана.</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применение экономических мер, стимулирующих инвестиции в объекты транспортной инфраструктуры;</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lastRenderedPageBreak/>
        <w:t>▪ координация усилий федеральных органов исполнительной власти, органов исполнительной власти Ярославской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Для создания эффективной конкурентоспособной транспортной системы необходимы 3 основные составляющие:</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конкурентоспособные высококачественные транспортные услуги;</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создание условий для превышения уровня предложения транспортных услуг над спросом.</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Транспортная система </w:t>
      </w:r>
      <w:r w:rsidR="00C36DD5" w:rsidRPr="00586425">
        <w:rPr>
          <w:rFonts w:ascii="Times New Roman" w:hAnsi="Times New Roman"/>
          <w:szCs w:val="24"/>
        </w:rPr>
        <w:t>городского поселения Любим</w:t>
      </w:r>
      <w:r w:rsidRPr="00586425">
        <w:rPr>
          <w:rFonts w:ascii="Times New Roman" w:hAnsi="Times New Roman"/>
          <w:szCs w:val="24"/>
        </w:rPr>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B94A40" w:rsidRPr="00586425" w:rsidRDefault="00B94A40" w:rsidP="00F62D07">
      <w:pPr>
        <w:tabs>
          <w:tab w:val="left" w:pos="720"/>
        </w:tabs>
        <w:spacing w:line="240" w:lineRule="auto"/>
        <w:ind w:left="-360" w:firstLine="360"/>
        <w:rPr>
          <w:rFonts w:ascii="Times New Roman" w:hAnsi="Times New Roman"/>
          <w:szCs w:val="24"/>
        </w:rPr>
      </w:pPr>
      <w:r w:rsidRPr="00586425">
        <w:rPr>
          <w:rFonts w:ascii="Times New Roman" w:hAnsi="Times New Roman"/>
          <w:szCs w:val="24"/>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r w:rsidR="00C36DD5" w:rsidRPr="00586425">
        <w:rPr>
          <w:rFonts w:ascii="Times New Roman" w:hAnsi="Times New Roman"/>
          <w:szCs w:val="24"/>
        </w:rPr>
        <w:t>городского поселения Любим</w:t>
      </w:r>
      <w:r w:rsidR="00297B9D">
        <w:rPr>
          <w:rFonts w:ascii="Times New Roman" w:hAnsi="Times New Roman"/>
          <w:szCs w:val="24"/>
        </w:rPr>
        <w:t>, повышение</w:t>
      </w:r>
      <w:r w:rsidRPr="00586425">
        <w:rPr>
          <w:rFonts w:ascii="Times New Roman" w:hAnsi="Times New Roman"/>
          <w:szCs w:val="24"/>
        </w:rPr>
        <w:t xml:space="preserve"> уровня безопасности движения, доступност</w:t>
      </w:r>
      <w:r w:rsidR="00297B9D">
        <w:rPr>
          <w:rFonts w:ascii="Times New Roman" w:hAnsi="Times New Roman"/>
          <w:szCs w:val="24"/>
        </w:rPr>
        <w:t>ь и качество</w:t>
      </w:r>
      <w:r w:rsidR="00A610FF">
        <w:rPr>
          <w:rFonts w:ascii="Times New Roman" w:hAnsi="Times New Roman"/>
          <w:szCs w:val="24"/>
        </w:rPr>
        <w:t xml:space="preserve"> </w:t>
      </w:r>
      <w:r w:rsidRPr="00586425">
        <w:rPr>
          <w:rFonts w:ascii="Times New Roman" w:hAnsi="Times New Roman"/>
          <w:szCs w:val="24"/>
        </w:rPr>
        <w:t xml:space="preserve"> оказываемых услуг транспортного комплекса для населения.</w:t>
      </w:r>
    </w:p>
    <w:sectPr w:rsidR="00B94A40" w:rsidRPr="00586425" w:rsidSect="008F5E65">
      <w:footerReference w:type="default" r:id="rId11"/>
      <w:pgSz w:w="11909" w:h="16834"/>
      <w:pgMar w:top="1134" w:right="567" w:bottom="1134" w:left="1622" w:header="34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4C2" w:rsidRDefault="002F34C2" w:rsidP="00036DAF">
      <w:pPr>
        <w:spacing w:line="240" w:lineRule="auto"/>
      </w:pPr>
      <w:r>
        <w:separator/>
      </w:r>
    </w:p>
  </w:endnote>
  <w:endnote w:type="continuationSeparator" w:id="1">
    <w:p w:rsidR="002F34C2" w:rsidRDefault="002F34C2"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B5" w:rsidRDefault="007C6FB5">
    <w:pPr>
      <w:pStyle w:val="af8"/>
      <w:jc w:val="center"/>
    </w:pPr>
    <w:fldSimple w:instr="PAGE   \* MERGEFORMAT">
      <w:r w:rsidR="00A64CC2">
        <w:rPr>
          <w:noProof/>
        </w:rPr>
        <w:t>5</w:t>
      </w:r>
    </w:fldSimple>
  </w:p>
  <w:p w:rsidR="007C6FB5" w:rsidRPr="00884975" w:rsidRDefault="007C6FB5"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4C2" w:rsidRDefault="002F34C2" w:rsidP="00036DAF">
      <w:pPr>
        <w:spacing w:line="240" w:lineRule="auto"/>
      </w:pPr>
      <w:r>
        <w:separator/>
      </w:r>
    </w:p>
  </w:footnote>
  <w:footnote w:type="continuationSeparator" w:id="1">
    <w:p w:rsidR="002F34C2" w:rsidRDefault="002F34C2"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361C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C60B7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65AEE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488BE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50D7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BA44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0467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7A59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D831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E618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1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13">
    <w:nsid w:val="00000005"/>
    <w:multiLevelType w:val="singleLevel"/>
    <w:tmpl w:val="00000005"/>
    <w:name w:val="WW8Num18"/>
    <w:lvl w:ilvl="0">
      <w:start w:val="1"/>
      <w:numFmt w:val="decimal"/>
      <w:lvlText w:val="%1."/>
      <w:lvlJc w:val="left"/>
      <w:pPr>
        <w:tabs>
          <w:tab w:val="num" w:pos="1211"/>
        </w:tabs>
        <w:ind w:left="1211" w:hanging="360"/>
      </w:pPr>
      <w:rPr>
        <w:rFonts w:cs="Times New Roman"/>
      </w:rPr>
    </w:lvl>
  </w:abstractNum>
  <w:abstractNum w:abstractNumId="14">
    <w:nsid w:val="00000007"/>
    <w:multiLevelType w:val="singleLevel"/>
    <w:tmpl w:val="00000007"/>
    <w:name w:val="WW8Num23"/>
    <w:lvl w:ilvl="0">
      <w:start w:val="4"/>
      <w:numFmt w:val="decimal"/>
      <w:lvlText w:val="%1."/>
      <w:lvlJc w:val="left"/>
      <w:pPr>
        <w:tabs>
          <w:tab w:val="num" w:pos="1211"/>
        </w:tabs>
        <w:ind w:left="1211" w:hanging="360"/>
      </w:pPr>
      <w:rPr>
        <w:rFonts w:cs="Times New Roman"/>
      </w:rPr>
    </w:lvl>
  </w:abstractNum>
  <w:abstractNum w:abstractNumId="15">
    <w:nsid w:val="00000008"/>
    <w:multiLevelType w:val="multilevel"/>
    <w:tmpl w:val="CEDEC422"/>
    <w:name w:val="WW8Num2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nsid w:val="00000009"/>
    <w:multiLevelType w:val="singleLevel"/>
    <w:tmpl w:val="00000009"/>
    <w:name w:val="WW8Num10"/>
    <w:lvl w:ilvl="0">
      <w:start w:val="4"/>
      <w:numFmt w:val="bullet"/>
      <w:lvlText w:val="-"/>
      <w:lvlJc w:val="left"/>
      <w:pPr>
        <w:tabs>
          <w:tab w:val="num" w:pos="720"/>
        </w:tabs>
        <w:ind w:left="720" w:hanging="360"/>
      </w:pPr>
      <w:rPr>
        <w:rFonts w:ascii="StarSymbol" w:eastAsia="Times New Roman"/>
      </w:rPr>
    </w:lvl>
  </w:abstractNum>
  <w:abstractNum w:abstractNumId="1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1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19">
    <w:nsid w:val="0000000C"/>
    <w:multiLevelType w:val="singleLevel"/>
    <w:tmpl w:val="0000000C"/>
    <w:name w:val="WW8Num31"/>
    <w:lvl w:ilvl="0">
      <w:start w:val="1"/>
      <w:numFmt w:val="decimal"/>
      <w:lvlText w:val="%1."/>
      <w:lvlJc w:val="left"/>
      <w:pPr>
        <w:tabs>
          <w:tab w:val="num" w:pos="1211"/>
        </w:tabs>
        <w:ind w:left="1211" w:hanging="360"/>
      </w:pPr>
      <w:rPr>
        <w:rFonts w:cs="Times New Roman"/>
      </w:rPr>
    </w:lvl>
  </w:abstractNum>
  <w:abstractNum w:abstractNumId="20">
    <w:nsid w:val="0000000D"/>
    <w:multiLevelType w:val="singleLevel"/>
    <w:tmpl w:val="0000000D"/>
    <w:name w:val="WW8Num33"/>
    <w:lvl w:ilvl="0">
      <w:start w:val="1"/>
      <w:numFmt w:val="decimal"/>
      <w:lvlText w:val="Рисунок %1"/>
      <w:lvlJc w:val="left"/>
      <w:pPr>
        <w:tabs>
          <w:tab w:val="num" w:pos="1080"/>
        </w:tabs>
        <w:ind w:left="1080" w:hanging="360"/>
      </w:pPr>
      <w:rPr>
        <w:rFonts w:cs="Times New Roman"/>
      </w:rPr>
    </w:lvl>
  </w:abstractNum>
  <w:abstractNum w:abstractNumId="21">
    <w:nsid w:val="0000000E"/>
    <w:multiLevelType w:val="singleLevel"/>
    <w:tmpl w:val="0000000E"/>
    <w:name w:val="WW8Num37"/>
    <w:lvl w:ilvl="0">
      <w:start w:val="5"/>
      <w:numFmt w:val="decimal"/>
      <w:lvlText w:val="%1."/>
      <w:lvlJc w:val="left"/>
      <w:pPr>
        <w:tabs>
          <w:tab w:val="num" w:pos="3905"/>
        </w:tabs>
        <w:ind w:left="3905" w:hanging="360"/>
      </w:pPr>
      <w:rPr>
        <w:rFonts w:cs="Times New Roman"/>
      </w:rPr>
    </w:lvl>
  </w:abstractNum>
  <w:abstractNum w:abstractNumId="22">
    <w:nsid w:val="0000000F"/>
    <w:multiLevelType w:val="singleLevel"/>
    <w:tmpl w:val="0000000F"/>
    <w:name w:val="WW8Num38"/>
    <w:lvl w:ilvl="0">
      <w:start w:val="1"/>
      <w:numFmt w:val="decimal"/>
      <w:lvlText w:val="%1."/>
      <w:lvlJc w:val="left"/>
      <w:pPr>
        <w:tabs>
          <w:tab w:val="num" w:pos="1211"/>
        </w:tabs>
        <w:ind w:left="1211" w:hanging="360"/>
      </w:pPr>
      <w:rPr>
        <w:rFonts w:cs="Times New Roman"/>
      </w:rPr>
    </w:lvl>
  </w:abstractNum>
  <w:abstractNum w:abstractNumId="23">
    <w:nsid w:val="00000010"/>
    <w:multiLevelType w:val="singleLevel"/>
    <w:tmpl w:val="00000010"/>
    <w:name w:val="WW8Num41"/>
    <w:lvl w:ilvl="0">
      <w:start w:val="5"/>
      <w:numFmt w:val="decimal"/>
      <w:lvlText w:val="%1."/>
      <w:lvlJc w:val="left"/>
      <w:pPr>
        <w:tabs>
          <w:tab w:val="num" w:pos="1211"/>
        </w:tabs>
        <w:ind w:left="1211" w:hanging="360"/>
      </w:pPr>
      <w:rPr>
        <w:rFonts w:cs="Times New Roman"/>
      </w:rPr>
    </w:lvl>
  </w:abstractNum>
  <w:abstractNum w:abstractNumId="24">
    <w:nsid w:val="00000011"/>
    <w:multiLevelType w:val="singleLevel"/>
    <w:tmpl w:val="00000011"/>
    <w:name w:val="WW8Num43"/>
    <w:lvl w:ilvl="0">
      <w:start w:val="5"/>
      <w:numFmt w:val="decimal"/>
      <w:lvlText w:val="%1."/>
      <w:lvlJc w:val="left"/>
      <w:pPr>
        <w:tabs>
          <w:tab w:val="num" w:pos="1211"/>
        </w:tabs>
        <w:ind w:left="1211" w:hanging="360"/>
      </w:pPr>
      <w:rPr>
        <w:rFonts w:cs="Times New Roman"/>
      </w:rPr>
    </w:lvl>
  </w:abstractNum>
  <w:abstractNum w:abstractNumId="2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26">
    <w:nsid w:val="009A4B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3">
    <w:nsid w:val="22815ED6"/>
    <w:multiLevelType w:val="hybridMultilevel"/>
    <w:tmpl w:val="20629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2C64658"/>
    <w:multiLevelType w:val="hybridMultilevel"/>
    <w:tmpl w:val="E23C9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2E4A04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38345307"/>
    <w:multiLevelType w:val="multilevel"/>
    <w:tmpl w:val="1D5803C2"/>
    <w:lvl w:ilvl="0">
      <w:start w:val="1"/>
      <w:numFmt w:val="decimal"/>
      <w:pStyle w:val="S1"/>
      <w:lvlText w:val="%1"/>
      <w:lvlJc w:val="left"/>
      <w:pPr>
        <w:tabs>
          <w:tab w:val="num" w:pos="1778"/>
        </w:tabs>
        <w:ind w:left="1778" w:hanging="360"/>
      </w:pPr>
      <w:rPr>
        <w:rFonts w:cs="Times New Roman" w:hint="default"/>
        <w:b/>
      </w:rPr>
    </w:lvl>
    <w:lvl w:ilvl="1">
      <w:start w:val="1"/>
      <w:numFmt w:val="decimal"/>
      <w:pStyle w:val="S2"/>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1">
    <w:nsid w:val="45C43503"/>
    <w:multiLevelType w:val="hybridMultilevel"/>
    <w:tmpl w:val="FF3C6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3">
    <w:nsid w:val="4A2F353E"/>
    <w:multiLevelType w:val="hybridMultilevel"/>
    <w:tmpl w:val="6B227F80"/>
    <w:lvl w:ilvl="0" w:tplc="54A6FFF2">
      <w:start w:val="1"/>
      <w:numFmt w:val="decimal"/>
      <w:pStyle w:val="S0"/>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44">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5094085E"/>
    <w:multiLevelType w:val="hybridMultilevel"/>
    <w:tmpl w:val="2708E438"/>
    <w:lvl w:ilvl="0" w:tplc="AC082832">
      <w:start w:val="1"/>
      <w:numFmt w:val="russianLower"/>
      <w:pStyle w:val="a"/>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6">
    <w:nsid w:val="5E511557"/>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7">
    <w:nsid w:val="60BD0A16"/>
    <w:multiLevelType w:val="hybridMultilevel"/>
    <w:tmpl w:val="5FC6C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4C64352"/>
    <w:multiLevelType w:val="hybridMultilevel"/>
    <w:tmpl w:val="D46A8030"/>
    <w:styleLink w:val="1111111"/>
    <w:lvl w:ilvl="0" w:tplc="FFFFFFFF">
      <w:numFmt w:val="bullet"/>
      <w:pStyle w:val="20"/>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8DC0CC4"/>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72C54200"/>
    <w:multiLevelType w:val="hybridMultilevel"/>
    <w:tmpl w:val="1264D300"/>
    <w:lvl w:ilvl="0" w:tplc="69BCD0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2">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3">
    <w:nsid w:val="77EE2DD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32"/>
  </w:num>
  <w:num w:numId="22">
    <w:abstractNumId w:val="48"/>
  </w:num>
  <w:num w:numId="23">
    <w:abstractNumId w:val="46"/>
  </w:num>
  <w:num w:numId="24">
    <w:abstractNumId w:val="45"/>
  </w:num>
  <w:num w:numId="25">
    <w:abstractNumId w:val="38"/>
  </w:num>
  <w:num w:numId="26">
    <w:abstractNumId w:val="43"/>
  </w:num>
  <w:num w:numId="27">
    <w:abstractNumId w:val="44"/>
  </w:num>
  <w:num w:numId="28">
    <w:abstractNumId w:val="27"/>
  </w:num>
  <w:num w:numId="29">
    <w:abstractNumId w:val="31"/>
  </w:num>
  <w:num w:numId="30">
    <w:abstractNumId w:val="40"/>
  </w:num>
  <w:num w:numId="31">
    <w:abstractNumId w:val="39"/>
  </w:num>
  <w:num w:numId="32">
    <w:abstractNumId w:val="37"/>
  </w:num>
  <w:num w:numId="33">
    <w:abstractNumId w:val="28"/>
  </w:num>
  <w:num w:numId="34">
    <w:abstractNumId w:val="35"/>
  </w:num>
  <w:num w:numId="35">
    <w:abstractNumId w:val="42"/>
  </w:num>
  <w:num w:numId="36">
    <w:abstractNumId w:val="30"/>
  </w:num>
  <w:num w:numId="37">
    <w:abstractNumId w:val="51"/>
  </w:num>
  <w:num w:numId="38">
    <w:abstractNumId w:val="29"/>
  </w:num>
  <w:num w:numId="39">
    <w:abstractNumId w:val="52"/>
  </w:num>
  <w:num w:numId="40">
    <w:abstractNumId w:val="47"/>
  </w:num>
  <w:num w:numId="41">
    <w:abstractNumId w:val="34"/>
  </w:num>
  <w:num w:numId="42">
    <w:abstractNumId w:val="33"/>
  </w:num>
  <w:num w:numId="43">
    <w:abstractNumId w:val="41"/>
  </w:num>
  <w:num w:numId="44">
    <w:abstractNumId w:val="36"/>
  </w:num>
  <w:num w:numId="45">
    <w:abstractNumId w:val="49"/>
  </w:num>
  <w:num w:numId="46">
    <w:abstractNumId w:val="26"/>
  </w:num>
  <w:num w:numId="47">
    <w:abstractNumId w:val="53"/>
  </w:num>
  <w:num w:numId="48">
    <w:abstractNumId w:val="5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ACE"/>
    <w:rsid w:val="000015C0"/>
    <w:rsid w:val="00001673"/>
    <w:rsid w:val="0000389E"/>
    <w:rsid w:val="00003EB9"/>
    <w:rsid w:val="00004425"/>
    <w:rsid w:val="00005AF3"/>
    <w:rsid w:val="00006552"/>
    <w:rsid w:val="000073B4"/>
    <w:rsid w:val="00014F40"/>
    <w:rsid w:val="00015071"/>
    <w:rsid w:val="00024BCC"/>
    <w:rsid w:val="00025744"/>
    <w:rsid w:val="000269F8"/>
    <w:rsid w:val="00026D1B"/>
    <w:rsid w:val="000317FC"/>
    <w:rsid w:val="00031D9A"/>
    <w:rsid w:val="00032149"/>
    <w:rsid w:val="00032A49"/>
    <w:rsid w:val="000333FA"/>
    <w:rsid w:val="00033D83"/>
    <w:rsid w:val="0003569B"/>
    <w:rsid w:val="000368D1"/>
    <w:rsid w:val="00036DAF"/>
    <w:rsid w:val="00044F14"/>
    <w:rsid w:val="0004534F"/>
    <w:rsid w:val="00045A7A"/>
    <w:rsid w:val="000463FD"/>
    <w:rsid w:val="0004723A"/>
    <w:rsid w:val="00047FFE"/>
    <w:rsid w:val="00053C2E"/>
    <w:rsid w:val="000547E4"/>
    <w:rsid w:val="00057EE3"/>
    <w:rsid w:val="00060DD0"/>
    <w:rsid w:val="000634C5"/>
    <w:rsid w:val="00065612"/>
    <w:rsid w:val="00066EA6"/>
    <w:rsid w:val="00066F41"/>
    <w:rsid w:val="000678F1"/>
    <w:rsid w:val="00070679"/>
    <w:rsid w:val="00072BCB"/>
    <w:rsid w:val="00073EFE"/>
    <w:rsid w:val="00076130"/>
    <w:rsid w:val="00080838"/>
    <w:rsid w:val="00081774"/>
    <w:rsid w:val="00082C74"/>
    <w:rsid w:val="00086313"/>
    <w:rsid w:val="0008694A"/>
    <w:rsid w:val="00087008"/>
    <w:rsid w:val="00090987"/>
    <w:rsid w:val="00094122"/>
    <w:rsid w:val="000A2F01"/>
    <w:rsid w:val="000A3FBD"/>
    <w:rsid w:val="000A5655"/>
    <w:rsid w:val="000B1931"/>
    <w:rsid w:val="000B5742"/>
    <w:rsid w:val="000B75D0"/>
    <w:rsid w:val="000C0A52"/>
    <w:rsid w:val="000C40BD"/>
    <w:rsid w:val="000C5DFD"/>
    <w:rsid w:val="000C5F07"/>
    <w:rsid w:val="000C6570"/>
    <w:rsid w:val="000C66DF"/>
    <w:rsid w:val="000C7651"/>
    <w:rsid w:val="000D39AD"/>
    <w:rsid w:val="000D40F0"/>
    <w:rsid w:val="000D5AA8"/>
    <w:rsid w:val="000D5C47"/>
    <w:rsid w:val="000D6627"/>
    <w:rsid w:val="000D7A44"/>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3895"/>
    <w:rsid w:val="00105582"/>
    <w:rsid w:val="001077E9"/>
    <w:rsid w:val="00122D41"/>
    <w:rsid w:val="00122DCD"/>
    <w:rsid w:val="00124C2A"/>
    <w:rsid w:val="0012730E"/>
    <w:rsid w:val="00130305"/>
    <w:rsid w:val="00131763"/>
    <w:rsid w:val="00133B44"/>
    <w:rsid w:val="00142254"/>
    <w:rsid w:val="001453BF"/>
    <w:rsid w:val="001479BB"/>
    <w:rsid w:val="001512DA"/>
    <w:rsid w:val="00153970"/>
    <w:rsid w:val="0015500D"/>
    <w:rsid w:val="00155992"/>
    <w:rsid w:val="0015635C"/>
    <w:rsid w:val="0015643F"/>
    <w:rsid w:val="00157426"/>
    <w:rsid w:val="00160FC9"/>
    <w:rsid w:val="00161577"/>
    <w:rsid w:val="00164A58"/>
    <w:rsid w:val="00165ED8"/>
    <w:rsid w:val="00171902"/>
    <w:rsid w:val="00172150"/>
    <w:rsid w:val="0017256B"/>
    <w:rsid w:val="001735BA"/>
    <w:rsid w:val="00175329"/>
    <w:rsid w:val="001756AD"/>
    <w:rsid w:val="00176D87"/>
    <w:rsid w:val="00182505"/>
    <w:rsid w:val="00184500"/>
    <w:rsid w:val="00185D93"/>
    <w:rsid w:val="001870DB"/>
    <w:rsid w:val="001878A6"/>
    <w:rsid w:val="00190D7E"/>
    <w:rsid w:val="00192F4A"/>
    <w:rsid w:val="00196AB3"/>
    <w:rsid w:val="001A0BD5"/>
    <w:rsid w:val="001A3488"/>
    <w:rsid w:val="001A4DEE"/>
    <w:rsid w:val="001A51D6"/>
    <w:rsid w:val="001A5D65"/>
    <w:rsid w:val="001A7301"/>
    <w:rsid w:val="001A7A62"/>
    <w:rsid w:val="001B0CFC"/>
    <w:rsid w:val="001B28B4"/>
    <w:rsid w:val="001B38ED"/>
    <w:rsid w:val="001B4B3E"/>
    <w:rsid w:val="001B6A39"/>
    <w:rsid w:val="001B7B7E"/>
    <w:rsid w:val="001C1339"/>
    <w:rsid w:val="001C2DCB"/>
    <w:rsid w:val="001C5A97"/>
    <w:rsid w:val="001D4CDB"/>
    <w:rsid w:val="001D4FA3"/>
    <w:rsid w:val="001D72CF"/>
    <w:rsid w:val="001E6DEE"/>
    <w:rsid w:val="001F0B39"/>
    <w:rsid w:val="001F1C38"/>
    <w:rsid w:val="001F3824"/>
    <w:rsid w:val="001F4E8E"/>
    <w:rsid w:val="001F78E1"/>
    <w:rsid w:val="00200789"/>
    <w:rsid w:val="00201C1A"/>
    <w:rsid w:val="00201FB8"/>
    <w:rsid w:val="0020402F"/>
    <w:rsid w:val="00207A1E"/>
    <w:rsid w:val="002124EA"/>
    <w:rsid w:val="00213137"/>
    <w:rsid w:val="00213C81"/>
    <w:rsid w:val="002153BE"/>
    <w:rsid w:val="002204C2"/>
    <w:rsid w:val="0022071A"/>
    <w:rsid w:val="002209AC"/>
    <w:rsid w:val="00220B50"/>
    <w:rsid w:val="00221060"/>
    <w:rsid w:val="00221E1E"/>
    <w:rsid w:val="002235B2"/>
    <w:rsid w:val="00224CAF"/>
    <w:rsid w:val="00225415"/>
    <w:rsid w:val="002261C3"/>
    <w:rsid w:val="00230DE3"/>
    <w:rsid w:val="00234C9F"/>
    <w:rsid w:val="00235929"/>
    <w:rsid w:val="00236558"/>
    <w:rsid w:val="00240A0F"/>
    <w:rsid w:val="00241A0A"/>
    <w:rsid w:val="00243805"/>
    <w:rsid w:val="00243AAF"/>
    <w:rsid w:val="00243BF1"/>
    <w:rsid w:val="00246532"/>
    <w:rsid w:val="00246DAE"/>
    <w:rsid w:val="00247C56"/>
    <w:rsid w:val="002501E6"/>
    <w:rsid w:val="00251109"/>
    <w:rsid w:val="00256E9E"/>
    <w:rsid w:val="00257CC2"/>
    <w:rsid w:val="002616CE"/>
    <w:rsid w:val="002628BB"/>
    <w:rsid w:val="00262D52"/>
    <w:rsid w:val="00270583"/>
    <w:rsid w:val="00270773"/>
    <w:rsid w:val="00270904"/>
    <w:rsid w:val="00270CC1"/>
    <w:rsid w:val="002720A0"/>
    <w:rsid w:val="00272B6A"/>
    <w:rsid w:val="00275A5E"/>
    <w:rsid w:val="002804F2"/>
    <w:rsid w:val="002810A8"/>
    <w:rsid w:val="00285B2C"/>
    <w:rsid w:val="0028689F"/>
    <w:rsid w:val="002870ED"/>
    <w:rsid w:val="00287BC3"/>
    <w:rsid w:val="00287F8A"/>
    <w:rsid w:val="00290002"/>
    <w:rsid w:val="00294D5C"/>
    <w:rsid w:val="00297B9D"/>
    <w:rsid w:val="00297BB9"/>
    <w:rsid w:val="002A030D"/>
    <w:rsid w:val="002A1B0D"/>
    <w:rsid w:val="002A244A"/>
    <w:rsid w:val="002A336A"/>
    <w:rsid w:val="002A5881"/>
    <w:rsid w:val="002A5D3A"/>
    <w:rsid w:val="002B1374"/>
    <w:rsid w:val="002B2CDD"/>
    <w:rsid w:val="002B2D19"/>
    <w:rsid w:val="002B442C"/>
    <w:rsid w:val="002B7AB6"/>
    <w:rsid w:val="002C0BE7"/>
    <w:rsid w:val="002C1F00"/>
    <w:rsid w:val="002C409E"/>
    <w:rsid w:val="002C4EDE"/>
    <w:rsid w:val="002C723A"/>
    <w:rsid w:val="002D00F0"/>
    <w:rsid w:val="002D08FF"/>
    <w:rsid w:val="002D391D"/>
    <w:rsid w:val="002D437B"/>
    <w:rsid w:val="002D4B3A"/>
    <w:rsid w:val="002D562B"/>
    <w:rsid w:val="002D5823"/>
    <w:rsid w:val="002D58FD"/>
    <w:rsid w:val="002D64FF"/>
    <w:rsid w:val="002E1ADF"/>
    <w:rsid w:val="002E5E09"/>
    <w:rsid w:val="002E6043"/>
    <w:rsid w:val="002E6148"/>
    <w:rsid w:val="002E70DE"/>
    <w:rsid w:val="002F1E0F"/>
    <w:rsid w:val="002F244D"/>
    <w:rsid w:val="002F34C2"/>
    <w:rsid w:val="002F4161"/>
    <w:rsid w:val="002F46A6"/>
    <w:rsid w:val="00300AFF"/>
    <w:rsid w:val="00301CD8"/>
    <w:rsid w:val="00303838"/>
    <w:rsid w:val="003040F0"/>
    <w:rsid w:val="003050FC"/>
    <w:rsid w:val="00305B95"/>
    <w:rsid w:val="0031700F"/>
    <w:rsid w:val="00320C94"/>
    <w:rsid w:val="00321521"/>
    <w:rsid w:val="00323D9F"/>
    <w:rsid w:val="00323F4F"/>
    <w:rsid w:val="00324C78"/>
    <w:rsid w:val="0032573D"/>
    <w:rsid w:val="00326197"/>
    <w:rsid w:val="0032709E"/>
    <w:rsid w:val="003333ED"/>
    <w:rsid w:val="00333B56"/>
    <w:rsid w:val="00337217"/>
    <w:rsid w:val="00340BF3"/>
    <w:rsid w:val="00345848"/>
    <w:rsid w:val="00345E5F"/>
    <w:rsid w:val="00346695"/>
    <w:rsid w:val="00346FEA"/>
    <w:rsid w:val="00347BC3"/>
    <w:rsid w:val="00350666"/>
    <w:rsid w:val="00354436"/>
    <w:rsid w:val="0035604B"/>
    <w:rsid w:val="00357E50"/>
    <w:rsid w:val="003605F8"/>
    <w:rsid w:val="00364D32"/>
    <w:rsid w:val="00367D29"/>
    <w:rsid w:val="0037065E"/>
    <w:rsid w:val="00371F65"/>
    <w:rsid w:val="003727EE"/>
    <w:rsid w:val="00373A59"/>
    <w:rsid w:val="0037683D"/>
    <w:rsid w:val="00381235"/>
    <w:rsid w:val="00382774"/>
    <w:rsid w:val="00390E34"/>
    <w:rsid w:val="0039516E"/>
    <w:rsid w:val="003A0200"/>
    <w:rsid w:val="003A1E1E"/>
    <w:rsid w:val="003A1E92"/>
    <w:rsid w:val="003A24A0"/>
    <w:rsid w:val="003A28E6"/>
    <w:rsid w:val="003A2C0E"/>
    <w:rsid w:val="003B1BEE"/>
    <w:rsid w:val="003B2EE1"/>
    <w:rsid w:val="003B5442"/>
    <w:rsid w:val="003C1623"/>
    <w:rsid w:val="003C1B28"/>
    <w:rsid w:val="003D0BCA"/>
    <w:rsid w:val="003D3156"/>
    <w:rsid w:val="003D5FFE"/>
    <w:rsid w:val="003D6D6A"/>
    <w:rsid w:val="003E019E"/>
    <w:rsid w:val="003E0B41"/>
    <w:rsid w:val="003E3846"/>
    <w:rsid w:val="003E504F"/>
    <w:rsid w:val="003E55D7"/>
    <w:rsid w:val="003E56DE"/>
    <w:rsid w:val="003E5847"/>
    <w:rsid w:val="003E7962"/>
    <w:rsid w:val="003F122F"/>
    <w:rsid w:val="003F243F"/>
    <w:rsid w:val="003F39CD"/>
    <w:rsid w:val="003F3EEA"/>
    <w:rsid w:val="00400461"/>
    <w:rsid w:val="00401A74"/>
    <w:rsid w:val="004079EF"/>
    <w:rsid w:val="00412500"/>
    <w:rsid w:val="0041270A"/>
    <w:rsid w:val="004139F1"/>
    <w:rsid w:val="00414278"/>
    <w:rsid w:val="0041460B"/>
    <w:rsid w:val="00416468"/>
    <w:rsid w:val="004174AA"/>
    <w:rsid w:val="00421ADD"/>
    <w:rsid w:val="0042337F"/>
    <w:rsid w:val="004236C2"/>
    <w:rsid w:val="00423A02"/>
    <w:rsid w:val="00423C3E"/>
    <w:rsid w:val="00426E05"/>
    <w:rsid w:val="00430671"/>
    <w:rsid w:val="004334F7"/>
    <w:rsid w:val="0043368E"/>
    <w:rsid w:val="00433D6D"/>
    <w:rsid w:val="00436DDD"/>
    <w:rsid w:val="00440255"/>
    <w:rsid w:val="00442B1A"/>
    <w:rsid w:val="00443077"/>
    <w:rsid w:val="00447E02"/>
    <w:rsid w:val="004500C3"/>
    <w:rsid w:val="00451551"/>
    <w:rsid w:val="00452E3E"/>
    <w:rsid w:val="00452E5A"/>
    <w:rsid w:val="004563A2"/>
    <w:rsid w:val="00457684"/>
    <w:rsid w:val="00457EF8"/>
    <w:rsid w:val="00460E77"/>
    <w:rsid w:val="004623A4"/>
    <w:rsid w:val="00462FAC"/>
    <w:rsid w:val="00467328"/>
    <w:rsid w:val="00467360"/>
    <w:rsid w:val="00467B7B"/>
    <w:rsid w:val="00472460"/>
    <w:rsid w:val="00473602"/>
    <w:rsid w:val="004753B1"/>
    <w:rsid w:val="0048171B"/>
    <w:rsid w:val="00484870"/>
    <w:rsid w:val="00484B25"/>
    <w:rsid w:val="004879D0"/>
    <w:rsid w:val="0049075A"/>
    <w:rsid w:val="004924A1"/>
    <w:rsid w:val="004957CB"/>
    <w:rsid w:val="004960E8"/>
    <w:rsid w:val="004A433E"/>
    <w:rsid w:val="004A5171"/>
    <w:rsid w:val="004A5834"/>
    <w:rsid w:val="004A62BB"/>
    <w:rsid w:val="004A7271"/>
    <w:rsid w:val="004B018C"/>
    <w:rsid w:val="004B6AEC"/>
    <w:rsid w:val="004B6C2E"/>
    <w:rsid w:val="004B783C"/>
    <w:rsid w:val="004B7E75"/>
    <w:rsid w:val="004C03DD"/>
    <w:rsid w:val="004C0E8A"/>
    <w:rsid w:val="004C3F37"/>
    <w:rsid w:val="004D4445"/>
    <w:rsid w:val="004D58FF"/>
    <w:rsid w:val="004D64E7"/>
    <w:rsid w:val="004E0BF9"/>
    <w:rsid w:val="004E3EF2"/>
    <w:rsid w:val="004E546F"/>
    <w:rsid w:val="004E662D"/>
    <w:rsid w:val="004F247A"/>
    <w:rsid w:val="004F5AA4"/>
    <w:rsid w:val="004F63CE"/>
    <w:rsid w:val="004F6491"/>
    <w:rsid w:val="004F7303"/>
    <w:rsid w:val="00506AE9"/>
    <w:rsid w:val="0050729A"/>
    <w:rsid w:val="0051042F"/>
    <w:rsid w:val="005130C9"/>
    <w:rsid w:val="00514EE7"/>
    <w:rsid w:val="00515C8D"/>
    <w:rsid w:val="0051737F"/>
    <w:rsid w:val="00517AB0"/>
    <w:rsid w:val="00521CC6"/>
    <w:rsid w:val="00523AF5"/>
    <w:rsid w:val="00530D44"/>
    <w:rsid w:val="005313ED"/>
    <w:rsid w:val="005316C8"/>
    <w:rsid w:val="00536052"/>
    <w:rsid w:val="0053694A"/>
    <w:rsid w:val="0053733E"/>
    <w:rsid w:val="00537496"/>
    <w:rsid w:val="005379DD"/>
    <w:rsid w:val="00541674"/>
    <w:rsid w:val="00542685"/>
    <w:rsid w:val="00542E6E"/>
    <w:rsid w:val="00544479"/>
    <w:rsid w:val="005449E1"/>
    <w:rsid w:val="00545D2C"/>
    <w:rsid w:val="00545D44"/>
    <w:rsid w:val="0054616B"/>
    <w:rsid w:val="00547A4B"/>
    <w:rsid w:val="00554D1F"/>
    <w:rsid w:val="00555E3F"/>
    <w:rsid w:val="00560304"/>
    <w:rsid w:val="00560329"/>
    <w:rsid w:val="005637F8"/>
    <w:rsid w:val="005664FA"/>
    <w:rsid w:val="00567404"/>
    <w:rsid w:val="00573E84"/>
    <w:rsid w:val="005741B7"/>
    <w:rsid w:val="00574E57"/>
    <w:rsid w:val="00581286"/>
    <w:rsid w:val="0058226F"/>
    <w:rsid w:val="00582889"/>
    <w:rsid w:val="0058348B"/>
    <w:rsid w:val="00583F96"/>
    <w:rsid w:val="00584942"/>
    <w:rsid w:val="005851BB"/>
    <w:rsid w:val="00586074"/>
    <w:rsid w:val="00586425"/>
    <w:rsid w:val="00586CA0"/>
    <w:rsid w:val="0059208F"/>
    <w:rsid w:val="00592BCE"/>
    <w:rsid w:val="0059342F"/>
    <w:rsid w:val="00594268"/>
    <w:rsid w:val="00596071"/>
    <w:rsid w:val="0059717A"/>
    <w:rsid w:val="005A1CEE"/>
    <w:rsid w:val="005A2CAA"/>
    <w:rsid w:val="005A7F3A"/>
    <w:rsid w:val="005B1FFB"/>
    <w:rsid w:val="005B49FF"/>
    <w:rsid w:val="005B6480"/>
    <w:rsid w:val="005C26EE"/>
    <w:rsid w:val="005D1B01"/>
    <w:rsid w:val="005D3B90"/>
    <w:rsid w:val="005D60C0"/>
    <w:rsid w:val="005E4399"/>
    <w:rsid w:val="005E6EB3"/>
    <w:rsid w:val="005F0D76"/>
    <w:rsid w:val="005F1ACE"/>
    <w:rsid w:val="00604E94"/>
    <w:rsid w:val="0060502E"/>
    <w:rsid w:val="00607417"/>
    <w:rsid w:val="00610107"/>
    <w:rsid w:val="0061027F"/>
    <w:rsid w:val="006153B0"/>
    <w:rsid w:val="00615EA5"/>
    <w:rsid w:val="00617557"/>
    <w:rsid w:val="00621EBE"/>
    <w:rsid w:val="0062372E"/>
    <w:rsid w:val="0063023B"/>
    <w:rsid w:val="00632684"/>
    <w:rsid w:val="00633CB7"/>
    <w:rsid w:val="00634027"/>
    <w:rsid w:val="00634EB2"/>
    <w:rsid w:val="00635339"/>
    <w:rsid w:val="00637AAE"/>
    <w:rsid w:val="00640A8F"/>
    <w:rsid w:val="00642E7E"/>
    <w:rsid w:val="006435B9"/>
    <w:rsid w:val="006455C1"/>
    <w:rsid w:val="0064564C"/>
    <w:rsid w:val="00650834"/>
    <w:rsid w:val="00651D3E"/>
    <w:rsid w:val="006545A8"/>
    <w:rsid w:val="006545C2"/>
    <w:rsid w:val="00657010"/>
    <w:rsid w:val="00660226"/>
    <w:rsid w:val="00662286"/>
    <w:rsid w:val="00666969"/>
    <w:rsid w:val="00667081"/>
    <w:rsid w:val="0066784A"/>
    <w:rsid w:val="006730D5"/>
    <w:rsid w:val="006734DA"/>
    <w:rsid w:val="00673745"/>
    <w:rsid w:val="00673B96"/>
    <w:rsid w:val="006747E6"/>
    <w:rsid w:val="00675AD5"/>
    <w:rsid w:val="006776B3"/>
    <w:rsid w:val="006777F5"/>
    <w:rsid w:val="006816F8"/>
    <w:rsid w:val="00684BEF"/>
    <w:rsid w:val="00685C81"/>
    <w:rsid w:val="0068622D"/>
    <w:rsid w:val="00686E4D"/>
    <w:rsid w:val="00687478"/>
    <w:rsid w:val="00691800"/>
    <w:rsid w:val="00693D8A"/>
    <w:rsid w:val="00697BC8"/>
    <w:rsid w:val="006A0A9B"/>
    <w:rsid w:val="006A4198"/>
    <w:rsid w:val="006A762F"/>
    <w:rsid w:val="006B07BE"/>
    <w:rsid w:val="006B244D"/>
    <w:rsid w:val="006B3999"/>
    <w:rsid w:val="006B4719"/>
    <w:rsid w:val="006B4D32"/>
    <w:rsid w:val="006B7DFF"/>
    <w:rsid w:val="006C1A40"/>
    <w:rsid w:val="006C2760"/>
    <w:rsid w:val="006C2D8B"/>
    <w:rsid w:val="006C300F"/>
    <w:rsid w:val="006C4BFB"/>
    <w:rsid w:val="006C68A4"/>
    <w:rsid w:val="006D06EF"/>
    <w:rsid w:val="006D099F"/>
    <w:rsid w:val="006D25B9"/>
    <w:rsid w:val="006D52C9"/>
    <w:rsid w:val="006D5601"/>
    <w:rsid w:val="006D7E5E"/>
    <w:rsid w:val="006E4725"/>
    <w:rsid w:val="006E51A8"/>
    <w:rsid w:val="006E5390"/>
    <w:rsid w:val="006E69CF"/>
    <w:rsid w:val="006E6D6B"/>
    <w:rsid w:val="006E7672"/>
    <w:rsid w:val="006E7F5F"/>
    <w:rsid w:val="006F3BF1"/>
    <w:rsid w:val="006F6535"/>
    <w:rsid w:val="00703F1C"/>
    <w:rsid w:val="0071361A"/>
    <w:rsid w:val="00714B34"/>
    <w:rsid w:val="0071542B"/>
    <w:rsid w:val="00716726"/>
    <w:rsid w:val="00716AE3"/>
    <w:rsid w:val="00722D86"/>
    <w:rsid w:val="00723A01"/>
    <w:rsid w:val="0073269C"/>
    <w:rsid w:val="00733311"/>
    <w:rsid w:val="00733EFA"/>
    <w:rsid w:val="00734DF3"/>
    <w:rsid w:val="00735A40"/>
    <w:rsid w:val="00740678"/>
    <w:rsid w:val="00740A39"/>
    <w:rsid w:val="007413BC"/>
    <w:rsid w:val="00742728"/>
    <w:rsid w:val="00742DB3"/>
    <w:rsid w:val="00742E2B"/>
    <w:rsid w:val="00743B4E"/>
    <w:rsid w:val="00747763"/>
    <w:rsid w:val="00750C6C"/>
    <w:rsid w:val="00750CFB"/>
    <w:rsid w:val="00751749"/>
    <w:rsid w:val="00752CA1"/>
    <w:rsid w:val="00753922"/>
    <w:rsid w:val="00757970"/>
    <w:rsid w:val="0076211E"/>
    <w:rsid w:val="00762DF1"/>
    <w:rsid w:val="00763A74"/>
    <w:rsid w:val="00764016"/>
    <w:rsid w:val="007645E7"/>
    <w:rsid w:val="00764DF2"/>
    <w:rsid w:val="00767DFC"/>
    <w:rsid w:val="00771593"/>
    <w:rsid w:val="007724F4"/>
    <w:rsid w:val="007728B8"/>
    <w:rsid w:val="0077354B"/>
    <w:rsid w:val="00774DCD"/>
    <w:rsid w:val="0077516E"/>
    <w:rsid w:val="00776064"/>
    <w:rsid w:val="00776761"/>
    <w:rsid w:val="00777F87"/>
    <w:rsid w:val="00786261"/>
    <w:rsid w:val="00793C01"/>
    <w:rsid w:val="007A09D9"/>
    <w:rsid w:val="007A0C4E"/>
    <w:rsid w:val="007A1EB8"/>
    <w:rsid w:val="007A2784"/>
    <w:rsid w:val="007A278F"/>
    <w:rsid w:val="007A27FF"/>
    <w:rsid w:val="007B0D04"/>
    <w:rsid w:val="007B0EB6"/>
    <w:rsid w:val="007B21AA"/>
    <w:rsid w:val="007B4F93"/>
    <w:rsid w:val="007C0D03"/>
    <w:rsid w:val="007C1F0E"/>
    <w:rsid w:val="007C263B"/>
    <w:rsid w:val="007C6EB8"/>
    <w:rsid w:val="007C6FB5"/>
    <w:rsid w:val="007C71DC"/>
    <w:rsid w:val="007D3D33"/>
    <w:rsid w:val="007D5932"/>
    <w:rsid w:val="007D69B8"/>
    <w:rsid w:val="007D6AEA"/>
    <w:rsid w:val="007D6F58"/>
    <w:rsid w:val="007E0375"/>
    <w:rsid w:val="007E0A2D"/>
    <w:rsid w:val="007E0E33"/>
    <w:rsid w:val="007E1065"/>
    <w:rsid w:val="007E26DE"/>
    <w:rsid w:val="007E3745"/>
    <w:rsid w:val="007E47C9"/>
    <w:rsid w:val="007E52C4"/>
    <w:rsid w:val="007E5834"/>
    <w:rsid w:val="007F19E8"/>
    <w:rsid w:val="007F2407"/>
    <w:rsid w:val="007F2454"/>
    <w:rsid w:val="007F26D1"/>
    <w:rsid w:val="007F4736"/>
    <w:rsid w:val="007F4DE0"/>
    <w:rsid w:val="00803D15"/>
    <w:rsid w:val="00804725"/>
    <w:rsid w:val="0080510F"/>
    <w:rsid w:val="008072E7"/>
    <w:rsid w:val="00812DCC"/>
    <w:rsid w:val="008134EA"/>
    <w:rsid w:val="00815087"/>
    <w:rsid w:val="00817E65"/>
    <w:rsid w:val="00821EBE"/>
    <w:rsid w:val="008229B1"/>
    <w:rsid w:val="0082322C"/>
    <w:rsid w:val="00827A97"/>
    <w:rsid w:val="008314D3"/>
    <w:rsid w:val="00831528"/>
    <w:rsid w:val="0083534C"/>
    <w:rsid w:val="00836BCA"/>
    <w:rsid w:val="0083757C"/>
    <w:rsid w:val="008401D3"/>
    <w:rsid w:val="008412D5"/>
    <w:rsid w:val="00842327"/>
    <w:rsid w:val="0084278B"/>
    <w:rsid w:val="00842F16"/>
    <w:rsid w:val="008444E8"/>
    <w:rsid w:val="0084470D"/>
    <w:rsid w:val="008454E2"/>
    <w:rsid w:val="00845B93"/>
    <w:rsid w:val="00851BC8"/>
    <w:rsid w:val="00852B29"/>
    <w:rsid w:val="00852BAA"/>
    <w:rsid w:val="00854CF2"/>
    <w:rsid w:val="008626CD"/>
    <w:rsid w:val="00865397"/>
    <w:rsid w:val="00865DF3"/>
    <w:rsid w:val="00867476"/>
    <w:rsid w:val="0087165C"/>
    <w:rsid w:val="008719D2"/>
    <w:rsid w:val="00871C22"/>
    <w:rsid w:val="00872332"/>
    <w:rsid w:val="00873BBA"/>
    <w:rsid w:val="00873DDE"/>
    <w:rsid w:val="00874296"/>
    <w:rsid w:val="0087532B"/>
    <w:rsid w:val="00876C19"/>
    <w:rsid w:val="00884975"/>
    <w:rsid w:val="008872F5"/>
    <w:rsid w:val="00887F84"/>
    <w:rsid w:val="0089096E"/>
    <w:rsid w:val="008920BB"/>
    <w:rsid w:val="008950DC"/>
    <w:rsid w:val="00896565"/>
    <w:rsid w:val="00897DB6"/>
    <w:rsid w:val="008A00F1"/>
    <w:rsid w:val="008A0F21"/>
    <w:rsid w:val="008A10B3"/>
    <w:rsid w:val="008A1A83"/>
    <w:rsid w:val="008A2604"/>
    <w:rsid w:val="008A7515"/>
    <w:rsid w:val="008B1C62"/>
    <w:rsid w:val="008B5B54"/>
    <w:rsid w:val="008B5DB2"/>
    <w:rsid w:val="008B5FFD"/>
    <w:rsid w:val="008B61EA"/>
    <w:rsid w:val="008B63BD"/>
    <w:rsid w:val="008B7434"/>
    <w:rsid w:val="008C1C2F"/>
    <w:rsid w:val="008C62B2"/>
    <w:rsid w:val="008C6378"/>
    <w:rsid w:val="008C75FC"/>
    <w:rsid w:val="008D0A9F"/>
    <w:rsid w:val="008D359B"/>
    <w:rsid w:val="008D3848"/>
    <w:rsid w:val="008D4BC7"/>
    <w:rsid w:val="008D4CF7"/>
    <w:rsid w:val="008D701A"/>
    <w:rsid w:val="008E2756"/>
    <w:rsid w:val="008E2B72"/>
    <w:rsid w:val="008E381C"/>
    <w:rsid w:val="008E50D5"/>
    <w:rsid w:val="008E7798"/>
    <w:rsid w:val="008E7A00"/>
    <w:rsid w:val="008E7D72"/>
    <w:rsid w:val="008F1A36"/>
    <w:rsid w:val="008F2250"/>
    <w:rsid w:val="008F3173"/>
    <w:rsid w:val="008F5E65"/>
    <w:rsid w:val="008F604D"/>
    <w:rsid w:val="008F6236"/>
    <w:rsid w:val="008F6826"/>
    <w:rsid w:val="0090009B"/>
    <w:rsid w:val="00900598"/>
    <w:rsid w:val="0090289F"/>
    <w:rsid w:val="0090407D"/>
    <w:rsid w:val="00915AB8"/>
    <w:rsid w:val="00917769"/>
    <w:rsid w:val="00921847"/>
    <w:rsid w:val="00921A55"/>
    <w:rsid w:val="009231CA"/>
    <w:rsid w:val="00924D31"/>
    <w:rsid w:val="00926F0F"/>
    <w:rsid w:val="009304DA"/>
    <w:rsid w:val="00932D18"/>
    <w:rsid w:val="00940580"/>
    <w:rsid w:val="00941A2D"/>
    <w:rsid w:val="0094233A"/>
    <w:rsid w:val="009445DF"/>
    <w:rsid w:val="00944CB3"/>
    <w:rsid w:val="00945639"/>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82DE4"/>
    <w:rsid w:val="009831B8"/>
    <w:rsid w:val="0099263A"/>
    <w:rsid w:val="009A05B5"/>
    <w:rsid w:val="009A0F54"/>
    <w:rsid w:val="009A2B3E"/>
    <w:rsid w:val="009A440D"/>
    <w:rsid w:val="009A560B"/>
    <w:rsid w:val="009A7278"/>
    <w:rsid w:val="009B03A2"/>
    <w:rsid w:val="009B2845"/>
    <w:rsid w:val="009B2A78"/>
    <w:rsid w:val="009B314B"/>
    <w:rsid w:val="009B3D51"/>
    <w:rsid w:val="009B3F83"/>
    <w:rsid w:val="009B7A4B"/>
    <w:rsid w:val="009C1510"/>
    <w:rsid w:val="009C303A"/>
    <w:rsid w:val="009C4971"/>
    <w:rsid w:val="009C705B"/>
    <w:rsid w:val="009D0F10"/>
    <w:rsid w:val="009D208B"/>
    <w:rsid w:val="009D3449"/>
    <w:rsid w:val="009D52DA"/>
    <w:rsid w:val="009D5679"/>
    <w:rsid w:val="009D6C45"/>
    <w:rsid w:val="009D76DB"/>
    <w:rsid w:val="009D7D25"/>
    <w:rsid w:val="009E03A2"/>
    <w:rsid w:val="009E0511"/>
    <w:rsid w:val="009E1995"/>
    <w:rsid w:val="009E1E29"/>
    <w:rsid w:val="009E1F25"/>
    <w:rsid w:val="009E3788"/>
    <w:rsid w:val="009E38BA"/>
    <w:rsid w:val="009E4235"/>
    <w:rsid w:val="009E50D6"/>
    <w:rsid w:val="009E516B"/>
    <w:rsid w:val="009E7655"/>
    <w:rsid w:val="009F37DD"/>
    <w:rsid w:val="009F3DDC"/>
    <w:rsid w:val="009F423F"/>
    <w:rsid w:val="009F50CC"/>
    <w:rsid w:val="009F66E0"/>
    <w:rsid w:val="00A01390"/>
    <w:rsid w:val="00A0345C"/>
    <w:rsid w:val="00A048EC"/>
    <w:rsid w:val="00A04A2C"/>
    <w:rsid w:val="00A04EF0"/>
    <w:rsid w:val="00A05983"/>
    <w:rsid w:val="00A06721"/>
    <w:rsid w:val="00A10777"/>
    <w:rsid w:val="00A1103C"/>
    <w:rsid w:val="00A12838"/>
    <w:rsid w:val="00A1586D"/>
    <w:rsid w:val="00A160C1"/>
    <w:rsid w:val="00A22509"/>
    <w:rsid w:val="00A22EB8"/>
    <w:rsid w:val="00A23ED0"/>
    <w:rsid w:val="00A2451E"/>
    <w:rsid w:val="00A257BD"/>
    <w:rsid w:val="00A27163"/>
    <w:rsid w:val="00A27799"/>
    <w:rsid w:val="00A3421E"/>
    <w:rsid w:val="00A36458"/>
    <w:rsid w:val="00A371C2"/>
    <w:rsid w:val="00A37326"/>
    <w:rsid w:val="00A40900"/>
    <w:rsid w:val="00A40F8B"/>
    <w:rsid w:val="00A434EC"/>
    <w:rsid w:val="00A4372F"/>
    <w:rsid w:val="00A44801"/>
    <w:rsid w:val="00A458B3"/>
    <w:rsid w:val="00A4640B"/>
    <w:rsid w:val="00A46982"/>
    <w:rsid w:val="00A47CFA"/>
    <w:rsid w:val="00A522F9"/>
    <w:rsid w:val="00A52ED8"/>
    <w:rsid w:val="00A535AE"/>
    <w:rsid w:val="00A542A2"/>
    <w:rsid w:val="00A54DEE"/>
    <w:rsid w:val="00A55645"/>
    <w:rsid w:val="00A5572D"/>
    <w:rsid w:val="00A610FF"/>
    <w:rsid w:val="00A6186A"/>
    <w:rsid w:val="00A62B00"/>
    <w:rsid w:val="00A64CC2"/>
    <w:rsid w:val="00A66787"/>
    <w:rsid w:val="00A702F8"/>
    <w:rsid w:val="00A72822"/>
    <w:rsid w:val="00A7437B"/>
    <w:rsid w:val="00A74882"/>
    <w:rsid w:val="00A76265"/>
    <w:rsid w:val="00A77712"/>
    <w:rsid w:val="00A81050"/>
    <w:rsid w:val="00A81E42"/>
    <w:rsid w:val="00A82406"/>
    <w:rsid w:val="00A84C2A"/>
    <w:rsid w:val="00A906E7"/>
    <w:rsid w:val="00A91301"/>
    <w:rsid w:val="00A91CAC"/>
    <w:rsid w:val="00A94B20"/>
    <w:rsid w:val="00A9635E"/>
    <w:rsid w:val="00AA13D3"/>
    <w:rsid w:val="00AA43C1"/>
    <w:rsid w:val="00AA4BD6"/>
    <w:rsid w:val="00AA682F"/>
    <w:rsid w:val="00AA6E2B"/>
    <w:rsid w:val="00AB0E0E"/>
    <w:rsid w:val="00AC19AD"/>
    <w:rsid w:val="00AC1E20"/>
    <w:rsid w:val="00AC4422"/>
    <w:rsid w:val="00AD2959"/>
    <w:rsid w:val="00AD2A93"/>
    <w:rsid w:val="00AD4D9E"/>
    <w:rsid w:val="00AD4F6D"/>
    <w:rsid w:val="00AD5F98"/>
    <w:rsid w:val="00AE29E4"/>
    <w:rsid w:val="00AF305B"/>
    <w:rsid w:val="00B01294"/>
    <w:rsid w:val="00B01F12"/>
    <w:rsid w:val="00B0467F"/>
    <w:rsid w:val="00B06D4C"/>
    <w:rsid w:val="00B06EDA"/>
    <w:rsid w:val="00B1070C"/>
    <w:rsid w:val="00B11E8E"/>
    <w:rsid w:val="00B12312"/>
    <w:rsid w:val="00B1284D"/>
    <w:rsid w:val="00B12B22"/>
    <w:rsid w:val="00B13006"/>
    <w:rsid w:val="00B142A4"/>
    <w:rsid w:val="00B14BD7"/>
    <w:rsid w:val="00B20FC7"/>
    <w:rsid w:val="00B21A93"/>
    <w:rsid w:val="00B225F1"/>
    <w:rsid w:val="00B22CDA"/>
    <w:rsid w:val="00B23730"/>
    <w:rsid w:val="00B2413D"/>
    <w:rsid w:val="00B249EF"/>
    <w:rsid w:val="00B251AB"/>
    <w:rsid w:val="00B2555A"/>
    <w:rsid w:val="00B2587E"/>
    <w:rsid w:val="00B25B33"/>
    <w:rsid w:val="00B25D57"/>
    <w:rsid w:val="00B27BB4"/>
    <w:rsid w:val="00B320E8"/>
    <w:rsid w:val="00B35AEA"/>
    <w:rsid w:val="00B36DDE"/>
    <w:rsid w:val="00B3733E"/>
    <w:rsid w:val="00B37505"/>
    <w:rsid w:val="00B40031"/>
    <w:rsid w:val="00B40656"/>
    <w:rsid w:val="00B41D62"/>
    <w:rsid w:val="00B47E4C"/>
    <w:rsid w:val="00B51189"/>
    <w:rsid w:val="00B5339D"/>
    <w:rsid w:val="00B55F92"/>
    <w:rsid w:val="00B57093"/>
    <w:rsid w:val="00B613E1"/>
    <w:rsid w:val="00B61F84"/>
    <w:rsid w:val="00B73DD1"/>
    <w:rsid w:val="00B7523F"/>
    <w:rsid w:val="00B7550D"/>
    <w:rsid w:val="00B75982"/>
    <w:rsid w:val="00B7608E"/>
    <w:rsid w:val="00B77175"/>
    <w:rsid w:val="00B77315"/>
    <w:rsid w:val="00B839C0"/>
    <w:rsid w:val="00B83EF7"/>
    <w:rsid w:val="00B86424"/>
    <w:rsid w:val="00B87000"/>
    <w:rsid w:val="00B87311"/>
    <w:rsid w:val="00B9072E"/>
    <w:rsid w:val="00B91983"/>
    <w:rsid w:val="00B948BA"/>
    <w:rsid w:val="00B94A40"/>
    <w:rsid w:val="00BA01C6"/>
    <w:rsid w:val="00BA03EE"/>
    <w:rsid w:val="00BA07CE"/>
    <w:rsid w:val="00BA40D2"/>
    <w:rsid w:val="00BA4165"/>
    <w:rsid w:val="00BB1832"/>
    <w:rsid w:val="00BB2C2D"/>
    <w:rsid w:val="00BB2ED6"/>
    <w:rsid w:val="00BB6088"/>
    <w:rsid w:val="00BC5642"/>
    <w:rsid w:val="00BC7A41"/>
    <w:rsid w:val="00BD117E"/>
    <w:rsid w:val="00BD19C4"/>
    <w:rsid w:val="00BD4AE6"/>
    <w:rsid w:val="00BD746D"/>
    <w:rsid w:val="00BE0002"/>
    <w:rsid w:val="00BE05E9"/>
    <w:rsid w:val="00BE58C5"/>
    <w:rsid w:val="00BE5D3F"/>
    <w:rsid w:val="00BE6B32"/>
    <w:rsid w:val="00BE6EE6"/>
    <w:rsid w:val="00BE7754"/>
    <w:rsid w:val="00BF66F4"/>
    <w:rsid w:val="00BF68F1"/>
    <w:rsid w:val="00BF69B7"/>
    <w:rsid w:val="00C02D53"/>
    <w:rsid w:val="00C034D1"/>
    <w:rsid w:val="00C03A3B"/>
    <w:rsid w:val="00C05D04"/>
    <w:rsid w:val="00C06055"/>
    <w:rsid w:val="00C07A8B"/>
    <w:rsid w:val="00C07FDC"/>
    <w:rsid w:val="00C11997"/>
    <w:rsid w:val="00C1269B"/>
    <w:rsid w:val="00C131FF"/>
    <w:rsid w:val="00C203A4"/>
    <w:rsid w:val="00C20538"/>
    <w:rsid w:val="00C216E6"/>
    <w:rsid w:val="00C2324D"/>
    <w:rsid w:val="00C254A1"/>
    <w:rsid w:val="00C3237C"/>
    <w:rsid w:val="00C33ECE"/>
    <w:rsid w:val="00C352A1"/>
    <w:rsid w:val="00C36DD5"/>
    <w:rsid w:val="00C376BE"/>
    <w:rsid w:val="00C40E4E"/>
    <w:rsid w:val="00C41C7B"/>
    <w:rsid w:val="00C50ABE"/>
    <w:rsid w:val="00C53737"/>
    <w:rsid w:val="00C53D57"/>
    <w:rsid w:val="00C5553F"/>
    <w:rsid w:val="00C55B05"/>
    <w:rsid w:val="00C560A5"/>
    <w:rsid w:val="00C63072"/>
    <w:rsid w:val="00C641D7"/>
    <w:rsid w:val="00C66FFA"/>
    <w:rsid w:val="00C67AE4"/>
    <w:rsid w:val="00C71901"/>
    <w:rsid w:val="00C72ACF"/>
    <w:rsid w:val="00C73A78"/>
    <w:rsid w:val="00C74097"/>
    <w:rsid w:val="00C76929"/>
    <w:rsid w:val="00C77058"/>
    <w:rsid w:val="00C80859"/>
    <w:rsid w:val="00C81CF1"/>
    <w:rsid w:val="00C8245F"/>
    <w:rsid w:val="00C82A5F"/>
    <w:rsid w:val="00C8374B"/>
    <w:rsid w:val="00C84A36"/>
    <w:rsid w:val="00C84D4F"/>
    <w:rsid w:val="00C902A4"/>
    <w:rsid w:val="00C91ABE"/>
    <w:rsid w:val="00C92F72"/>
    <w:rsid w:val="00C9373B"/>
    <w:rsid w:val="00C94BB6"/>
    <w:rsid w:val="00CA0BAB"/>
    <w:rsid w:val="00CA3FCD"/>
    <w:rsid w:val="00CA5FE3"/>
    <w:rsid w:val="00CA6129"/>
    <w:rsid w:val="00CA6CCF"/>
    <w:rsid w:val="00CA757F"/>
    <w:rsid w:val="00CB2F77"/>
    <w:rsid w:val="00CB5CDC"/>
    <w:rsid w:val="00CC04AD"/>
    <w:rsid w:val="00CC13BF"/>
    <w:rsid w:val="00CC52B1"/>
    <w:rsid w:val="00CC6830"/>
    <w:rsid w:val="00CD0A56"/>
    <w:rsid w:val="00CD63D1"/>
    <w:rsid w:val="00CD69C3"/>
    <w:rsid w:val="00CD779C"/>
    <w:rsid w:val="00CE03A4"/>
    <w:rsid w:val="00CE282F"/>
    <w:rsid w:val="00CE4431"/>
    <w:rsid w:val="00CE5961"/>
    <w:rsid w:val="00CE6D4D"/>
    <w:rsid w:val="00CF0768"/>
    <w:rsid w:val="00CF3432"/>
    <w:rsid w:val="00CF481D"/>
    <w:rsid w:val="00CF740E"/>
    <w:rsid w:val="00D01AA2"/>
    <w:rsid w:val="00D025BE"/>
    <w:rsid w:val="00D0311C"/>
    <w:rsid w:val="00D05262"/>
    <w:rsid w:val="00D052F9"/>
    <w:rsid w:val="00D05B5A"/>
    <w:rsid w:val="00D060ED"/>
    <w:rsid w:val="00D109C9"/>
    <w:rsid w:val="00D14898"/>
    <w:rsid w:val="00D14A9F"/>
    <w:rsid w:val="00D168BE"/>
    <w:rsid w:val="00D20418"/>
    <w:rsid w:val="00D20D31"/>
    <w:rsid w:val="00D21324"/>
    <w:rsid w:val="00D24E4C"/>
    <w:rsid w:val="00D267F8"/>
    <w:rsid w:val="00D26D4C"/>
    <w:rsid w:val="00D27138"/>
    <w:rsid w:val="00D30926"/>
    <w:rsid w:val="00D30E0E"/>
    <w:rsid w:val="00D32F10"/>
    <w:rsid w:val="00D373E5"/>
    <w:rsid w:val="00D41A3C"/>
    <w:rsid w:val="00D42FEC"/>
    <w:rsid w:val="00D43AB4"/>
    <w:rsid w:val="00D45854"/>
    <w:rsid w:val="00D50A1B"/>
    <w:rsid w:val="00D51EDA"/>
    <w:rsid w:val="00D52165"/>
    <w:rsid w:val="00D5511C"/>
    <w:rsid w:val="00D561DD"/>
    <w:rsid w:val="00D6024D"/>
    <w:rsid w:val="00D60912"/>
    <w:rsid w:val="00D62F61"/>
    <w:rsid w:val="00D646ED"/>
    <w:rsid w:val="00D64870"/>
    <w:rsid w:val="00D65A1C"/>
    <w:rsid w:val="00D705DD"/>
    <w:rsid w:val="00D7573C"/>
    <w:rsid w:val="00D778CE"/>
    <w:rsid w:val="00D87062"/>
    <w:rsid w:val="00D87813"/>
    <w:rsid w:val="00D94B31"/>
    <w:rsid w:val="00D9648C"/>
    <w:rsid w:val="00D96875"/>
    <w:rsid w:val="00D96DE1"/>
    <w:rsid w:val="00DA3DA2"/>
    <w:rsid w:val="00DA50CF"/>
    <w:rsid w:val="00DA5E1F"/>
    <w:rsid w:val="00DB0270"/>
    <w:rsid w:val="00DB122E"/>
    <w:rsid w:val="00DB24BD"/>
    <w:rsid w:val="00DB39AB"/>
    <w:rsid w:val="00DB3F09"/>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D73D6"/>
    <w:rsid w:val="00DE3138"/>
    <w:rsid w:val="00DE4546"/>
    <w:rsid w:val="00DE5A3D"/>
    <w:rsid w:val="00DF1F3F"/>
    <w:rsid w:val="00DF201B"/>
    <w:rsid w:val="00DF32B7"/>
    <w:rsid w:val="00DF3911"/>
    <w:rsid w:val="00DF3ECE"/>
    <w:rsid w:val="00DF4D2C"/>
    <w:rsid w:val="00DF5659"/>
    <w:rsid w:val="00DF5E72"/>
    <w:rsid w:val="00DF6CE9"/>
    <w:rsid w:val="00E01739"/>
    <w:rsid w:val="00E01BF8"/>
    <w:rsid w:val="00E03D25"/>
    <w:rsid w:val="00E05420"/>
    <w:rsid w:val="00E05CC7"/>
    <w:rsid w:val="00E07625"/>
    <w:rsid w:val="00E07979"/>
    <w:rsid w:val="00E1067F"/>
    <w:rsid w:val="00E13FB8"/>
    <w:rsid w:val="00E14C19"/>
    <w:rsid w:val="00E14DF5"/>
    <w:rsid w:val="00E163CE"/>
    <w:rsid w:val="00E16C86"/>
    <w:rsid w:val="00E1749F"/>
    <w:rsid w:val="00E174AC"/>
    <w:rsid w:val="00E21526"/>
    <w:rsid w:val="00E2175B"/>
    <w:rsid w:val="00E21DBF"/>
    <w:rsid w:val="00E23A5B"/>
    <w:rsid w:val="00E2610E"/>
    <w:rsid w:val="00E2715D"/>
    <w:rsid w:val="00E30DF7"/>
    <w:rsid w:val="00E3325D"/>
    <w:rsid w:val="00E335C3"/>
    <w:rsid w:val="00E36A82"/>
    <w:rsid w:val="00E36CC9"/>
    <w:rsid w:val="00E41787"/>
    <w:rsid w:val="00E47250"/>
    <w:rsid w:val="00E5091B"/>
    <w:rsid w:val="00E55ACD"/>
    <w:rsid w:val="00E57F06"/>
    <w:rsid w:val="00E618A6"/>
    <w:rsid w:val="00E62040"/>
    <w:rsid w:val="00E700C0"/>
    <w:rsid w:val="00E7100C"/>
    <w:rsid w:val="00E730CD"/>
    <w:rsid w:val="00E80CE8"/>
    <w:rsid w:val="00E8197A"/>
    <w:rsid w:val="00E83B1C"/>
    <w:rsid w:val="00E84FE8"/>
    <w:rsid w:val="00E85887"/>
    <w:rsid w:val="00E8592C"/>
    <w:rsid w:val="00E877B0"/>
    <w:rsid w:val="00E911AC"/>
    <w:rsid w:val="00E9163C"/>
    <w:rsid w:val="00E9333E"/>
    <w:rsid w:val="00E944F7"/>
    <w:rsid w:val="00E95835"/>
    <w:rsid w:val="00E9667C"/>
    <w:rsid w:val="00E97D31"/>
    <w:rsid w:val="00EA00FD"/>
    <w:rsid w:val="00EA0146"/>
    <w:rsid w:val="00EA5A2A"/>
    <w:rsid w:val="00EA7792"/>
    <w:rsid w:val="00EB138F"/>
    <w:rsid w:val="00EB4124"/>
    <w:rsid w:val="00EB4F25"/>
    <w:rsid w:val="00EB66B1"/>
    <w:rsid w:val="00EB7950"/>
    <w:rsid w:val="00EB7A87"/>
    <w:rsid w:val="00EC21B4"/>
    <w:rsid w:val="00EC65B7"/>
    <w:rsid w:val="00ED4C58"/>
    <w:rsid w:val="00ED5016"/>
    <w:rsid w:val="00ED5AFD"/>
    <w:rsid w:val="00EE09A1"/>
    <w:rsid w:val="00EE1F57"/>
    <w:rsid w:val="00EE21B6"/>
    <w:rsid w:val="00EF1748"/>
    <w:rsid w:val="00EF2FF1"/>
    <w:rsid w:val="00EF42A0"/>
    <w:rsid w:val="00F010CC"/>
    <w:rsid w:val="00F0355C"/>
    <w:rsid w:val="00F06AE8"/>
    <w:rsid w:val="00F11B7B"/>
    <w:rsid w:val="00F12670"/>
    <w:rsid w:val="00F138F7"/>
    <w:rsid w:val="00F1524E"/>
    <w:rsid w:val="00F15B76"/>
    <w:rsid w:val="00F220C2"/>
    <w:rsid w:val="00F3107E"/>
    <w:rsid w:val="00F325DD"/>
    <w:rsid w:val="00F329C0"/>
    <w:rsid w:val="00F33774"/>
    <w:rsid w:val="00F33CAE"/>
    <w:rsid w:val="00F3736A"/>
    <w:rsid w:val="00F37786"/>
    <w:rsid w:val="00F37C45"/>
    <w:rsid w:val="00F40E65"/>
    <w:rsid w:val="00F42840"/>
    <w:rsid w:val="00F4458F"/>
    <w:rsid w:val="00F45F98"/>
    <w:rsid w:val="00F45FF7"/>
    <w:rsid w:val="00F47CAB"/>
    <w:rsid w:val="00F50FB5"/>
    <w:rsid w:val="00F533BA"/>
    <w:rsid w:val="00F54984"/>
    <w:rsid w:val="00F55D9F"/>
    <w:rsid w:val="00F620AC"/>
    <w:rsid w:val="00F62BBA"/>
    <w:rsid w:val="00F62D07"/>
    <w:rsid w:val="00F63CF2"/>
    <w:rsid w:val="00F6435A"/>
    <w:rsid w:val="00F64B5E"/>
    <w:rsid w:val="00F6683F"/>
    <w:rsid w:val="00F73038"/>
    <w:rsid w:val="00F74EAA"/>
    <w:rsid w:val="00F75D49"/>
    <w:rsid w:val="00F8138C"/>
    <w:rsid w:val="00F81640"/>
    <w:rsid w:val="00F8284E"/>
    <w:rsid w:val="00F85AD2"/>
    <w:rsid w:val="00F86181"/>
    <w:rsid w:val="00F86A8D"/>
    <w:rsid w:val="00F86E89"/>
    <w:rsid w:val="00F9062C"/>
    <w:rsid w:val="00F922CD"/>
    <w:rsid w:val="00F93069"/>
    <w:rsid w:val="00F9439F"/>
    <w:rsid w:val="00F968DA"/>
    <w:rsid w:val="00FA00D7"/>
    <w:rsid w:val="00FA03DA"/>
    <w:rsid w:val="00FA09A8"/>
    <w:rsid w:val="00FA144A"/>
    <w:rsid w:val="00FA4E8F"/>
    <w:rsid w:val="00FA4EBC"/>
    <w:rsid w:val="00FA6809"/>
    <w:rsid w:val="00FA70E7"/>
    <w:rsid w:val="00FB04F4"/>
    <w:rsid w:val="00FB184E"/>
    <w:rsid w:val="00FB49BD"/>
    <w:rsid w:val="00FB6C60"/>
    <w:rsid w:val="00FC4B39"/>
    <w:rsid w:val="00FC7676"/>
    <w:rsid w:val="00FC7E3D"/>
    <w:rsid w:val="00FD0D98"/>
    <w:rsid w:val="00FD2092"/>
    <w:rsid w:val="00FD411E"/>
    <w:rsid w:val="00FD457D"/>
    <w:rsid w:val="00FD4695"/>
    <w:rsid w:val="00FD7BC1"/>
    <w:rsid w:val="00FE22C8"/>
    <w:rsid w:val="00FF1AF5"/>
    <w:rsid w:val="00FF4217"/>
    <w:rsid w:val="00FF4F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645E7"/>
    <w:pPr>
      <w:spacing w:line="276" w:lineRule="auto"/>
      <w:ind w:firstLine="567"/>
      <w:jc w:val="both"/>
    </w:pPr>
    <w:rPr>
      <w:rFonts w:ascii="Bookman Old Style" w:hAnsi="Bookman Old Style" w:cs="Times New Roman"/>
      <w:sz w:val="24"/>
      <w:szCs w:val="22"/>
      <w:lang w:eastAsia="en-US"/>
    </w:rPr>
  </w:style>
  <w:style w:type="paragraph" w:styleId="12">
    <w:name w:val="heading 1"/>
    <w:aliases w:val="Заголовок 1 Знак Знак,Заголовок 1 Знак Знак Знак"/>
    <w:basedOn w:val="a0"/>
    <w:next w:val="a0"/>
    <w:link w:val="13"/>
    <w:uiPriority w:val="99"/>
    <w:qFormat/>
    <w:rsid w:val="007645E7"/>
    <w:pPr>
      <w:keepNext/>
      <w:keepLines/>
      <w:outlineLvl w:val="0"/>
    </w:pPr>
    <w:rPr>
      <w:b/>
      <w:bCs/>
      <w:sz w:val="28"/>
      <w:szCs w:val="28"/>
      <w:lang/>
    </w:rPr>
  </w:style>
  <w:style w:type="paragraph" w:styleId="21">
    <w:name w:val="heading 2"/>
    <w:aliases w:val="Знак2,Знак2 Знак Знак Знак,Знак2 Знак1,Знак2 Знак"/>
    <w:basedOn w:val="a0"/>
    <w:next w:val="a0"/>
    <w:link w:val="22"/>
    <w:uiPriority w:val="99"/>
    <w:qFormat/>
    <w:rsid w:val="007C6EB8"/>
    <w:pPr>
      <w:keepNext/>
      <w:keepLines/>
      <w:spacing w:before="40"/>
      <w:outlineLvl w:val="1"/>
    </w:pPr>
    <w:rPr>
      <w:rFonts w:ascii="Calibri Light" w:hAnsi="Calibri Light"/>
      <w:color w:val="2E74B5"/>
      <w:sz w:val="26"/>
      <w:szCs w:val="26"/>
      <w:lang/>
    </w:rPr>
  </w:style>
  <w:style w:type="paragraph" w:styleId="3">
    <w:name w:val="heading 3"/>
    <w:aliases w:val="Знак,Знак3,Знак3 Знак Знак Знак,Знак3 Знак"/>
    <w:basedOn w:val="21"/>
    <w:next w:val="a0"/>
    <w:link w:val="30"/>
    <w:uiPriority w:val="99"/>
    <w:qFormat/>
    <w:rsid w:val="00915AB8"/>
    <w:pPr>
      <w:keepNext w:val="0"/>
      <w:keepLines w:val="0"/>
      <w:spacing w:before="0" w:line="360" w:lineRule="auto"/>
      <w:ind w:firstLine="709"/>
      <w:jc w:val="left"/>
      <w:outlineLvl w:val="2"/>
    </w:pPr>
    <w:rPr>
      <w:rFonts w:ascii="Times New Roman" w:hAnsi="Times New Roman"/>
      <w:color w:val="auto"/>
      <w:sz w:val="24"/>
      <w:szCs w:val="24"/>
      <w:u w:val="single"/>
      <w:lang w:eastAsia="ru-RU"/>
    </w:rPr>
  </w:style>
  <w:style w:type="paragraph" w:styleId="4">
    <w:name w:val="heading 4"/>
    <w:basedOn w:val="a0"/>
    <w:next w:val="a0"/>
    <w:link w:val="40"/>
    <w:uiPriority w:val="99"/>
    <w:qFormat/>
    <w:rsid w:val="00915AB8"/>
    <w:pPr>
      <w:keepNext/>
      <w:tabs>
        <w:tab w:val="num" w:pos="864"/>
      </w:tabs>
      <w:spacing w:before="240" w:after="60" w:line="360" w:lineRule="auto"/>
      <w:ind w:left="864" w:hanging="144"/>
      <w:outlineLvl w:val="3"/>
    </w:pPr>
    <w:rPr>
      <w:rFonts w:ascii="Times New Roman" w:hAnsi="Times New Roman"/>
      <w:b/>
      <w:bCs/>
      <w:sz w:val="28"/>
      <w:szCs w:val="28"/>
      <w:lang w:eastAsia="ru-RU"/>
    </w:rPr>
  </w:style>
  <w:style w:type="paragraph" w:styleId="5">
    <w:name w:val="heading 5"/>
    <w:basedOn w:val="a0"/>
    <w:next w:val="a0"/>
    <w:link w:val="50"/>
    <w:uiPriority w:val="99"/>
    <w:qFormat/>
    <w:rsid w:val="00592BCE"/>
    <w:pPr>
      <w:keepNext/>
      <w:keepLines/>
      <w:spacing w:before="40"/>
      <w:outlineLvl w:val="4"/>
    </w:pPr>
    <w:rPr>
      <w:rFonts w:ascii="Calibri Light" w:hAnsi="Calibri Light"/>
      <w:color w:val="2E74B5"/>
      <w:szCs w:val="20"/>
      <w:lang/>
    </w:rPr>
  </w:style>
  <w:style w:type="paragraph" w:styleId="6">
    <w:name w:val="heading 6"/>
    <w:basedOn w:val="a0"/>
    <w:next w:val="a0"/>
    <w:link w:val="60"/>
    <w:uiPriority w:val="99"/>
    <w:qFormat/>
    <w:rsid w:val="00915AB8"/>
    <w:pPr>
      <w:tabs>
        <w:tab w:val="num" w:pos="1152"/>
      </w:tabs>
      <w:spacing w:before="240" w:after="60" w:line="360" w:lineRule="auto"/>
      <w:ind w:left="1152" w:hanging="432"/>
      <w:outlineLvl w:val="5"/>
    </w:pPr>
    <w:rPr>
      <w:rFonts w:ascii="Times New Roman" w:hAnsi="Times New Roman"/>
      <w:b/>
      <w:bCs/>
      <w:sz w:val="20"/>
      <w:szCs w:val="20"/>
      <w:lang w:eastAsia="ru-RU"/>
    </w:rPr>
  </w:style>
  <w:style w:type="paragraph" w:styleId="7">
    <w:name w:val="heading 7"/>
    <w:aliases w:val="Заголовок x.x"/>
    <w:basedOn w:val="a0"/>
    <w:next w:val="a"/>
    <w:link w:val="70"/>
    <w:uiPriority w:val="99"/>
    <w:qFormat/>
    <w:rsid w:val="00915AB8"/>
    <w:pPr>
      <w:tabs>
        <w:tab w:val="num" w:pos="2005"/>
      </w:tabs>
      <w:spacing w:line="360" w:lineRule="auto"/>
      <w:ind w:left="2005" w:hanging="1296"/>
      <w:outlineLvl w:val="6"/>
    </w:pPr>
    <w:rPr>
      <w:rFonts w:ascii="Times New Roman" w:hAnsi="Times New Roman"/>
      <w:sz w:val="20"/>
      <w:szCs w:val="20"/>
      <w:lang w:eastAsia="ru-RU"/>
    </w:rPr>
  </w:style>
  <w:style w:type="paragraph" w:styleId="8">
    <w:name w:val="heading 8"/>
    <w:basedOn w:val="a0"/>
    <w:next w:val="a0"/>
    <w:link w:val="80"/>
    <w:uiPriority w:val="99"/>
    <w:qFormat/>
    <w:rsid w:val="00915AB8"/>
    <w:pPr>
      <w:tabs>
        <w:tab w:val="num" w:pos="2149"/>
      </w:tabs>
      <w:spacing w:before="240" w:after="60" w:line="360" w:lineRule="auto"/>
      <w:ind w:left="2149" w:hanging="1440"/>
      <w:outlineLvl w:val="7"/>
    </w:pPr>
    <w:rPr>
      <w:rFonts w:ascii="Times New Roman" w:hAnsi="Times New Roman"/>
      <w:i/>
      <w:iCs/>
      <w:sz w:val="28"/>
      <w:szCs w:val="28"/>
      <w:lang w:eastAsia="ru-RU"/>
    </w:rPr>
  </w:style>
  <w:style w:type="paragraph" w:styleId="9">
    <w:name w:val="heading 9"/>
    <w:basedOn w:val="a0"/>
    <w:next w:val="a"/>
    <w:link w:val="90"/>
    <w:uiPriority w:val="99"/>
    <w:qFormat/>
    <w:rsid w:val="00915AB8"/>
    <w:pPr>
      <w:tabs>
        <w:tab w:val="num" w:pos="2293"/>
      </w:tabs>
      <w:spacing w:line="360" w:lineRule="auto"/>
      <w:ind w:left="2293" w:hanging="1584"/>
      <w:outlineLvl w:val="8"/>
    </w:pPr>
    <w:rPr>
      <w:rFonts w:ascii="Times New Roman" w:hAnsi="Times New Roman"/>
      <w:sz w:val="18"/>
      <w:szCs w:val="18"/>
      <w:lang w:eastAsia="ru-RU"/>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2"/>
    <w:uiPriority w:val="99"/>
    <w:locked/>
    <w:rsid w:val="007645E7"/>
    <w:rPr>
      <w:rFonts w:ascii="Bookman Old Style" w:hAnsi="Bookman Old Style" w:cs="Times New Roman"/>
      <w:b/>
      <w:bCs/>
      <w:sz w:val="28"/>
      <w:szCs w:val="28"/>
    </w:rPr>
  </w:style>
  <w:style w:type="paragraph" w:customStyle="1" w:styleId="-S">
    <w:name w:val="- S_Маркированный"/>
    <w:basedOn w:val="a0"/>
    <w:autoRedefine/>
    <w:uiPriority w:val="99"/>
    <w:rsid w:val="00440255"/>
    <w:pPr>
      <w:numPr>
        <w:numId w:val="25"/>
      </w:numPr>
      <w:spacing w:line="360" w:lineRule="auto"/>
    </w:pPr>
    <w:rPr>
      <w:szCs w:val="24"/>
      <w:lang w:eastAsia="ar-SA"/>
    </w:rPr>
  </w:style>
  <w:style w:type="paragraph" w:customStyle="1" w:styleId="S5">
    <w:name w:val="S_Обычный в таблице Знак"/>
    <w:basedOn w:val="a0"/>
    <w:link w:val="S6"/>
    <w:uiPriority w:val="99"/>
    <w:locked/>
    <w:rsid w:val="00915AB8"/>
    <w:pPr>
      <w:spacing w:line="360" w:lineRule="auto"/>
      <w:ind w:firstLine="0"/>
      <w:jc w:val="center"/>
    </w:pPr>
    <w:rPr>
      <w:rFonts w:ascii="Times New Roman" w:hAnsi="Times New Roman"/>
      <w:szCs w:val="20"/>
      <w:lang w:eastAsia="ru-RU"/>
    </w:rPr>
  </w:style>
  <w:style w:type="character" w:customStyle="1" w:styleId="40">
    <w:name w:val="Заголовок 4 Знак"/>
    <w:link w:val="4"/>
    <w:uiPriority w:val="99"/>
    <w:locked/>
    <w:rsid w:val="00915AB8"/>
    <w:rPr>
      <w:rFonts w:ascii="Times New Roman" w:hAnsi="Times New Roman" w:cs="Times New Roman"/>
      <w:b/>
      <w:bCs/>
      <w:sz w:val="28"/>
      <w:szCs w:val="28"/>
      <w:lang w:eastAsia="ru-RU"/>
    </w:rPr>
  </w:style>
  <w:style w:type="character" w:customStyle="1" w:styleId="50">
    <w:name w:val="Заголовок 5 Знак"/>
    <w:link w:val="5"/>
    <w:uiPriority w:val="99"/>
    <w:locked/>
    <w:rsid w:val="00592BCE"/>
    <w:rPr>
      <w:rFonts w:ascii="Calibri Light" w:hAnsi="Calibri Light" w:cs="Times New Roman"/>
      <w:color w:val="2E74B5"/>
      <w:sz w:val="24"/>
    </w:rPr>
  </w:style>
  <w:style w:type="character" w:customStyle="1" w:styleId="60">
    <w:name w:val="Заголовок 6 Знак"/>
    <w:link w:val="6"/>
    <w:uiPriority w:val="99"/>
    <w:locked/>
    <w:rsid w:val="00915AB8"/>
    <w:rPr>
      <w:rFonts w:ascii="Times New Roman" w:hAnsi="Times New Roman" w:cs="Times New Roman"/>
      <w:b/>
      <w:bCs/>
      <w:lang w:eastAsia="ru-RU"/>
    </w:rPr>
  </w:style>
  <w:style w:type="character" w:customStyle="1" w:styleId="70">
    <w:name w:val="Заголовок 7 Знак"/>
    <w:aliases w:val="Заголовок x.x Знак"/>
    <w:link w:val="7"/>
    <w:uiPriority w:val="99"/>
    <w:locked/>
    <w:rsid w:val="00915AB8"/>
    <w:rPr>
      <w:rFonts w:ascii="Times New Roman" w:hAnsi="Times New Roman" w:cs="Times New Roman"/>
      <w:sz w:val="20"/>
      <w:szCs w:val="20"/>
      <w:lang w:eastAsia="ru-RU"/>
    </w:rPr>
  </w:style>
  <w:style w:type="character" w:customStyle="1" w:styleId="80">
    <w:name w:val="Заголовок 8 Знак"/>
    <w:link w:val="8"/>
    <w:uiPriority w:val="99"/>
    <w:locked/>
    <w:rsid w:val="00915AB8"/>
    <w:rPr>
      <w:rFonts w:ascii="Times New Roman" w:hAnsi="Times New Roman" w:cs="Times New Roman"/>
      <w:i/>
      <w:iCs/>
      <w:sz w:val="28"/>
      <w:szCs w:val="28"/>
      <w:lang w:eastAsia="ru-RU"/>
    </w:rPr>
  </w:style>
  <w:style w:type="character" w:customStyle="1" w:styleId="90">
    <w:name w:val="Заголовок 9 Знак"/>
    <w:link w:val="9"/>
    <w:uiPriority w:val="99"/>
    <w:locked/>
    <w:rsid w:val="00915AB8"/>
    <w:rPr>
      <w:rFonts w:ascii="Times New Roman" w:hAnsi="Times New Roman" w:cs="Times New Roman"/>
      <w:sz w:val="18"/>
      <w:szCs w:val="18"/>
      <w:lang w:eastAsia="ru-RU"/>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4"/>
    <w:uiPriority w:val="99"/>
    <w:rsid w:val="00D6024D"/>
    <w:pPr>
      <w:numPr>
        <w:numId w:val="24"/>
      </w:numPr>
      <w:tabs>
        <w:tab w:val="clear" w:pos="1418"/>
      </w:tabs>
      <w:spacing w:before="120" w:after="120" w:line="240" w:lineRule="auto"/>
      <w:ind w:left="0" w:firstLine="709"/>
    </w:pPr>
    <w:rPr>
      <w:rFonts w:ascii="Times New Roman" w:hAnsi="Times New Roman"/>
      <w:szCs w:val="24"/>
      <w:lang/>
    </w:rPr>
  </w:style>
  <w:style w:type="character" w:customStyle="1" w:styleId="a4">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link w:val="a"/>
    <w:uiPriority w:val="99"/>
    <w:locked/>
    <w:rsid w:val="00D6024D"/>
    <w:rPr>
      <w:rFonts w:ascii="Times New Roman" w:hAnsi="Times New Roman" w:cs="Times New Roman"/>
      <w:sz w:val="24"/>
      <w:szCs w:val="24"/>
      <w:lang w:eastAsia="en-US"/>
    </w:rPr>
  </w:style>
  <w:style w:type="paragraph" w:styleId="23">
    <w:name w:val="Body Text Indent 2"/>
    <w:basedOn w:val="a0"/>
    <w:link w:val="24"/>
    <w:uiPriority w:val="99"/>
    <w:semiHidden/>
    <w:rsid w:val="00915AB8"/>
    <w:pPr>
      <w:spacing w:line="360" w:lineRule="auto"/>
      <w:ind w:left="360" w:firstLine="709"/>
      <w:jc w:val="center"/>
    </w:pPr>
    <w:rPr>
      <w:rFonts w:ascii="Times New Roman" w:hAnsi="Times New Roman"/>
      <w:b/>
      <w:bCs/>
      <w:caps/>
      <w:szCs w:val="24"/>
      <w:lang w:eastAsia="ru-RU"/>
    </w:rPr>
  </w:style>
  <w:style w:type="character" w:customStyle="1" w:styleId="24">
    <w:name w:val="Основной текст с отступом 2 Знак"/>
    <w:link w:val="23"/>
    <w:uiPriority w:val="99"/>
    <w:locked/>
    <w:rsid w:val="00915AB8"/>
    <w:rPr>
      <w:rFonts w:ascii="Times New Roman" w:hAnsi="Times New Roman" w:cs="Times New Roman"/>
      <w:b/>
      <w:bCs/>
      <w:caps/>
      <w:sz w:val="24"/>
      <w:szCs w:val="24"/>
      <w:lang w:eastAsia="ru-RU"/>
    </w:rPr>
  </w:style>
  <w:style w:type="paragraph" w:styleId="25">
    <w:name w:val="toc 2"/>
    <w:basedOn w:val="a0"/>
    <w:next w:val="a0"/>
    <w:autoRedefine/>
    <w:uiPriority w:val="99"/>
    <w:rsid w:val="007645E7"/>
    <w:pPr>
      <w:spacing w:after="100" w:line="259" w:lineRule="auto"/>
      <w:ind w:left="220" w:firstLine="0"/>
      <w:jc w:val="left"/>
    </w:pPr>
    <w:rPr>
      <w:rFonts w:ascii="Calibri" w:hAnsi="Calibri"/>
      <w:sz w:val="22"/>
      <w:lang w:eastAsia="ru-RU"/>
    </w:rPr>
  </w:style>
  <w:style w:type="character" w:customStyle="1" w:styleId="a5">
    <w:name w:val="Абзац списка Знак"/>
    <w:link w:val="a6"/>
    <w:uiPriority w:val="99"/>
    <w:locked/>
    <w:rsid w:val="00122DCD"/>
    <w:rPr>
      <w:rFonts w:ascii="Bookman Old Style" w:hAnsi="Bookman Old Style"/>
      <w:sz w:val="24"/>
    </w:rPr>
  </w:style>
  <w:style w:type="paragraph" w:styleId="a7">
    <w:name w:val="Block Text"/>
    <w:basedOn w:val="a0"/>
    <w:uiPriority w:val="99"/>
    <w:semiHidden/>
    <w:rsid w:val="00915AB8"/>
    <w:pPr>
      <w:spacing w:line="360" w:lineRule="auto"/>
      <w:ind w:left="360" w:right="-8" w:firstLine="709"/>
    </w:pPr>
    <w:rPr>
      <w:rFonts w:ascii="Times New Roman" w:hAnsi="Times New Roman"/>
      <w:bCs/>
      <w:sz w:val="28"/>
      <w:szCs w:val="28"/>
      <w:lang w:eastAsia="ru-RU"/>
    </w:rPr>
  </w:style>
  <w:style w:type="paragraph" w:styleId="a8">
    <w:name w:val="TOC Heading"/>
    <w:basedOn w:val="12"/>
    <w:next w:val="a0"/>
    <w:uiPriority w:val="99"/>
    <w:qFormat/>
    <w:rsid w:val="007645E7"/>
    <w:pPr>
      <w:spacing w:before="240" w:line="259" w:lineRule="auto"/>
      <w:ind w:firstLine="0"/>
      <w:jc w:val="left"/>
      <w:outlineLvl w:val="9"/>
    </w:pPr>
    <w:rPr>
      <w:rFonts w:ascii="Calibri Light" w:hAnsi="Calibri Light"/>
      <w:b w:val="0"/>
      <w:bCs w:val="0"/>
      <w:color w:val="2E74B5"/>
      <w:sz w:val="32"/>
      <w:szCs w:val="32"/>
      <w:lang w:eastAsia="ru-RU"/>
    </w:rPr>
  </w:style>
  <w:style w:type="character" w:customStyle="1" w:styleId="S7">
    <w:name w:val="S_Обычный с подчеркиванием Знак"/>
    <w:link w:val="S8"/>
    <w:uiPriority w:val="99"/>
    <w:locked/>
    <w:rsid w:val="00560329"/>
    <w:rPr>
      <w:rFonts w:ascii="Times New Roman" w:hAnsi="Times New Roman"/>
      <w:sz w:val="24"/>
      <w:u w:val="single"/>
      <w:lang w:eastAsia="ru-RU"/>
    </w:rPr>
  </w:style>
  <w:style w:type="paragraph" w:styleId="a9">
    <w:name w:val="No Spacing"/>
    <w:basedOn w:val="a0"/>
    <w:link w:val="aa"/>
    <w:uiPriority w:val="99"/>
    <w:qFormat/>
    <w:rsid w:val="00326197"/>
    <w:pPr>
      <w:spacing w:line="240" w:lineRule="auto"/>
      <w:ind w:firstLine="0"/>
      <w:jc w:val="left"/>
    </w:pPr>
    <w:rPr>
      <w:rFonts w:ascii="Calibri" w:hAnsi="Calibri"/>
      <w:sz w:val="32"/>
      <w:szCs w:val="20"/>
      <w:lang w:val="en-US"/>
    </w:rPr>
  </w:style>
  <w:style w:type="paragraph" w:customStyle="1" w:styleId="S8">
    <w:name w:val="S_Обычный с подчеркиванием"/>
    <w:basedOn w:val="a0"/>
    <w:link w:val="S7"/>
    <w:uiPriority w:val="99"/>
    <w:rsid w:val="00560329"/>
    <w:pPr>
      <w:spacing w:line="360" w:lineRule="auto"/>
      <w:ind w:firstLine="709"/>
    </w:pPr>
    <w:rPr>
      <w:rFonts w:ascii="Times New Roman" w:hAnsi="Times New Roman"/>
      <w:szCs w:val="20"/>
      <w:u w:val="single"/>
      <w:lang w:eastAsia="ru-RU"/>
    </w:rPr>
  </w:style>
  <w:style w:type="paragraph" w:styleId="14">
    <w:name w:val="index 1"/>
    <w:basedOn w:val="a0"/>
    <w:next w:val="a0"/>
    <w:autoRedefine/>
    <w:uiPriority w:val="99"/>
    <w:semiHidden/>
    <w:rsid w:val="00F54984"/>
    <w:pPr>
      <w:spacing w:line="240" w:lineRule="auto"/>
      <w:ind w:left="240" w:hanging="240"/>
    </w:pPr>
  </w:style>
  <w:style w:type="paragraph" w:customStyle="1" w:styleId="xl22">
    <w:name w:val="xl22"/>
    <w:basedOn w:val="a0"/>
    <w:uiPriority w:val="99"/>
    <w:rsid w:val="00915AB8"/>
    <w:pPr>
      <w:spacing w:before="100" w:beforeAutospacing="1" w:after="100" w:afterAutospacing="1" w:line="360" w:lineRule="auto"/>
      <w:ind w:firstLine="709"/>
      <w:jc w:val="center"/>
    </w:pPr>
    <w:rPr>
      <w:rFonts w:ascii="Times New Roman CYR" w:hAnsi="Times New Roman CYR" w:cs="Times New Roman CYR"/>
      <w:szCs w:val="24"/>
      <w:lang w:eastAsia="ru-RU"/>
    </w:rPr>
  </w:style>
  <w:style w:type="paragraph" w:styleId="15">
    <w:name w:val="toc 1"/>
    <w:basedOn w:val="a0"/>
    <w:next w:val="a0"/>
    <w:autoRedefine/>
    <w:uiPriority w:val="99"/>
    <w:rsid w:val="00D025BE"/>
    <w:pPr>
      <w:tabs>
        <w:tab w:val="left" w:pos="840"/>
        <w:tab w:val="right" w:leader="dot" w:pos="9356"/>
      </w:tabs>
      <w:spacing w:after="100" w:line="259" w:lineRule="auto"/>
      <w:ind w:firstLine="0"/>
      <w:jc w:val="left"/>
    </w:pPr>
    <w:rPr>
      <w:rFonts w:ascii="Calibri" w:hAnsi="Calibri"/>
      <w:sz w:val="22"/>
      <w:lang w:eastAsia="ru-RU"/>
    </w:rPr>
  </w:style>
  <w:style w:type="paragraph" w:styleId="31">
    <w:name w:val="toc 3"/>
    <w:basedOn w:val="a0"/>
    <w:next w:val="a0"/>
    <w:autoRedefine/>
    <w:uiPriority w:val="99"/>
    <w:rsid w:val="007645E7"/>
    <w:pPr>
      <w:spacing w:after="100" w:line="259" w:lineRule="auto"/>
      <w:ind w:left="440" w:firstLine="0"/>
      <w:jc w:val="left"/>
    </w:pPr>
    <w:rPr>
      <w:rFonts w:ascii="Calibri" w:hAnsi="Calibri"/>
      <w:sz w:val="22"/>
      <w:lang w:eastAsia="ru-RU"/>
    </w:rPr>
  </w:style>
  <w:style w:type="character" w:styleId="ab">
    <w:name w:val="Hyperlink"/>
    <w:uiPriority w:val="99"/>
    <w:rsid w:val="007645E7"/>
    <w:rPr>
      <w:rFonts w:cs="Times New Roman"/>
      <w:color w:val="0563C1"/>
      <w:u w:val="single"/>
    </w:rPr>
  </w:style>
  <w:style w:type="paragraph" w:customStyle="1" w:styleId="ac">
    <w:name w:val="Текст записки"/>
    <w:basedOn w:val="a0"/>
    <w:uiPriority w:val="99"/>
    <w:rsid w:val="00047FFE"/>
    <w:pPr>
      <w:autoSpaceDE w:val="0"/>
      <w:autoSpaceDN w:val="0"/>
      <w:adjustRightInd w:val="0"/>
      <w:spacing w:after="200"/>
    </w:pPr>
    <w:rPr>
      <w:rFonts w:ascii="Times New Roman" w:hAnsi="Times New Roman"/>
      <w:szCs w:val="28"/>
    </w:rPr>
  </w:style>
  <w:style w:type="paragraph" w:styleId="a6">
    <w:name w:val="List Paragraph"/>
    <w:basedOn w:val="a0"/>
    <w:link w:val="a5"/>
    <w:uiPriority w:val="99"/>
    <w:qFormat/>
    <w:rsid w:val="00865397"/>
    <w:pPr>
      <w:spacing w:after="200"/>
      <w:ind w:left="720" w:firstLine="0"/>
      <w:contextualSpacing/>
      <w:jc w:val="left"/>
    </w:pPr>
    <w:rPr>
      <w:szCs w:val="20"/>
      <w:lang/>
    </w:rPr>
  </w:style>
  <w:style w:type="paragraph" w:customStyle="1" w:styleId="S9">
    <w:name w:val="S_Обычный"/>
    <w:basedOn w:val="a0"/>
    <w:link w:val="Sa"/>
    <w:uiPriority w:val="99"/>
    <w:rsid w:val="00175329"/>
    <w:rPr>
      <w:szCs w:val="24"/>
      <w:lang w:eastAsia="ru-RU"/>
    </w:rPr>
  </w:style>
  <w:style w:type="character" w:customStyle="1" w:styleId="Sa">
    <w:name w:val="S_Обычный Знак"/>
    <w:link w:val="S9"/>
    <w:uiPriority w:val="99"/>
    <w:locked/>
    <w:rsid w:val="00175329"/>
    <w:rPr>
      <w:rFonts w:ascii="Bookman Old Style" w:hAnsi="Bookman Old Style" w:cs="Times New Roman"/>
      <w:sz w:val="24"/>
      <w:szCs w:val="24"/>
      <w:lang w:eastAsia="ru-RU"/>
    </w:rPr>
  </w:style>
  <w:style w:type="paragraph" w:customStyle="1" w:styleId="Sb">
    <w:name w:val="S_Маркированный"/>
    <w:basedOn w:val="a0"/>
    <w:link w:val="Sc"/>
    <w:autoRedefine/>
    <w:uiPriority w:val="99"/>
    <w:rsid w:val="001A4DEE"/>
    <w:pPr>
      <w:tabs>
        <w:tab w:val="left" w:pos="993"/>
        <w:tab w:val="left" w:pos="1108"/>
      </w:tabs>
      <w:suppressAutoHyphens/>
      <w:spacing w:line="240" w:lineRule="auto"/>
      <w:ind w:firstLine="709"/>
    </w:pPr>
    <w:rPr>
      <w:rFonts w:ascii="Times New Roman" w:hAnsi="Times New Roman"/>
      <w:szCs w:val="20"/>
      <w:lang w:eastAsia="ru-RU"/>
    </w:rPr>
  </w:style>
  <w:style w:type="character" w:customStyle="1" w:styleId="Sc">
    <w:name w:val="S_Маркированный Знак"/>
    <w:link w:val="Sb"/>
    <w:uiPriority w:val="99"/>
    <w:locked/>
    <w:rsid w:val="001A4DEE"/>
    <w:rPr>
      <w:rFonts w:ascii="Times New Roman" w:hAnsi="Times New Roman"/>
      <w:sz w:val="24"/>
      <w:lang w:eastAsia="ru-RU"/>
    </w:rPr>
  </w:style>
  <w:style w:type="paragraph" w:customStyle="1" w:styleId="Sd">
    <w:name w:val="S_Заголовок таблицы"/>
    <w:basedOn w:val="a0"/>
    <w:link w:val="Se"/>
    <w:uiPriority w:val="99"/>
    <w:rsid w:val="001A4DEE"/>
    <w:pPr>
      <w:spacing w:line="240" w:lineRule="auto"/>
      <w:ind w:firstLine="709"/>
      <w:jc w:val="center"/>
    </w:pPr>
    <w:rPr>
      <w:rFonts w:ascii="Times New Roman" w:hAnsi="Times New Roman"/>
      <w:szCs w:val="20"/>
      <w:u w:val="single"/>
      <w:lang w:eastAsia="ru-RU"/>
    </w:rPr>
  </w:style>
  <w:style w:type="paragraph" w:customStyle="1" w:styleId="Sf">
    <w:name w:val="S_Таблица"/>
    <w:basedOn w:val="a0"/>
    <w:link w:val="S10"/>
    <w:autoRedefine/>
    <w:uiPriority w:val="99"/>
    <w:rsid w:val="00C84D4F"/>
    <w:pPr>
      <w:keepNext/>
      <w:keepLines/>
      <w:spacing w:line="240" w:lineRule="auto"/>
      <w:ind w:left="714" w:firstLine="0"/>
      <w:jc w:val="right"/>
    </w:pPr>
    <w:rPr>
      <w:rFonts w:ascii="Times New Roman" w:hAnsi="Times New Roman"/>
      <w:noProof/>
      <w:szCs w:val="20"/>
      <w:lang w:eastAsia="ru-RU"/>
    </w:rPr>
  </w:style>
  <w:style w:type="character" w:customStyle="1" w:styleId="S10">
    <w:name w:val="S_Таблица Знак1"/>
    <w:link w:val="Sf"/>
    <w:uiPriority w:val="99"/>
    <w:locked/>
    <w:rsid w:val="00C84D4F"/>
    <w:rPr>
      <w:rFonts w:ascii="Times New Roman" w:hAnsi="Times New Roman"/>
      <w:noProof/>
      <w:sz w:val="24"/>
      <w:lang w:eastAsia="ru-RU"/>
    </w:rPr>
  </w:style>
  <w:style w:type="character" w:customStyle="1" w:styleId="Se">
    <w:name w:val="S_Заголовок таблицы Знак"/>
    <w:link w:val="Sd"/>
    <w:uiPriority w:val="99"/>
    <w:locked/>
    <w:rsid w:val="001A4DEE"/>
    <w:rPr>
      <w:rFonts w:ascii="Times New Roman" w:hAnsi="Times New Roman"/>
      <w:sz w:val="24"/>
      <w:u w:val="single"/>
      <w:lang w:eastAsia="ru-RU"/>
    </w:rPr>
  </w:style>
  <w:style w:type="paragraph" w:customStyle="1" w:styleId="ConsPlusNormal">
    <w:name w:val="ConsPlusNormal"/>
    <w:uiPriority w:val="99"/>
    <w:rsid w:val="00876C19"/>
    <w:pPr>
      <w:widowControl w:val="0"/>
      <w:autoSpaceDE w:val="0"/>
      <w:autoSpaceDN w:val="0"/>
      <w:adjustRightInd w:val="0"/>
      <w:ind w:firstLine="720"/>
    </w:pPr>
    <w:rPr>
      <w:rFonts w:ascii="Arial" w:hAnsi="Arial" w:cs="Arial"/>
      <w:sz w:val="24"/>
      <w:szCs w:val="24"/>
    </w:rPr>
  </w:style>
  <w:style w:type="paragraph" w:customStyle="1" w:styleId="ad">
    <w:name w:val="Содержимое таблицы"/>
    <w:basedOn w:val="a0"/>
    <w:uiPriority w:val="99"/>
    <w:rsid w:val="00876C19"/>
    <w:pPr>
      <w:suppressLineNumbers/>
      <w:suppressAutoHyphens/>
      <w:spacing w:line="240" w:lineRule="auto"/>
      <w:ind w:firstLine="0"/>
      <w:jc w:val="left"/>
    </w:pPr>
    <w:rPr>
      <w:rFonts w:ascii="Times New Roman" w:hAnsi="Times New Roman"/>
      <w:szCs w:val="24"/>
      <w:lang w:eastAsia="ar-SA"/>
    </w:rPr>
  </w:style>
  <w:style w:type="paragraph" w:customStyle="1" w:styleId="ae">
    <w:name w:val="Заголовок таблицы"/>
    <w:basedOn w:val="ad"/>
    <w:uiPriority w:val="99"/>
    <w:rsid w:val="00876C19"/>
    <w:pPr>
      <w:jc w:val="center"/>
    </w:pPr>
    <w:rPr>
      <w:b/>
      <w:bCs/>
      <w:i/>
      <w:iCs/>
    </w:rPr>
  </w:style>
  <w:style w:type="paragraph" w:customStyle="1" w:styleId="af">
    <w:name w:val="+Таб"/>
    <w:basedOn w:val="a0"/>
    <w:link w:val="af0"/>
    <w:uiPriority w:val="99"/>
    <w:rsid w:val="006E69CF"/>
    <w:pPr>
      <w:spacing w:line="240" w:lineRule="auto"/>
      <w:ind w:firstLine="0"/>
      <w:jc w:val="center"/>
    </w:pPr>
    <w:rPr>
      <w:rFonts w:ascii="Times New Roman" w:hAnsi="Times New Roman"/>
      <w:sz w:val="20"/>
      <w:szCs w:val="20"/>
      <w:lang/>
    </w:rPr>
  </w:style>
  <w:style w:type="character" w:customStyle="1" w:styleId="af0">
    <w:name w:val="+Таб Знак"/>
    <w:link w:val="af"/>
    <w:uiPriority w:val="99"/>
    <w:locked/>
    <w:rsid w:val="006E69CF"/>
    <w:rPr>
      <w:rFonts w:ascii="Times New Roman" w:hAnsi="Times New Roman"/>
      <w:sz w:val="20"/>
    </w:rPr>
  </w:style>
  <w:style w:type="paragraph" w:styleId="af1">
    <w:name w:val="caption"/>
    <w:aliases w:val="+Название объекта"/>
    <w:basedOn w:val="a0"/>
    <w:next w:val="a0"/>
    <w:uiPriority w:val="99"/>
    <w:qFormat/>
    <w:rsid w:val="0096520C"/>
    <w:pPr>
      <w:keepNext/>
      <w:keepLines/>
      <w:spacing w:before="200" w:after="200" w:line="240" w:lineRule="auto"/>
      <w:ind w:firstLine="0"/>
      <w:jc w:val="right"/>
    </w:pPr>
    <w:rPr>
      <w:rFonts w:ascii="Times New Roman" w:hAnsi="Times New Roman"/>
      <w:bCs/>
      <w:szCs w:val="18"/>
    </w:rPr>
  </w:style>
  <w:style w:type="table" w:styleId="af2">
    <w:name w:val="Table Grid"/>
    <w:basedOn w:val="a2"/>
    <w:uiPriority w:val="99"/>
    <w:rsid w:val="00460E77"/>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Текст новый"/>
    <w:basedOn w:val="a0"/>
    <w:uiPriority w:val="99"/>
    <w:rsid w:val="008D3848"/>
    <w:pPr>
      <w:spacing w:after="200"/>
      <w:ind w:firstLine="709"/>
    </w:pPr>
    <w:rPr>
      <w:szCs w:val="24"/>
      <w:lang w:eastAsia="ru-RU"/>
    </w:rPr>
  </w:style>
  <w:style w:type="character" w:customStyle="1" w:styleId="22">
    <w:name w:val="Заголовок 2 Знак"/>
    <w:aliases w:val="Знак2 Знак2,Знак2 Знак Знак Знак Знак,Знак2 Знак1 Знак,Знак2 Знак Знак1"/>
    <w:link w:val="21"/>
    <w:uiPriority w:val="99"/>
    <w:locked/>
    <w:rsid w:val="007C6EB8"/>
    <w:rPr>
      <w:rFonts w:ascii="Calibri Light" w:hAnsi="Calibri Light" w:cs="Times New Roman"/>
      <w:color w:val="2E74B5"/>
      <w:sz w:val="26"/>
      <w:szCs w:val="26"/>
    </w:rPr>
  </w:style>
  <w:style w:type="paragraph" w:customStyle="1" w:styleId="Sf0">
    <w:name w:val="S_Обычный Знак Знак"/>
    <w:basedOn w:val="a0"/>
    <w:link w:val="Sf1"/>
    <w:uiPriority w:val="99"/>
    <w:locked/>
    <w:rsid w:val="00DD1A52"/>
    <w:pPr>
      <w:spacing w:line="360" w:lineRule="auto"/>
      <w:ind w:firstLine="709"/>
    </w:pPr>
    <w:rPr>
      <w:rFonts w:ascii="Times New Roman" w:hAnsi="Times New Roman"/>
      <w:szCs w:val="20"/>
      <w:lang w:eastAsia="ru-RU"/>
    </w:rPr>
  </w:style>
  <w:style w:type="character" w:customStyle="1" w:styleId="Sf1">
    <w:name w:val="S_Обычный Знак Знак Знак"/>
    <w:link w:val="Sf0"/>
    <w:uiPriority w:val="99"/>
    <w:locked/>
    <w:rsid w:val="00DD1A52"/>
    <w:rPr>
      <w:rFonts w:ascii="Times New Roman" w:hAnsi="Times New Roman"/>
      <w:sz w:val="24"/>
      <w:lang w:eastAsia="ru-RU"/>
    </w:rPr>
  </w:style>
  <w:style w:type="paragraph" w:customStyle="1" w:styleId="af4">
    <w:name w:val="+таб"/>
    <w:basedOn w:val="a0"/>
    <w:link w:val="af5"/>
    <w:uiPriority w:val="99"/>
    <w:rsid w:val="005C26EE"/>
    <w:pPr>
      <w:spacing w:line="240" w:lineRule="auto"/>
      <w:ind w:firstLine="0"/>
      <w:jc w:val="center"/>
    </w:pPr>
    <w:rPr>
      <w:sz w:val="20"/>
      <w:szCs w:val="20"/>
      <w:lang w:eastAsia="ru-RU"/>
    </w:rPr>
  </w:style>
  <w:style w:type="character" w:customStyle="1" w:styleId="af5">
    <w:name w:val="+таб Знак"/>
    <w:link w:val="af4"/>
    <w:uiPriority w:val="99"/>
    <w:locked/>
    <w:rsid w:val="005C26EE"/>
    <w:rPr>
      <w:rFonts w:ascii="Bookman Old Style" w:hAnsi="Bookman Old Style" w:cs="Times New Roman"/>
      <w:sz w:val="20"/>
      <w:szCs w:val="20"/>
      <w:lang w:eastAsia="ru-RU"/>
    </w:rPr>
  </w:style>
  <w:style w:type="paragraph" w:customStyle="1" w:styleId="af6">
    <w:name w:val="Абзац"/>
    <w:basedOn w:val="a0"/>
    <w:link w:val="af7"/>
    <w:uiPriority w:val="99"/>
    <w:rsid w:val="00C11997"/>
    <w:pPr>
      <w:spacing w:before="120" w:after="60" w:line="240" w:lineRule="auto"/>
    </w:pPr>
    <w:rPr>
      <w:rFonts w:ascii="Times New Roman" w:hAnsi="Times New Roman"/>
      <w:szCs w:val="20"/>
      <w:lang w:eastAsia="ru-RU"/>
    </w:rPr>
  </w:style>
  <w:style w:type="character" w:customStyle="1" w:styleId="af7">
    <w:name w:val="Абзац Знак"/>
    <w:link w:val="af6"/>
    <w:uiPriority w:val="99"/>
    <w:locked/>
    <w:rsid w:val="00C11997"/>
    <w:rPr>
      <w:rFonts w:ascii="Times New Roman" w:hAnsi="Times New Roman"/>
      <w:sz w:val="24"/>
      <w:lang w:eastAsia="ru-RU"/>
    </w:rPr>
  </w:style>
  <w:style w:type="paragraph" w:styleId="32">
    <w:name w:val="Body Text Indent 3"/>
    <w:basedOn w:val="a0"/>
    <w:link w:val="33"/>
    <w:uiPriority w:val="99"/>
    <w:rsid w:val="00C11997"/>
    <w:pPr>
      <w:spacing w:after="120"/>
      <w:ind w:left="283"/>
    </w:pPr>
    <w:rPr>
      <w:rFonts w:ascii="Times New Roman" w:hAnsi="Times New Roman"/>
      <w:sz w:val="16"/>
      <w:szCs w:val="16"/>
      <w:lang/>
    </w:rPr>
  </w:style>
  <w:style w:type="character" w:customStyle="1" w:styleId="33">
    <w:name w:val="Основной текст с отступом 3 Знак"/>
    <w:link w:val="32"/>
    <w:uiPriority w:val="99"/>
    <w:locked/>
    <w:rsid w:val="00C11997"/>
    <w:rPr>
      <w:rFonts w:ascii="Times New Roman" w:hAnsi="Times New Roman" w:cs="Times New Roman"/>
      <w:sz w:val="16"/>
      <w:szCs w:val="16"/>
    </w:rPr>
  </w:style>
  <w:style w:type="character" w:customStyle="1" w:styleId="Sf2">
    <w:name w:val="S_Маркированный Знак Знак"/>
    <w:uiPriority w:val="99"/>
    <w:rsid w:val="00F93069"/>
    <w:rPr>
      <w:rFonts w:cs="Times New Roman"/>
      <w:sz w:val="24"/>
      <w:szCs w:val="24"/>
      <w:lang w:val="ru-RU" w:eastAsia="ru-RU" w:bidi="ar-SA"/>
    </w:rPr>
  </w:style>
  <w:style w:type="character" w:customStyle="1" w:styleId="26">
    <w:name w:val="Нижний колонтитул Знак2"/>
    <w:aliases w:val="Знак6 Знак1"/>
    <w:link w:val="af8"/>
    <w:uiPriority w:val="99"/>
    <w:locked/>
    <w:rsid w:val="00BB2C2D"/>
    <w:rPr>
      <w:rFonts w:ascii="Times New Roman" w:hAnsi="Times New Roman" w:cs="Times New Roman"/>
      <w:sz w:val="24"/>
    </w:rPr>
  </w:style>
  <w:style w:type="paragraph" w:styleId="af8">
    <w:name w:val="footer"/>
    <w:aliases w:val="Знак6"/>
    <w:basedOn w:val="a0"/>
    <w:link w:val="26"/>
    <w:uiPriority w:val="99"/>
    <w:rsid w:val="00BB2C2D"/>
    <w:pPr>
      <w:tabs>
        <w:tab w:val="center" w:pos="4677"/>
        <w:tab w:val="right" w:pos="9355"/>
      </w:tabs>
      <w:spacing w:line="240" w:lineRule="auto"/>
    </w:pPr>
    <w:rPr>
      <w:rFonts w:ascii="Times New Roman" w:hAnsi="Times New Roman"/>
      <w:szCs w:val="20"/>
      <w:lang/>
    </w:rPr>
  </w:style>
  <w:style w:type="character" w:customStyle="1" w:styleId="af9">
    <w:name w:val="Нижний колонтитул Знак"/>
    <w:aliases w:val="Знак6 Знак"/>
    <w:uiPriority w:val="99"/>
    <w:semiHidden/>
    <w:rPr>
      <w:rFonts w:ascii="Bookman Old Style" w:hAnsi="Bookman Old Style" w:cs="Times New Roman"/>
      <w:sz w:val="24"/>
      <w:lang w:eastAsia="en-US"/>
    </w:rPr>
  </w:style>
  <w:style w:type="character" w:customStyle="1" w:styleId="61">
    <w:name w:val="Нижний колонтитул Знак6"/>
    <w:aliases w:val="Знак6 Знак5"/>
    <w:uiPriority w:val="99"/>
    <w:semiHidden/>
    <w:rPr>
      <w:rFonts w:ascii="Bookman Old Style" w:hAnsi="Bookman Old Style" w:cs="Times New Roman"/>
      <w:sz w:val="24"/>
      <w:lang w:eastAsia="en-US"/>
    </w:rPr>
  </w:style>
  <w:style w:type="character" w:customStyle="1" w:styleId="51">
    <w:name w:val="Нижний колонтитул Знак5"/>
    <w:aliases w:val="Знак6 Знак4"/>
    <w:uiPriority w:val="99"/>
    <w:semiHidden/>
    <w:rPr>
      <w:rFonts w:ascii="Bookman Old Style" w:hAnsi="Bookman Old Style" w:cs="Times New Roman"/>
      <w:sz w:val="24"/>
      <w:lang w:eastAsia="en-US"/>
    </w:rPr>
  </w:style>
  <w:style w:type="character" w:customStyle="1" w:styleId="41">
    <w:name w:val="Нижний колонтитул Знак4"/>
    <w:aliases w:val="Знак6 Знак3"/>
    <w:uiPriority w:val="99"/>
    <w:semiHidden/>
    <w:rPr>
      <w:rFonts w:ascii="Bookman Old Style" w:hAnsi="Bookman Old Style" w:cs="Times New Roman"/>
      <w:sz w:val="24"/>
      <w:lang w:eastAsia="en-US"/>
    </w:rPr>
  </w:style>
  <w:style w:type="character" w:customStyle="1" w:styleId="34">
    <w:name w:val="Нижний колонтитул Знак3"/>
    <w:aliases w:val="Знак6 Знак2"/>
    <w:uiPriority w:val="99"/>
    <w:semiHidden/>
    <w:rPr>
      <w:rFonts w:ascii="Bookman Old Style" w:hAnsi="Bookman Old Style" w:cs="Times New Roman"/>
      <w:sz w:val="24"/>
      <w:lang w:eastAsia="en-US"/>
    </w:rPr>
  </w:style>
  <w:style w:type="character" w:customStyle="1" w:styleId="16">
    <w:name w:val="Нижний колонтитул Знак1"/>
    <w:uiPriority w:val="99"/>
    <w:semiHidden/>
    <w:rsid w:val="00BB2C2D"/>
    <w:rPr>
      <w:rFonts w:ascii="Bookman Old Style" w:hAnsi="Bookman Old Style" w:cs="Times New Roman"/>
      <w:sz w:val="24"/>
    </w:rPr>
  </w:style>
  <w:style w:type="paragraph" w:customStyle="1" w:styleId="S0">
    <w:name w:val="S_рисунок"/>
    <w:basedOn w:val="a0"/>
    <w:autoRedefine/>
    <w:uiPriority w:val="99"/>
    <w:rsid w:val="00733311"/>
    <w:pPr>
      <w:keepNext/>
      <w:keepLines/>
      <w:numPr>
        <w:numId w:val="26"/>
      </w:numPr>
      <w:suppressAutoHyphens/>
      <w:spacing w:after="240" w:line="240" w:lineRule="auto"/>
      <w:contextualSpacing/>
      <w:jc w:val="center"/>
    </w:pPr>
    <w:rPr>
      <w:rFonts w:ascii="Times New Roman" w:hAnsi="Times New Roman"/>
      <w:szCs w:val="24"/>
      <w:lang w:eastAsia="ru-RU"/>
    </w:rPr>
  </w:style>
  <w:style w:type="character" w:customStyle="1" w:styleId="Sf3">
    <w:name w:val="S_Таблица Знак Знак"/>
    <w:uiPriority w:val="99"/>
    <w:rsid w:val="00F6435A"/>
    <w:rPr>
      <w:sz w:val="24"/>
    </w:rPr>
  </w:style>
  <w:style w:type="character" w:customStyle="1" w:styleId="27">
    <w:name w:val="Основной текст с отступом Знак2"/>
    <w:link w:val="afa"/>
    <w:uiPriority w:val="99"/>
    <w:locked/>
    <w:rsid w:val="00B2555A"/>
    <w:rPr>
      <w:rFonts w:ascii="Times New Roman" w:hAnsi="Times New Roman" w:cs="Times New Roman"/>
      <w:sz w:val="24"/>
    </w:rPr>
  </w:style>
  <w:style w:type="paragraph" w:styleId="afa">
    <w:name w:val="Body Text Indent"/>
    <w:basedOn w:val="a0"/>
    <w:link w:val="27"/>
    <w:uiPriority w:val="99"/>
    <w:rsid w:val="00B2555A"/>
    <w:pPr>
      <w:spacing w:after="120"/>
      <w:ind w:left="283"/>
    </w:pPr>
    <w:rPr>
      <w:rFonts w:ascii="Times New Roman" w:hAnsi="Times New Roman"/>
      <w:szCs w:val="20"/>
      <w:lang/>
    </w:rPr>
  </w:style>
  <w:style w:type="character" w:customStyle="1" w:styleId="afb">
    <w:name w:val="Основной текст с отступом Знак"/>
    <w:uiPriority w:val="99"/>
    <w:semiHidden/>
    <w:rPr>
      <w:rFonts w:ascii="Bookman Old Style" w:hAnsi="Bookman Old Style" w:cs="Times New Roman"/>
      <w:sz w:val="24"/>
      <w:lang w:eastAsia="en-US"/>
    </w:rPr>
  </w:style>
  <w:style w:type="character" w:customStyle="1" w:styleId="62">
    <w:name w:val="Основной текст с отступом Знак6"/>
    <w:uiPriority w:val="99"/>
    <w:semiHidden/>
    <w:rPr>
      <w:rFonts w:ascii="Bookman Old Style" w:hAnsi="Bookman Old Style" w:cs="Times New Roman"/>
      <w:sz w:val="24"/>
      <w:lang w:eastAsia="en-US"/>
    </w:rPr>
  </w:style>
  <w:style w:type="character" w:customStyle="1" w:styleId="52">
    <w:name w:val="Основной текст с отступом Знак5"/>
    <w:uiPriority w:val="99"/>
    <w:semiHidden/>
    <w:rPr>
      <w:rFonts w:ascii="Bookman Old Style" w:hAnsi="Bookman Old Style" w:cs="Times New Roman"/>
      <w:sz w:val="24"/>
      <w:lang w:eastAsia="en-US"/>
    </w:rPr>
  </w:style>
  <w:style w:type="character" w:customStyle="1" w:styleId="42">
    <w:name w:val="Основной текст с отступом Знак4"/>
    <w:uiPriority w:val="99"/>
    <w:semiHidden/>
    <w:rPr>
      <w:rFonts w:ascii="Bookman Old Style" w:hAnsi="Bookman Old Style" w:cs="Times New Roman"/>
      <w:sz w:val="24"/>
      <w:lang w:eastAsia="en-US"/>
    </w:rPr>
  </w:style>
  <w:style w:type="character" w:customStyle="1" w:styleId="35">
    <w:name w:val="Основной текст с отступом Знак3"/>
    <w:uiPriority w:val="99"/>
    <w:semiHidden/>
    <w:rPr>
      <w:rFonts w:ascii="Bookman Old Style" w:hAnsi="Bookman Old Style" w:cs="Times New Roman"/>
      <w:sz w:val="24"/>
      <w:lang w:eastAsia="en-US"/>
    </w:rPr>
  </w:style>
  <w:style w:type="character" w:customStyle="1" w:styleId="17">
    <w:name w:val="Основной текст с отступом Знак1"/>
    <w:uiPriority w:val="99"/>
    <w:semiHidden/>
    <w:rsid w:val="00B2555A"/>
    <w:rPr>
      <w:rFonts w:ascii="Bookman Old Style" w:hAnsi="Bookman Old Style" w:cs="Times New Roman"/>
      <w:sz w:val="24"/>
    </w:rPr>
  </w:style>
  <w:style w:type="character" w:customStyle="1" w:styleId="S11">
    <w:name w:val="S_Маркированный Знак Знак1"/>
    <w:uiPriority w:val="99"/>
    <w:rsid w:val="0017256B"/>
    <w:rPr>
      <w:sz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d"/>
    <w:uiPriority w:val="99"/>
    <w:semiHidden/>
    <w:rsid w:val="005A7F3A"/>
    <w:pPr>
      <w:spacing w:line="240" w:lineRule="auto"/>
      <w:ind w:firstLine="0"/>
      <w:jc w:val="left"/>
    </w:pPr>
    <w:rPr>
      <w:rFonts w:ascii="Times New Roman" w:hAnsi="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c"/>
    <w:uiPriority w:val="99"/>
    <w:locked/>
    <w:rsid w:val="005A7F3A"/>
    <w:rPr>
      <w:rFonts w:ascii="Times New Roman" w:hAnsi="Times New Roman" w:cs="Times New Roman"/>
      <w:sz w:val="20"/>
      <w:szCs w:val="20"/>
      <w:lang w:eastAsia="ru-RU"/>
    </w:rPr>
  </w:style>
  <w:style w:type="character" w:customStyle="1" w:styleId="apple-converted-space">
    <w:name w:val="apple-converted-space"/>
    <w:uiPriority w:val="99"/>
    <w:rsid w:val="000F7E2A"/>
    <w:rPr>
      <w:rFonts w:cs="Times New Roman"/>
    </w:rPr>
  </w:style>
  <w:style w:type="paragraph" w:styleId="afe">
    <w:name w:val="Normal (Web)"/>
    <w:basedOn w:val="a0"/>
    <w:uiPriority w:val="99"/>
    <w:rsid w:val="00A36458"/>
    <w:pPr>
      <w:spacing w:before="100" w:beforeAutospacing="1" w:after="100" w:afterAutospacing="1" w:line="240" w:lineRule="auto"/>
      <w:ind w:firstLine="0"/>
      <w:jc w:val="left"/>
    </w:pPr>
    <w:rPr>
      <w:rFonts w:ascii="Times New Roman" w:hAnsi="Times New Roman"/>
      <w:szCs w:val="24"/>
      <w:lang w:eastAsia="ru-RU"/>
    </w:rPr>
  </w:style>
  <w:style w:type="paragraph" w:customStyle="1" w:styleId="formattext">
    <w:name w:val="formattext"/>
    <w:basedOn w:val="a0"/>
    <w:uiPriority w:val="99"/>
    <w:rsid w:val="000C0A52"/>
    <w:pPr>
      <w:spacing w:before="100" w:beforeAutospacing="1" w:after="100" w:afterAutospacing="1" w:line="240" w:lineRule="auto"/>
      <w:ind w:firstLine="0"/>
      <w:jc w:val="left"/>
    </w:pPr>
    <w:rPr>
      <w:rFonts w:ascii="Times New Roman" w:hAnsi="Times New Roman"/>
      <w:szCs w:val="24"/>
      <w:lang w:eastAsia="ru-RU"/>
    </w:rPr>
  </w:style>
  <w:style w:type="character" w:styleId="aff">
    <w:name w:val="footnote reference"/>
    <w:uiPriority w:val="99"/>
    <w:semiHidden/>
    <w:rsid w:val="00036DAF"/>
    <w:rPr>
      <w:rFonts w:cs="Times New Roman"/>
      <w:vertAlign w:val="superscript"/>
    </w:rPr>
  </w:style>
  <w:style w:type="paragraph" w:styleId="28">
    <w:name w:val="Body Text 2"/>
    <w:basedOn w:val="a0"/>
    <w:link w:val="29"/>
    <w:uiPriority w:val="99"/>
    <w:semiHidden/>
    <w:rsid w:val="003B2EE1"/>
    <w:pPr>
      <w:spacing w:after="120" w:line="480" w:lineRule="auto"/>
    </w:pPr>
    <w:rPr>
      <w:szCs w:val="20"/>
      <w:lang/>
    </w:rPr>
  </w:style>
  <w:style w:type="character" w:customStyle="1" w:styleId="29">
    <w:name w:val="Основной текст 2 Знак"/>
    <w:link w:val="28"/>
    <w:uiPriority w:val="99"/>
    <w:locked/>
    <w:rsid w:val="003B2EE1"/>
    <w:rPr>
      <w:rFonts w:ascii="Bookman Old Style" w:hAnsi="Bookman Old Style" w:cs="Times New Roman"/>
      <w:sz w:val="24"/>
    </w:rPr>
  </w:style>
  <w:style w:type="character" w:customStyle="1" w:styleId="FontStyle138">
    <w:name w:val="Font Style138"/>
    <w:uiPriority w:val="99"/>
    <w:rsid w:val="00CB2F77"/>
    <w:rPr>
      <w:rFonts w:ascii="Times New Roman" w:hAnsi="Times New Roman"/>
      <w:sz w:val="24"/>
    </w:rPr>
  </w:style>
  <w:style w:type="paragraph" w:customStyle="1" w:styleId="Style43">
    <w:name w:val="Style43"/>
    <w:basedOn w:val="a0"/>
    <w:uiPriority w:val="99"/>
    <w:rsid w:val="00CB2F77"/>
    <w:pPr>
      <w:widowControl w:val="0"/>
      <w:autoSpaceDE w:val="0"/>
      <w:autoSpaceDN w:val="0"/>
      <w:adjustRightInd w:val="0"/>
      <w:spacing w:line="455" w:lineRule="exact"/>
      <w:ind w:firstLine="739"/>
    </w:pPr>
    <w:rPr>
      <w:rFonts w:ascii="Times New Roman" w:hAnsi="Times New Roman"/>
      <w:szCs w:val="24"/>
      <w:lang w:eastAsia="ru-RU"/>
    </w:rPr>
  </w:style>
  <w:style w:type="paragraph" w:styleId="aff0">
    <w:name w:val="index heading"/>
    <w:basedOn w:val="a0"/>
    <w:next w:val="14"/>
    <w:uiPriority w:val="99"/>
    <w:semiHidden/>
    <w:rsid w:val="00F54984"/>
    <w:pPr>
      <w:spacing w:line="240" w:lineRule="auto"/>
      <w:ind w:firstLine="0"/>
      <w:jc w:val="left"/>
    </w:pPr>
    <w:rPr>
      <w:rFonts w:ascii="Times New Roman" w:hAnsi="Times New Roman"/>
      <w:szCs w:val="24"/>
      <w:lang w:eastAsia="ru-RU"/>
    </w:rPr>
  </w:style>
  <w:style w:type="paragraph" w:customStyle="1" w:styleId="report">
    <w:name w:val="report"/>
    <w:basedOn w:val="a0"/>
    <w:uiPriority w:val="99"/>
    <w:rsid w:val="002F46A6"/>
    <w:pPr>
      <w:spacing w:before="100" w:beforeAutospacing="1" w:after="100" w:afterAutospacing="1" w:line="240" w:lineRule="auto"/>
      <w:ind w:firstLine="0"/>
      <w:jc w:val="left"/>
    </w:pPr>
    <w:rPr>
      <w:rFonts w:ascii="Times New Roman" w:hAnsi="Times New Roman"/>
      <w:szCs w:val="24"/>
      <w:lang w:eastAsia="ru-RU"/>
    </w:rPr>
  </w:style>
  <w:style w:type="paragraph" w:styleId="aff1">
    <w:name w:val="header"/>
    <w:basedOn w:val="a0"/>
    <w:link w:val="aff2"/>
    <w:uiPriority w:val="99"/>
    <w:rsid w:val="002E6148"/>
    <w:pPr>
      <w:tabs>
        <w:tab w:val="center" w:pos="4677"/>
        <w:tab w:val="right" w:pos="9355"/>
      </w:tabs>
      <w:spacing w:line="360" w:lineRule="auto"/>
      <w:ind w:firstLine="709"/>
    </w:pPr>
    <w:rPr>
      <w:rFonts w:ascii="Times New Roman" w:hAnsi="Times New Roman"/>
      <w:szCs w:val="24"/>
      <w:lang w:eastAsia="ru-RU"/>
    </w:rPr>
  </w:style>
  <w:style w:type="character" w:customStyle="1" w:styleId="aff2">
    <w:name w:val="Верхний колонтитул Знак"/>
    <w:link w:val="aff1"/>
    <w:uiPriority w:val="99"/>
    <w:locked/>
    <w:rsid w:val="002E6148"/>
    <w:rPr>
      <w:rFonts w:ascii="Times New Roman" w:hAnsi="Times New Roman" w:cs="Times New Roman"/>
      <w:sz w:val="24"/>
      <w:szCs w:val="24"/>
      <w:lang w:eastAsia="ru-RU"/>
    </w:rPr>
  </w:style>
  <w:style w:type="character" w:styleId="aff3">
    <w:name w:val="page number"/>
    <w:uiPriority w:val="99"/>
    <w:semiHidden/>
    <w:rsid w:val="002E6148"/>
    <w:rPr>
      <w:rFonts w:cs="Times New Roman"/>
    </w:rPr>
  </w:style>
  <w:style w:type="character" w:customStyle="1" w:styleId="30">
    <w:name w:val="Заголовок 3 Знак"/>
    <w:aliases w:val="Знак Знак2,Знак3 Знак1,Знак3 Знак Знак Знак Знак,Знак3 Знак Знак1"/>
    <w:link w:val="3"/>
    <w:uiPriority w:val="99"/>
    <w:locked/>
    <w:rsid w:val="00915AB8"/>
    <w:rPr>
      <w:rFonts w:ascii="Times New Roman" w:hAnsi="Times New Roman" w:cs="Times New Roman"/>
      <w:sz w:val="24"/>
      <w:szCs w:val="24"/>
      <w:u w:val="single"/>
      <w:lang w:eastAsia="ru-RU"/>
    </w:rPr>
  </w:style>
  <w:style w:type="paragraph" w:customStyle="1" w:styleId="aff4">
    <w:name w:val="Îáû÷íûé"/>
    <w:uiPriority w:val="99"/>
    <w:semiHidden/>
    <w:rsid w:val="00915AB8"/>
    <w:rPr>
      <w:rFonts w:ascii="Times New Roman" w:hAnsi="Times New Roman" w:cs="Times New Roman"/>
      <w:lang w:val="en-US"/>
    </w:rPr>
  </w:style>
  <w:style w:type="character" w:customStyle="1" w:styleId="S6">
    <w:name w:val="S_Обычный в таблице Знак Знак"/>
    <w:link w:val="S5"/>
    <w:uiPriority w:val="99"/>
    <w:locked/>
    <w:rsid w:val="00915AB8"/>
    <w:rPr>
      <w:rFonts w:ascii="Times New Roman" w:hAnsi="Times New Roman"/>
      <w:sz w:val="24"/>
      <w:lang w:eastAsia="ru-RU"/>
    </w:rPr>
  </w:style>
  <w:style w:type="paragraph" w:customStyle="1" w:styleId="aff5">
    <w:name w:val="Заглавие раздела"/>
    <w:basedOn w:val="21"/>
    <w:uiPriority w:val="99"/>
    <w:rsid w:val="00915AB8"/>
    <w:pPr>
      <w:keepNext w:val="0"/>
      <w:keepLines w:val="0"/>
      <w:tabs>
        <w:tab w:val="num" w:pos="555"/>
        <w:tab w:val="num" w:pos="1789"/>
      </w:tabs>
      <w:spacing w:before="0" w:after="240" w:line="360" w:lineRule="auto"/>
      <w:ind w:left="1789" w:hanging="360"/>
      <w:jc w:val="center"/>
    </w:pPr>
    <w:rPr>
      <w:rFonts w:ascii="Times New Roman" w:hAnsi="Times New Roman"/>
      <w:b/>
      <w:i/>
      <w:iCs/>
      <w:color w:val="auto"/>
      <w:sz w:val="24"/>
      <w:szCs w:val="24"/>
      <w:lang w:eastAsia="ru-RU"/>
    </w:rPr>
  </w:style>
  <w:style w:type="paragraph" w:styleId="36">
    <w:name w:val="Body Text 3"/>
    <w:basedOn w:val="a0"/>
    <w:link w:val="37"/>
    <w:uiPriority w:val="99"/>
    <w:semiHidden/>
    <w:rsid w:val="00915AB8"/>
    <w:pPr>
      <w:spacing w:after="120" w:line="360" w:lineRule="auto"/>
      <w:ind w:firstLine="709"/>
    </w:pPr>
    <w:rPr>
      <w:rFonts w:ascii="Times New Roman" w:hAnsi="Times New Roman"/>
      <w:sz w:val="16"/>
      <w:szCs w:val="16"/>
      <w:lang w:eastAsia="ru-RU"/>
    </w:rPr>
  </w:style>
  <w:style w:type="character" w:customStyle="1" w:styleId="37">
    <w:name w:val="Основной текст 3 Знак"/>
    <w:link w:val="36"/>
    <w:uiPriority w:val="99"/>
    <w:locked/>
    <w:rsid w:val="00915AB8"/>
    <w:rPr>
      <w:rFonts w:ascii="Times New Roman" w:hAnsi="Times New Roman" w:cs="Times New Roman"/>
      <w:sz w:val="16"/>
      <w:szCs w:val="16"/>
      <w:lang w:eastAsia="ru-RU"/>
    </w:rPr>
  </w:style>
  <w:style w:type="paragraph" w:customStyle="1" w:styleId="18">
    <w:name w:val="Заголовок_1 Знак"/>
    <w:basedOn w:val="a0"/>
    <w:link w:val="19"/>
    <w:uiPriority w:val="99"/>
    <w:rsid w:val="00915AB8"/>
    <w:pPr>
      <w:spacing w:line="360" w:lineRule="auto"/>
      <w:ind w:firstLine="709"/>
      <w:jc w:val="center"/>
    </w:pPr>
    <w:rPr>
      <w:rFonts w:ascii="Times New Roman" w:hAnsi="Times New Roman"/>
      <w:b/>
      <w:caps/>
      <w:szCs w:val="20"/>
      <w:lang w:eastAsia="ru-RU"/>
    </w:rPr>
  </w:style>
  <w:style w:type="character" w:customStyle="1" w:styleId="19">
    <w:name w:val="Заголовок_1 Знак Знак"/>
    <w:link w:val="18"/>
    <w:uiPriority w:val="99"/>
    <w:semiHidden/>
    <w:locked/>
    <w:rsid w:val="00915AB8"/>
    <w:rPr>
      <w:rFonts w:ascii="Times New Roman" w:hAnsi="Times New Roman"/>
      <w:b/>
      <w:caps/>
      <w:sz w:val="24"/>
      <w:lang w:eastAsia="ru-RU"/>
    </w:rPr>
  </w:style>
  <w:style w:type="character" w:styleId="aff6">
    <w:name w:val="FollowedHyperlink"/>
    <w:uiPriority w:val="99"/>
    <w:semiHidden/>
    <w:rsid w:val="00915AB8"/>
    <w:rPr>
      <w:rFonts w:cs="Times New Roman"/>
      <w:color w:val="800080"/>
      <w:u w:val="single"/>
    </w:rPr>
  </w:style>
  <w:style w:type="paragraph" w:customStyle="1" w:styleId="ConsNonformat">
    <w:name w:val="ConsNonformat Знак"/>
    <w:link w:val="ConsNonformat0"/>
    <w:uiPriority w:val="99"/>
    <w:locked/>
    <w:rsid w:val="00915AB8"/>
    <w:pPr>
      <w:widowControl w:val="0"/>
      <w:autoSpaceDE w:val="0"/>
      <w:autoSpaceDN w:val="0"/>
      <w:adjustRightInd w:val="0"/>
    </w:pPr>
    <w:rPr>
      <w:rFonts w:ascii="Courier New" w:hAnsi="Courier New" w:cs="Times New Roman"/>
      <w:sz w:val="22"/>
    </w:rPr>
  </w:style>
  <w:style w:type="paragraph" w:customStyle="1" w:styleId="aff7">
    <w:name w:val="Неразрывный основной текст"/>
    <w:basedOn w:val="a"/>
    <w:uiPriority w:val="99"/>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uiPriority w:val="99"/>
    <w:rsid w:val="00915AB8"/>
    <w:pPr>
      <w:keepNext/>
      <w:spacing w:line="360" w:lineRule="auto"/>
      <w:ind w:left="1080" w:firstLine="709"/>
    </w:pPr>
    <w:rPr>
      <w:rFonts w:ascii="Arial" w:hAnsi="Arial" w:cs="Arial"/>
      <w:spacing w:val="-5"/>
      <w:sz w:val="20"/>
      <w:szCs w:val="20"/>
    </w:rPr>
  </w:style>
  <w:style w:type="character" w:customStyle="1" w:styleId="ConsNonformat0">
    <w:name w:val="ConsNonformat Знак Знак"/>
    <w:link w:val="ConsNonformat"/>
    <w:uiPriority w:val="99"/>
    <w:locked/>
    <w:rsid w:val="00915AB8"/>
    <w:rPr>
      <w:rFonts w:ascii="Courier New" w:hAnsi="Courier New" w:cs="Times New Roman"/>
      <w:sz w:val="22"/>
      <w:lang w:eastAsia="ru-RU" w:bidi="ar-SA"/>
    </w:rPr>
  </w:style>
  <w:style w:type="paragraph" w:customStyle="1" w:styleId="aff9">
    <w:name w:val="Название части"/>
    <w:basedOn w:val="a0"/>
    <w:uiPriority w:val="99"/>
    <w:rsid w:val="00915AB8"/>
    <w:pPr>
      <w:shd w:val="solid" w:color="auto" w:fill="auto"/>
      <w:spacing w:line="360" w:lineRule="exact"/>
      <w:ind w:firstLine="709"/>
      <w:jc w:val="center"/>
    </w:pPr>
    <w:rPr>
      <w:rFonts w:ascii="Arial" w:hAnsi="Arial" w:cs="Arial"/>
      <w:color w:val="FFFFFF"/>
      <w:spacing w:val="-16"/>
      <w:sz w:val="26"/>
      <w:szCs w:val="26"/>
    </w:rPr>
  </w:style>
  <w:style w:type="paragraph" w:customStyle="1" w:styleId="affa">
    <w:name w:val="Подзаголовок главы"/>
    <w:basedOn w:val="a0"/>
    <w:uiPriority w:val="99"/>
    <w:rsid w:val="00915AB8"/>
    <w:pPr>
      <w:keepNext/>
      <w:keepLines/>
      <w:spacing w:before="60" w:after="120" w:line="340" w:lineRule="atLeast"/>
      <w:ind w:firstLine="709"/>
      <w:jc w:val="left"/>
    </w:pPr>
    <w:rPr>
      <w:rFonts w:ascii="Arial" w:hAnsi="Arial" w:cs="Arial"/>
      <w:spacing w:val="-16"/>
      <w:kern w:val="28"/>
      <w:sz w:val="32"/>
      <w:szCs w:val="32"/>
    </w:rPr>
  </w:style>
  <w:style w:type="paragraph" w:customStyle="1" w:styleId="affb">
    <w:name w:val="Название предприятия"/>
    <w:basedOn w:val="a0"/>
    <w:uiPriority w:val="99"/>
    <w:rsid w:val="00915AB8"/>
    <w:pPr>
      <w:keepNext/>
      <w:keepLines/>
      <w:spacing w:line="220" w:lineRule="atLeast"/>
      <w:ind w:firstLine="709"/>
    </w:pPr>
    <w:rPr>
      <w:rFonts w:ascii="Arial Black" w:hAnsi="Arial Black" w:cs="Arial Black"/>
      <w:spacing w:val="-25"/>
      <w:kern w:val="28"/>
      <w:sz w:val="32"/>
      <w:szCs w:val="32"/>
    </w:rPr>
  </w:style>
  <w:style w:type="character" w:customStyle="1" w:styleId="S20">
    <w:name w:val="S_Заголовок 2 Знак"/>
    <w:link w:val="S2"/>
    <w:uiPriority w:val="99"/>
    <w:locked/>
    <w:rsid w:val="00915AB8"/>
    <w:rPr>
      <w:rFonts w:cs="Times New Roman"/>
      <w:b/>
      <w:sz w:val="24"/>
      <w:szCs w:val="24"/>
    </w:rPr>
  </w:style>
  <w:style w:type="paragraph" w:customStyle="1" w:styleId="affc">
    <w:name w:val="Текст таблицы"/>
    <w:basedOn w:val="a0"/>
    <w:uiPriority w:val="99"/>
    <w:rsid w:val="00915AB8"/>
    <w:pPr>
      <w:spacing w:before="60" w:line="360" w:lineRule="auto"/>
      <w:ind w:firstLine="709"/>
    </w:pPr>
    <w:rPr>
      <w:rFonts w:ascii="Arial" w:hAnsi="Arial" w:cs="Arial"/>
      <w:spacing w:val="-5"/>
      <w:sz w:val="16"/>
      <w:szCs w:val="16"/>
    </w:rPr>
  </w:style>
  <w:style w:type="paragraph" w:customStyle="1" w:styleId="affd">
    <w:name w:val="Подчеркнутый"/>
    <w:basedOn w:val="a0"/>
    <w:link w:val="affe"/>
    <w:uiPriority w:val="99"/>
    <w:rsid w:val="00915AB8"/>
    <w:pPr>
      <w:spacing w:line="360" w:lineRule="auto"/>
      <w:ind w:firstLine="709"/>
    </w:pPr>
    <w:rPr>
      <w:rFonts w:ascii="Times New Roman" w:hAnsi="Times New Roman"/>
      <w:szCs w:val="20"/>
      <w:u w:val="single"/>
      <w:lang w:eastAsia="ru-RU"/>
    </w:rPr>
  </w:style>
  <w:style w:type="character" w:customStyle="1" w:styleId="affe">
    <w:name w:val="Подчеркнутый Знак"/>
    <w:link w:val="affd"/>
    <w:uiPriority w:val="99"/>
    <w:semiHidden/>
    <w:locked/>
    <w:rsid w:val="00915AB8"/>
    <w:rPr>
      <w:rFonts w:ascii="Times New Roman" w:hAnsi="Times New Roman"/>
      <w:sz w:val="24"/>
      <w:u w:val="single"/>
      <w:lang w:eastAsia="ru-RU"/>
    </w:rPr>
  </w:style>
  <w:style w:type="paragraph" w:customStyle="1" w:styleId="afff">
    <w:name w:val="Название документа"/>
    <w:basedOn w:val="a0"/>
    <w:uiPriority w:val="99"/>
    <w:rsid w:val="00915AB8"/>
    <w:pPr>
      <w:keepNext/>
      <w:keepLines/>
      <w:pBdr>
        <w:top w:val="single" w:sz="48" w:space="31" w:color="auto"/>
      </w:pBdr>
      <w:tabs>
        <w:tab w:val="left" w:pos="0"/>
      </w:tabs>
      <w:spacing w:before="240" w:after="500" w:line="640" w:lineRule="exact"/>
      <w:ind w:firstLine="709"/>
    </w:pPr>
    <w:rPr>
      <w:rFonts w:ascii="Arial Black" w:hAnsi="Arial Black" w:cs="Arial Black"/>
      <w:b/>
      <w:bCs/>
      <w:spacing w:val="-48"/>
      <w:kern w:val="28"/>
      <w:sz w:val="64"/>
      <w:szCs w:val="64"/>
    </w:rPr>
  </w:style>
  <w:style w:type="paragraph" w:customStyle="1" w:styleId="afff0">
    <w:name w:val="Нижний колонтитул (четный)"/>
    <w:basedOn w:val="af8"/>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rPr>
  </w:style>
  <w:style w:type="paragraph" w:customStyle="1" w:styleId="afff1">
    <w:name w:val="Нижний колонтитул (первый)"/>
    <w:basedOn w:val="af8"/>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rPr>
  </w:style>
  <w:style w:type="paragraph" w:customStyle="1" w:styleId="afff2">
    <w:name w:val="Нижний колонтитул (нечетный)"/>
    <w:basedOn w:val="af8"/>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rPr>
  </w:style>
  <w:style w:type="character" w:styleId="afff3">
    <w:name w:val="line number"/>
    <w:uiPriority w:val="99"/>
    <w:semiHidden/>
    <w:rsid w:val="00915AB8"/>
    <w:rPr>
      <w:rFonts w:cs="Times New Roman"/>
      <w:sz w:val="18"/>
    </w:rPr>
  </w:style>
  <w:style w:type="paragraph" w:styleId="afff4">
    <w:name w:val="List"/>
    <w:basedOn w:val="a"/>
    <w:uiPriority w:val="99"/>
    <w:semiHidden/>
    <w:rsid w:val="00915AB8"/>
    <w:pPr>
      <w:numPr>
        <w:numId w:val="0"/>
      </w:numPr>
      <w:spacing w:before="0" w:after="240" w:line="240" w:lineRule="atLeast"/>
      <w:ind w:left="1440" w:hanging="360"/>
    </w:pPr>
    <w:rPr>
      <w:rFonts w:ascii="Arial" w:hAnsi="Arial" w:cs="Arial"/>
      <w:spacing w:val="-5"/>
      <w:sz w:val="20"/>
      <w:szCs w:val="20"/>
    </w:rPr>
  </w:style>
  <w:style w:type="paragraph" w:styleId="2a">
    <w:name w:val="List 2"/>
    <w:basedOn w:val="afff4"/>
    <w:uiPriority w:val="99"/>
    <w:semiHidden/>
    <w:rsid w:val="00915AB8"/>
    <w:pPr>
      <w:ind w:left="1800"/>
    </w:pPr>
  </w:style>
  <w:style w:type="paragraph" w:styleId="38">
    <w:name w:val="List 3"/>
    <w:basedOn w:val="afff4"/>
    <w:uiPriority w:val="99"/>
    <w:semiHidden/>
    <w:rsid w:val="00915AB8"/>
    <w:pPr>
      <w:ind w:left="2160"/>
    </w:pPr>
  </w:style>
  <w:style w:type="paragraph" w:styleId="43">
    <w:name w:val="List 4"/>
    <w:basedOn w:val="afff4"/>
    <w:uiPriority w:val="99"/>
    <w:semiHidden/>
    <w:rsid w:val="00915AB8"/>
    <w:pPr>
      <w:ind w:left="2520"/>
    </w:pPr>
  </w:style>
  <w:style w:type="paragraph" w:styleId="53">
    <w:name w:val="List 5"/>
    <w:basedOn w:val="afff4"/>
    <w:uiPriority w:val="99"/>
    <w:semiHidden/>
    <w:rsid w:val="00915AB8"/>
    <w:pPr>
      <w:ind w:left="2880"/>
    </w:pPr>
  </w:style>
  <w:style w:type="paragraph" w:styleId="2b">
    <w:name w:val="List Bullet 2"/>
    <w:basedOn w:val="a0"/>
    <w:autoRedefine/>
    <w:uiPriority w:val="99"/>
    <w:semiHidden/>
    <w:rsid w:val="00915AB8"/>
    <w:pPr>
      <w:tabs>
        <w:tab w:val="num" w:pos="552"/>
      </w:tabs>
      <w:spacing w:after="240" w:line="240" w:lineRule="atLeast"/>
      <w:ind w:left="1800" w:hanging="552"/>
    </w:pPr>
    <w:rPr>
      <w:rFonts w:ascii="Arial" w:hAnsi="Arial" w:cs="Arial"/>
      <w:spacing w:val="-5"/>
      <w:sz w:val="20"/>
      <w:szCs w:val="20"/>
    </w:rPr>
  </w:style>
  <w:style w:type="paragraph" w:styleId="39">
    <w:name w:val="List Bullet 3"/>
    <w:basedOn w:val="a0"/>
    <w:autoRedefine/>
    <w:uiPriority w:val="99"/>
    <w:semiHidden/>
    <w:rsid w:val="00915AB8"/>
    <w:pPr>
      <w:tabs>
        <w:tab w:val="num" w:pos="552"/>
      </w:tabs>
      <w:spacing w:after="240" w:line="240" w:lineRule="atLeast"/>
      <w:ind w:left="2160" w:hanging="552"/>
    </w:pPr>
    <w:rPr>
      <w:rFonts w:ascii="Arial" w:hAnsi="Arial" w:cs="Arial"/>
      <w:spacing w:val="-5"/>
      <w:sz w:val="20"/>
      <w:szCs w:val="20"/>
    </w:rPr>
  </w:style>
  <w:style w:type="paragraph" w:styleId="44">
    <w:name w:val="List Bullet 4"/>
    <w:basedOn w:val="a0"/>
    <w:autoRedefine/>
    <w:uiPriority w:val="99"/>
    <w:semiHidden/>
    <w:rsid w:val="00915AB8"/>
    <w:pPr>
      <w:tabs>
        <w:tab w:val="num" w:pos="552"/>
      </w:tabs>
      <w:spacing w:after="240" w:line="240" w:lineRule="atLeast"/>
      <w:ind w:left="2520" w:hanging="552"/>
    </w:pPr>
    <w:rPr>
      <w:rFonts w:ascii="Arial" w:hAnsi="Arial" w:cs="Arial"/>
      <w:spacing w:val="-5"/>
      <w:sz w:val="20"/>
      <w:szCs w:val="20"/>
    </w:rPr>
  </w:style>
  <w:style w:type="paragraph" w:styleId="54">
    <w:name w:val="List Bullet 5"/>
    <w:basedOn w:val="a0"/>
    <w:autoRedefine/>
    <w:uiPriority w:val="99"/>
    <w:semiHidden/>
    <w:rsid w:val="00915AB8"/>
    <w:pPr>
      <w:tabs>
        <w:tab w:val="num" w:pos="552"/>
      </w:tabs>
      <w:spacing w:after="240" w:line="240" w:lineRule="atLeast"/>
      <w:ind w:left="2880" w:hanging="552"/>
    </w:pPr>
    <w:rPr>
      <w:rFonts w:ascii="Arial" w:hAnsi="Arial" w:cs="Arial"/>
      <w:spacing w:val="-5"/>
      <w:sz w:val="20"/>
      <w:szCs w:val="20"/>
    </w:rPr>
  </w:style>
  <w:style w:type="paragraph" w:styleId="afff5">
    <w:name w:val="List Continue"/>
    <w:basedOn w:val="afff4"/>
    <w:uiPriority w:val="99"/>
    <w:semiHidden/>
    <w:rsid w:val="00915AB8"/>
    <w:pPr>
      <w:ind w:firstLine="0"/>
    </w:pPr>
  </w:style>
  <w:style w:type="paragraph" w:styleId="2c">
    <w:name w:val="List Continue 2"/>
    <w:basedOn w:val="afff5"/>
    <w:uiPriority w:val="99"/>
    <w:semiHidden/>
    <w:rsid w:val="00915AB8"/>
    <w:pPr>
      <w:ind w:left="2160"/>
    </w:pPr>
  </w:style>
  <w:style w:type="paragraph" w:styleId="3a">
    <w:name w:val="List Continue 3"/>
    <w:basedOn w:val="afff5"/>
    <w:uiPriority w:val="99"/>
    <w:semiHidden/>
    <w:rsid w:val="00915AB8"/>
    <w:pPr>
      <w:ind w:left="2520"/>
    </w:pPr>
  </w:style>
  <w:style w:type="paragraph" w:styleId="45">
    <w:name w:val="List Continue 4"/>
    <w:basedOn w:val="afff5"/>
    <w:uiPriority w:val="99"/>
    <w:semiHidden/>
    <w:rsid w:val="00915AB8"/>
    <w:pPr>
      <w:ind w:left="2880"/>
    </w:pPr>
  </w:style>
  <w:style w:type="paragraph" w:styleId="55">
    <w:name w:val="List Continue 5"/>
    <w:basedOn w:val="afff5"/>
    <w:uiPriority w:val="99"/>
    <w:semiHidden/>
    <w:rsid w:val="00915AB8"/>
    <w:pPr>
      <w:ind w:left="3240"/>
    </w:pPr>
  </w:style>
  <w:style w:type="paragraph" w:styleId="afff6">
    <w:name w:val="List Number"/>
    <w:basedOn w:val="a0"/>
    <w:uiPriority w:val="99"/>
    <w:semiHidden/>
    <w:rsid w:val="00915AB8"/>
    <w:pPr>
      <w:spacing w:before="100" w:beforeAutospacing="1" w:after="100" w:afterAutospacing="1" w:line="360" w:lineRule="auto"/>
      <w:ind w:firstLine="709"/>
    </w:pPr>
    <w:rPr>
      <w:rFonts w:ascii="Times New Roman" w:hAnsi="Times New Roman"/>
      <w:sz w:val="28"/>
      <w:szCs w:val="28"/>
      <w:lang w:eastAsia="ru-RU"/>
    </w:rPr>
  </w:style>
  <w:style w:type="paragraph" w:styleId="2d">
    <w:name w:val="List Number 2"/>
    <w:basedOn w:val="afff6"/>
    <w:uiPriority w:val="9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6"/>
    <w:uiPriority w:val="9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6"/>
    <w:uiPriority w:val="9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6"/>
    <w:uiPriority w:val="9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uiPriority w:val="99"/>
    <w:semiHidden/>
    <w:rsid w:val="00915AB8"/>
    <w:pPr>
      <w:spacing w:line="360" w:lineRule="auto"/>
      <w:ind w:left="1440" w:firstLine="709"/>
    </w:pPr>
    <w:rPr>
      <w:rFonts w:ascii="Arial" w:hAnsi="Arial" w:cs="Arial"/>
      <w:spacing w:val="-5"/>
      <w:sz w:val="20"/>
      <w:szCs w:val="20"/>
    </w:rPr>
  </w:style>
  <w:style w:type="paragraph" w:customStyle="1" w:styleId="afff8">
    <w:name w:val="Подзаголовок части"/>
    <w:basedOn w:val="a0"/>
    <w:next w:val="a"/>
    <w:uiPriority w:val="99"/>
    <w:rsid w:val="00915AB8"/>
    <w:pPr>
      <w:keepNext/>
      <w:spacing w:before="360" w:after="120" w:line="360" w:lineRule="auto"/>
      <w:ind w:left="1080" w:firstLine="709"/>
    </w:pPr>
    <w:rPr>
      <w:rFonts w:ascii="Arial" w:hAnsi="Arial" w:cs="Arial"/>
      <w:i/>
      <w:iCs/>
      <w:spacing w:val="-5"/>
      <w:kern w:val="28"/>
      <w:sz w:val="26"/>
      <w:szCs w:val="26"/>
    </w:rPr>
  </w:style>
  <w:style w:type="paragraph" w:customStyle="1" w:styleId="afff9">
    <w:name w:val="Обратный адрес"/>
    <w:basedOn w:val="a0"/>
    <w:uiPriority w:val="99"/>
    <w:rsid w:val="00915AB8"/>
    <w:pPr>
      <w:keepLines/>
      <w:framePr w:w="5160" w:h="840" w:wrap="notBeside" w:vAnchor="page" w:hAnchor="page" w:x="6121" w:y="915" w:anchorLock="1"/>
      <w:tabs>
        <w:tab w:val="left" w:pos="2160"/>
      </w:tabs>
      <w:spacing w:line="160" w:lineRule="atLeast"/>
      <w:ind w:firstLine="709"/>
    </w:pPr>
    <w:rPr>
      <w:rFonts w:ascii="Arial" w:hAnsi="Arial" w:cs="Arial"/>
      <w:sz w:val="14"/>
      <w:szCs w:val="14"/>
    </w:rPr>
  </w:style>
  <w:style w:type="paragraph" w:customStyle="1" w:styleId="afffa">
    <w:name w:val="Название раздела"/>
    <w:basedOn w:val="a0"/>
    <w:next w:val="a"/>
    <w:uiPriority w:val="99"/>
    <w:rsid w:val="00915AB8"/>
    <w:pPr>
      <w:pBdr>
        <w:bottom w:val="single" w:sz="6" w:space="2" w:color="auto"/>
      </w:pBdr>
      <w:spacing w:before="360" w:after="960" w:line="360" w:lineRule="auto"/>
      <w:ind w:firstLine="709"/>
    </w:pPr>
    <w:rPr>
      <w:rFonts w:ascii="Arial Black" w:hAnsi="Arial Black" w:cs="Arial Black"/>
      <w:spacing w:val="-35"/>
      <w:sz w:val="54"/>
      <w:szCs w:val="54"/>
      <w:lang w:eastAsia="ru-RU"/>
    </w:rPr>
  </w:style>
  <w:style w:type="paragraph" w:customStyle="1" w:styleId="afffb">
    <w:name w:val="Подзаголовок титульного листа"/>
    <w:basedOn w:val="a0"/>
    <w:next w:val="a"/>
    <w:uiPriority w:val="99"/>
    <w:rsid w:val="00915AB8"/>
    <w:pPr>
      <w:pBdr>
        <w:top w:val="single" w:sz="6" w:space="24" w:color="auto"/>
      </w:pBdr>
      <w:spacing w:line="480" w:lineRule="atLeast"/>
      <w:ind w:left="835" w:right="835" w:firstLine="709"/>
    </w:pPr>
    <w:rPr>
      <w:rFonts w:ascii="Arial" w:hAnsi="Arial" w:cs="Arial"/>
      <w:b/>
      <w:bCs/>
      <w:spacing w:val="-30"/>
      <w:sz w:val="48"/>
      <w:szCs w:val="48"/>
      <w:lang w:eastAsia="ru-RU"/>
    </w:rPr>
  </w:style>
  <w:style w:type="character" w:customStyle="1" w:styleId="afffc">
    <w:name w:val="Надстрочный"/>
    <w:uiPriority w:val="99"/>
    <w:rsid w:val="00915AB8"/>
    <w:rPr>
      <w:b/>
      <w:vertAlign w:val="superscript"/>
    </w:rPr>
  </w:style>
  <w:style w:type="character" w:styleId="HTML">
    <w:name w:val="HTML Sample"/>
    <w:uiPriority w:val="99"/>
    <w:semiHidden/>
    <w:rsid w:val="00915AB8"/>
    <w:rPr>
      <w:rFonts w:ascii="Courier New" w:hAnsi="Courier New" w:cs="Times New Roman"/>
      <w:lang w:val="ru-RU"/>
    </w:rPr>
  </w:style>
  <w:style w:type="paragraph" w:styleId="2e">
    <w:name w:val="envelope return"/>
    <w:basedOn w:val="a0"/>
    <w:uiPriority w:val="99"/>
    <w:semiHidden/>
    <w:rsid w:val="00915AB8"/>
    <w:pPr>
      <w:spacing w:line="360" w:lineRule="auto"/>
      <w:ind w:left="1080" w:firstLine="709"/>
    </w:pPr>
    <w:rPr>
      <w:rFonts w:ascii="Arial" w:hAnsi="Arial" w:cs="Arial"/>
      <w:spacing w:val="-5"/>
      <w:sz w:val="20"/>
      <w:szCs w:val="20"/>
    </w:rPr>
  </w:style>
  <w:style w:type="character" w:styleId="HTML0">
    <w:name w:val="HTML Definition"/>
    <w:uiPriority w:val="99"/>
    <w:semiHidden/>
    <w:rsid w:val="00915AB8"/>
    <w:rPr>
      <w:rFonts w:cs="Times New Roman"/>
      <w:i/>
      <w:lang w:val="ru-RU"/>
    </w:rPr>
  </w:style>
  <w:style w:type="character" w:styleId="HTML1">
    <w:name w:val="HTML Variable"/>
    <w:uiPriority w:val="99"/>
    <w:semiHidden/>
    <w:rsid w:val="00915AB8"/>
    <w:rPr>
      <w:rFonts w:cs="Times New Roman"/>
      <w:i/>
      <w:lang w:val="ru-RU"/>
    </w:rPr>
  </w:style>
  <w:style w:type="character" w:styleId="HTML2">
    <w:name w:val="HTML Typewriter"/>
    <w:uiPriority w:val="99"/>
    <w:semiHidden/>
    <w:rsid w:val="00915AB8"/>
    <w:rPr>
      <w:rFonts w:ascii="Courier New" w:hAnsi="Courier New" w:cs="Times New Roman"/>
      <w:sz w:val="20"/>
      <w:lang w:val="ru-RU"/>
    </w:rPr>
  </w:style>
  <w:style w:type="paragraph" w:styleId="afffd">
    <w:name w:val="Signature"/>
    <w:basedOn w:val="a0"/>
    <w:link w:val="afffe"/>
    <w:uiPriority w:val="99"/>
    <w:semiHidden/>
    <w:rsid w:val="00915AB8"/>
    <w:pPr>
      <w:spacing w:line="360" w:lineRule="auto"/>
      <w:ind w:left="4252" w:firstLine="709"/>
    </w:pPr>
    <w:rPr>
      <w:rFonts w:ascii="Arial" w:hAnsi="Arial"/>
      <w:spacing w:val="-5"/>
      <w:sz w:val="20"/>
      <w:szCs w:val="20"/>
      <w:lang/>
    </w:rPr>
  </w:style>
  <w:style w:type="character" w:customStyle="1" w:styleId="afffe">
    <w:name w:val="Подпись Знак"/>
    <w:link w:val="afffd"/>
    <w:uiPriority w:val="99"/>
    <w:semiHidden/>
    <w:locked/>
    <w:rsid w:val="00915AB8"/>
    <w:rPr>
      <w:rFonts w:ascii="Arial" w:hAnsi="Arial" w:cs="Arial"/>
      <w:spacing w:val="-5"/>
      <w:sz w:val="20"/>
      <w:szCs w:val="20"/>
    </w:rPr>
  </w:style>
  <w:style w:type="paragraph" w:styleId="affff">
    <w:name w:val="Salutation"/>
    <w:basedOn w:val="a0"/>
    <w:next w:val="a0"/>
    <w:link w:val="affff0"/>
    <w:uiPriority w:val="99"/>
    <w:semiHidden/>
    <w:rsid w:val="00915AB8"/>
    <w:pPr>
      <w:spacing w:line="360" w:lineRule="auto"/>
      <w:ind w:left="1080" w:firstLine="709"/>
    </w:pPr>
    <w:rPr>
      <w:rFonts w:ascii="Arial" w:hAnsi="Arial"/>
      <w:spacing w:val="-5"/>
      <w:sz w:val="20"/>
      <w:szCs w:val="20"/>
      <w:lang/>
    </w:rPr>
  </w:style>
  <w:style w:type="character" w:customStyle="1" w:styleId="affff0">
    <w:name w:val="Приветствие Знак"/>
    <w:link w:val="affff"/>
    <w:uiPriority w:val="99"/>
    <w:locked/>
    <w:rsid w:val="00915AB8"/>
    <w:rPr>
      <w:rFonts w:ascii="Arial" w:hAnsi="Arial" w:cs="Arial"/>
      <w:spacing w:val="-5"/>
      <w:sz w:val="20"/>
      <w:szCs w:val="20"/>
    </w:rPr>
  </w:style>
  <w:style w:type="paragraph" w:styleId="affff1">
    <w:name w:val="Closing"/>
    <w:basedOn w:val="a0"/>
    <w:link w:val="affff2"/>
    <w:uiPriority w:val="99"/>
    <w:semiHidden/>
    <w:rsid w:val="00915AB8"/>
    <w:pPr>
      <w:spacing w:line="360" w:lineRule="auto"/>
      <w:ind w:left="4252" w:firstLine="709"/>
    </w:pPr>
    <w:rPr>
      <w:rFonts w:ascii="Arial" w:hAnsi="Arial"/>
      <w:spacing w:val="-5"/>
      <w:sz w:val="20"/>
      <w:szCs w:val="20"/>
      <w:lang/>
    </w:rPr>
  </w:style>
  <w:style w:type="character" w:customStyle="1" w:styleId="affff2">
    <w:name w:val="Прощание Знак"/>
    <w:link w:val="affff1"/>
    <w:uiPriority w:val="99"/>
    <w:locked/>
    <w:rsid w:val="00915AB8"/>
    <w:rPr>
      <w:rFonts w:ascii="Arial" w:hAnsi="Arial" w:cs="Arial"/>
      <w:spacing w:val="-5"/>
      <w:sz w:val="20"/>
      <w:szCs w:val="20"/>
    </w:rPr>
  </w:style>
  <w:style w:type="paragraph" w:styleId="HTML3">
    <w:name w:val="HTML Preformatted"/>
    <w:basedOn w:val="a0"/>
    <w:link w:val="HTML4"/>
    <w:uiPriority w:val="99"/>
    <w:semiHidden/>
    <w:rsid w:val="00915AB8"/>
    <w:pPr>
      <w:spacing w:line="360" w:lineRule="auto"/>
      <w:ind w:left="1080" w:firstLine="709"/>
    </w:pPr>
    <w:rPr>
      <w:rFonts w:ascii="Courier New" w:hAnsi="Courier New"/>
      <w:spacing w:val="-5"/>
      <w:sz w:val="20"/>
      <w:szCs w:val="20"/>
      <w:lang/>
    </w:rPr>
  </w:style>
  <w:style w:type="character" w:customStyle="1" w:styleId="HTML4">
    <w:name w:val="Стандартный HTML Знак"/>
    <w:link w:val="HTML3"/>
    <w:uiPriority w:val="99"/>
    <w:semiHidden/>
    <w:locked/>
    <w:rsid w:val="00915AB8"/>
    <w:rPr>
      <w:rFonts w:ascii="Courier New" w:hAnsi="Courier New" w:cs="Courier New"/>
      <w:spacing w:val="-5"/>
      <w:sz w:val="20"/>
      <w:szCs w:val="20"/>
    </w:rPr>
  </w:style>
  <w:style w:type="character" w:customStyle="1" w:styleId="47">
    <w:name w:val="Знак4"/>
    <w:uiPriority w:val="99"/>
    <w:semiHidden/>
    <w:locked/>
    <w:rsid w:val="00915AB8"/>
    <w:rPr>
      <w:rFonts w:ascii="Arial" w:hAnsi="Arial"/>
      <w:b/>
      <w:i/>
      <w:sz w:val="28"/>
      <w:lang w:val="ru-RU" w:eastAsia="ru-RU"/>
    </w:rPr>
  </w:style>
  <w:style w:type="paragraph" w:styleId="affff3">
    <w:name w:val="Plain Text"/>
    <w:basedOn w:val="a0"/>
    <w:link w:val="affff4"/>
    <w:uiPriority w:val="99"/>
    <w:semiHidden/>
    <w:rsid w:val="00915AB8"/>
    <w:pPr>
      <w:spacing w:line="360" w:lineRule="auto"/>
      <w:ind w:left="1080" w:firstLine="709"/>
    </w:pPr>
    <w:rPr>
      <w:rFonts w:ascii="Courier New" w:hAnsi="Courier New"/>
      <w:spacing w:val="-5"/>
      <w:sz w:val="20"/>
      <w:szCs w:val="20"/>
      <w:lang/>
    </w:rPr>
  </w:style>
  <w:style w:type="character" w:customStyle="1" w:styleId="affff4">
    <w:name w:val="Текст Знак"/>
    <w:link w:val="affff3"/>
    <w:uiPriority w:val="99"/>
    <w:locked/>
    <w:rsid w:val="00915AB8"/>
    <w:rPr>
      <w:rFonts w:ascii="Courier New" w:hAnsi="Courier New" w:cs="Courier New"/>
      <w:spacing w:val="-5"/>
      <w:sz w:val="20"/>
      <w:szCs w:val="20"/>
    </w:rPr>
  </w:style>
  <w:style w:type="paragraph" w:styleId="affff5">
    <w:name w:val="E-mail Signature"/>
    <w:basedOn w:val="a0"/>
    <w:link w:val="affff6"/>
    <w:uiPriority w:val="99"/>
    <w:semiHidden/>
    <w:rsid w:val="00915AB8"/>
    <w:pPr>
      <w:spacing w:line="360" w:lineRule="auto"/>
      <w:ind w:left="1080" w:firstLine="709"/>
    </w:pPr>
    <w:rPr>
      <w:rFonts w:ascii="Arial" w:hAnsi="Arial"/>
      <w:spacing w:val="-5"/>
      <w:sz w:val="20"/>
      <w:szCs w:val="20"/>
      <w:lang/>
    </w:rPr>
  </w:style>
  <w:style w:type="character" w:customStyle="1" w:styleId="affff6">
    <w:name w:val="Электронная подпись Знак"/>
    <w:link w:val="affff5"/>
    <w:uiPriority w:val="99"/>
    <w:semiHidden/>
    <w:locked/>
    <w:rsid w:val="00915AB8"/>
    <w:rPr>
      <w:rFonts w:ascii="Arial" w:hAnsi="Arial" w:cs="Arial"/>
      <w:spacing w:val="-5"/>
      <w:sz w:val="20"/>
      <w:szCs w:val="20"/>
    </w:rPr>
  </w:style>
  <w:style w:type="paragraph" w:customStyle="1" w:styleId="affff7">
    <w:name w:val="Обычный в таблице"/>
    <w:basedOn w:val="a0"/>
    <w:link w:val="affff8"/>
    <w:uiPriority w:val="99"/>
    <w:rsid w:val="00915AB8"/>
    <w:pPr>
      <w:spacing w:line="360" w:lineRule="auto"/>
      <w:ind w:firstLine="709"/>
    </w:pPr>
    <w:rPr>
      <w:rFonts w:ascii="Times New Roman" w:hAnsi="Times New Roman"/>
      <w:sz w:val="28"/>
      <w:szCs w:val="20"/>
      <w:lang w:eastAsia="ru-RU"/>
    </w:rPr>
  </w:style>
  <w:style w:type="character" w:customStyle="1" w:styleId="1a">
    <w:name w:val="Заголовок_1 Знак Знак Знак"/>
    <w:uiPriority w:val="99"/>
    <w:rsid w:val="00915AB8"/>
    <w:rPr>
      <w:b/>
      <w:caps/>
      <w:sz w:val="24"/>
      <w:lang w:val="ru-RU" w:eastAsia="ru-RU"/>
    </w:rPr>
  </w:style>
  <w:style w:type="paragraph" w:customStyle="1" w:styleId="ConsTitle">
    <w:name w:val="ConsTitle"/>
    <w:uiPriority w:val="99"/>
    <w:rsid w:val="00915AB8"/>
    <w:pPr>
      <w:widowControl w:val="0"/>
      <w:autoSpaceDE w:val="0"/>
      <w:autoSpaceDN w:val="0"/>
      <w:adjustRightInd w:val="0"/>
      <w:ind w:right="19772"/>
    </w:pPr>
    <w:rPr>
      <w:rFonts w:ascii="Arial" w:hAnsi="Arial" w:cs="Arial"/>
      <w:b/>
      <w:bCs/>
      <w:sz w:val="16"/>
      <w:szCs w:val="16"/>
    </w:rPr>
  </w:style>
  <w:style w:type="paragraph" w:customStyle="1" w:styleId="1b">
    <w:name w:val="Стиль1"/>
    <w:basedOn w:val="a0"/>
    <w:uiPriority w:val="99"/>
    <w:rsid w:val="00915AB8"/>
    <w:pPr>
      <w:spacing w:line="360" w:lineRule="auto"/>
      <w:ind w:firstLine="540"/>
      <w:jc w:val="center"/>
    </w:pPr>
    <w:rPr>
      <w:rFonts w:ascii="Times New Roman" w:hAnsi="Times New Roman"/>
      <w:b/>
      <w:szCs w:val="24"/>
      <w:lang w:eastAsia="ru-RU"/>
    </w:rPr>
  </w:style>
  <w:style w:type="paragraph" w:customStyle="1" w:styleId="2f">
    <w:name w:val="Стиль2"/>
    <w:basedOn w:val="a0"/>
    <w:next w:val="1b"/>
    <w:uiPriority w:val="99"/>
    <w:rsid w:val="00915AB8"/>
    <w:pPr>
      <w:spacing w:line="360" w:lineRule="auto"/>
      <w:ind w:right="-8" w:firstLine="720"/>
      <w:jc w:val="center"/>
    </w:pPr>
    <w:rPr>
      <w:rFonts w:ascii="Times New Roman" w:hAnsi="Times New Roman"/>
      <w:b/>
      <w:caps/>
      <w:szCs w:val="24"/>
      <w:lang w:eastAsia="ru-RU"/>
    </w:rPr>
  </w:style>
  <w:style w:type="character" w:styleId="affff9">
    <w:name w:val="annotation reference"/>
    <w:uiPriority w:val="99"/>
    <w:semiHidden/>
    <w:rsid w:val="00915AB8"/>
    <w:rPr>
      <w:rFonts w:cs="Times New Roman"/>
      <w:sz w:val="16"/>
    </w:rPr>
  </w:style>
  <w:style w:type="paragraph" w:styleId="affffa">
    <w:name w:val="annotation text"/>
    <w:basedOn w:val="a0"/>
    <w:link w:val="affffb"/>
    <w:uiPriority w:val="99"/>
    <w:semiHidden/>
    <w:rsid w:val="00915AB8"/>
    <w:pPr>
      <w:spacing w:line="360" w:lineRule="auto"/>
      <w:ind w:firstLine="680"/>
    </w:pPr>
    <w:rPr>
      <w:rFonts w:ascii="Times New Roman" w:hAnsi="Times New Roman"/>
      <w:sz w:val="20"/>
      <w:szCs w:val="20"/>
      <w:lang w:eastAsia="ru-RU"/>
    </w:rPr>
  </w:style>
  <w:style w:type="character" w:customStyle="1" w:styleId="affffb">
    <w:name w:val="Текст примечания Знак"/>
    <w:link w:val="affffa"/>
    <w:uiPriority w:val="99"/>
    <w:semiHidden/>
    <w:locked/>
    <w:rsid w:val="00915AB8"/>
    <w:rPr>
      <w:rFonts w:ascii="Times New Roman" w:hAnsi="Times New Roman" w:cs="Times New Roman"/>
      <w:sz w:val="20"/>
      <w:szCs w:val="20"/>
      <w:lang w:eastAsia="ru-RU"/>
    </w:rPr>
  </w:style>
  <w:style w:type="paragraph" w:styleId="affffc">
    <w:name w:val="annotation subject"/>
    <w:basedOn w:val="affffa"/>
    <w:next w:val="affffa"/>
    <w:link w:val="affffd"/>
    <w:uiPriority w:val="99"/>
    <w:semiHidden/>
    <w:rsid w:val="00915AB8"/>
    <w:rPr>
      <w:b/>
      <w:bCs/>
    </w:rPr>
  </w:style>
  <w:style w:type="character" w:customStyle="1" w:styleId="affffd">
    <w:name w:val="Тема примечания Знак"/>
    <w:link w:val="affffc"/>
    <w:uiPriority w:val="99"/>
    <w:locked/>
    <w:rsid w:val="00915AB8"/>
    <w:rPr>
      <w:rFonts w:ascii="Times New Roman" w:hAnsi="Times New Roman" w:cs="Times New Roman"/>
      <w:b/>
      <w:bCs/>
      <w:sz w:val="20"/>
      <w:szCs w:val="20"/>
      <w:lang w:eastAsia="ru-RU"/>
    </w:rPr>
  </w:style>
  <w:style w:type="paragraph" w:styleId="affffe">
    <w:name w:val="Balloon Text"/>
    <w:basedOn w:val="a0"/>
    <w:link w:val="afffff"/>
    <w:uiPriority w:val="99"/>
    <w:semiHidden/>
    <w:rsid w:val="00915AB8"/>
    <w:pPr>
      <w:spacing w:line="360" w:lineRule="auto"/>
      <w:ind w:firstLine="680"/>
    </w:pPr>
    <w:rPr>
      <w:rFonts w:ascii="Tahoma" w:hAnsi="Tahoma"/>
      <w:sz w:val="16"/>
      <w:szCs w:val="16"/>
      <w:lang w:eastAsia="ru-RU"/>
    </w:rPr>
  </w:style>
  <w:style w:type="character" w:customStyle="1" w:styleId="afffff">
    <w:name w:val="Текст выноски Знак"/>
    <w:link w:val="affffe"/>
    <w:uiPriority w:val="99"/>
    <w:semiHidden/>
    <w:locked/>
    <w:rsid w:val="00915AB8"/>
    <w:rPr>
      <w:rFonts w:ascii="Tahoma" w:hAnsi="Tahoma" w:cs="Tahoma"/>
      <w:sz w:val="16"/>
      <w:szCs w:val="16"/>
      <w:lang w:eastAsia="ru-RU"/>
    </w:rPr>
  </w:style>
  <w:style w:type="paragraph" w:customStyle="1" w:styleId="1c">
    <w:name w:val="Заголовок1"/>
    <w:basedOn w:val="a0"/>
    <w:uiPriority w:val="99"/>
    <w:rsid w:val="00915AB8"/>
    <w:pPr>
      <w:tabs>
        <w:tab w:val="left" w:pos="8460"/>
      </w:tabs>
      <w:spacing w:line="360" w:lineRule="auto"/>
      <w:ind w:firstLine="540"/>
      <w:jc w:val="center"/>
    </w:pPr>
    <w:rPr>
      <w:rFonts w:ascii="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hAnsi="Tahoma"/>
      <w:sz w:val="28"/>
      <w:szCs w:val="28"/>
      <w:lang w:eastAsia="ru-RU"/>
    </w:rPr>
  </w:style>
  <w:style w:type="character" w:customStyle="1" w:styleId="afffff1">
    <w:name w:val="Схема документа Знак"/>
    <w:link w:val="afffff0"/>
    <w:uiPriority w:val="99"/>
    <w:semiHidden/>
    <w:locked/>
    <w:rsid w:val="00915AB8"/>
    <w:rPr>
      <w:rFonts w:ascii="Tahoma" w:hAnsi="Tahoma" w:cs="Tahoma"/>
      <w:sz w:val="28"/>
      <w:szCs w:val="28"/>
      <w:shd w:val="clear" w:color="auto" w:fill="000080"/>
      <w:lang w:eastAsia="ru-RU"/>
    </w:rPr>
  </w:style>
  <w:style w:type="paragraph" w:customStyle="1" w:styleId="afffff2">
    <w:name w:val="База заголовка"/>
    <w:basedOn w:val="a0"/>
    <w:next w:val="a"/>
    <w:uiPriority w:val="99"/>
    <w:rsid w:val="00915AB8"/>
    <w:pPr>
      <w:keepNext/>
      <w:keepLines/>
      <w:spacing w:before="140" w:line="220" w:lineRule="atLeast"/>
      <w:ind w:left="1080" w:firstLine="709"/>
    </w:pPr>
    <w:rPr>
      <w:rFonts w:ascii="Arial" w:hAnsi="Arial" w:cs="Arial"/>
      <w:spacing w:val="-4"/>
      <w:kern w:val="28"/>
      <w:sz w:val="22"/>
    </w:rPr>
  </w:style>
  <w:style w:type="paragraph" w:customStyle="1" w:styleId="afffff3">
    <w:name w:val="Цитаты"/>
    <w:basedOn w:val="a0"/>
    <w:uiPriority w:val="99"/>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hAnsi="Arial Narrow" w:cs="Arial Narrow"/>
      <w:spacing w:val="-5"/>
      <w:sz w:val="20"/>
      <w:szCs w:val="20"/>
    </w:rPr>
  </w:style>
  <w:style w:type="paragraph" w:customStyle="1" w:styleId="afffff4">
    <w:name w:val="Заголовок части"/>
    <w:basedOn w:val="a0"/>
    <w:uiPriority w:val="99"/>
    <w:rsid w:val="00915AB8"/>
    <w:pPr>
      <w:shd w:val="solid" w:color="auto" w:fill="auto"/>
      <w:spacing w:line="660" w:lineRule="exact"/>
      <w:ind w:firstLine="709"/>
      <w:jc w:val="center"/>
    </w:pPr>
    <w:rPr>
      <w:rFonts w:ascii="Arial Black" w:hAnsi="Arial Black" w:cs="Arial Black"/>
      <w:color w:val="FFFFFF"/>
      <w:spacing w:val="-40"/>
      <w:sz w:val="84"/>
      <w:szCs w:val="84"/>
    </w:rPr>
  </w:style>
  <w:style w:type="paragraph" w:customStyle="1" w:styleId="afffff5">
    <w:name w:val="Заголовок главы"/>
    <w:basedOn w:val="a0"/>
    <w:uiPriority w:val="99"/>
    <w:rsid w:val="00915AB8"/>
    <w:pPr>
      <w:spacing w:line="360" w:lineRule="auto"/>
      <w:ind w:firstLine="709"/>
      <w:jc w:val="center"/>
    </w:pPr>
    <w:rPr>
      <w:rFonts w:ascii="Times New Roman" w:hAnsi="Times New Roman"/>
      <w:caps/>
      <w:szCs w:val="24"/>
      <w:lang w:eastAsia="ru-RU"/>
    </w:rPr>
  </w:style>
  <w:style w:type="paragraph" w:customStyle="1" w:styleId="afffff6">
    <w:name w:val="База сноски"/>
    <w:basedOn w:val="a0"/>
    <w:uiPriority w:val="99"/>
    <w:rsid w:val="00915AB8"/>
    <w:pPr>
      <w:keepLines/>
      <w:spacing w:line="200" w:lineRule="atLeast"/>
      <w:ind w:left="1080" w:firstLine="709"/>
    </w:pPr>
    <w:rPr>
      <w:rFonts w:ascii="Arial" w:hAnsi="Arial" w:cs="Arial"/>
      <w:spacing w:val="-5"/>
      <w:sz w:val="16"/>
      <w:szCs w:val="16"/>
    </w:rPr>
  </w:style>
  <w:style w:type="paragraph" w:customStyle="1" w:styleId="afffff7">
    <w:name w:val="Заголовок титульного листа"/>
    <w:basedOn w:val="afffff2"/>
    <w:next w:val="a0"/>
    <w:uiPriority w:val="99"/>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d">
    <w:name w:val="Маркированный_1 Знак"/>
    <w:basedOn w:val="a0"/>
    <w:link w:val="120"/>
    <w:uiPriority w:val="99"/>
    <w:locked/>
    <w:rsid w:val="00915AB8"/>
    <w:pPr>
      <w:tabs>
        <w:tab w:val="num" w:pos="2858"/>
      </w:tabs>
      <w:spacing w:line="360" w:lineRule="auto"/>
      <w:ind w:left="2858" w:hanging="360"/>
    </w:pPr>
    <w:rPr>
      <w:rFonts w:ascii="Times New Roman" w:hAnsi="Times New Roman"/>
      <w:szCs w:val="20"/>
      <w:lang w:eastAsia="ru-RU"/>
    </w:rPr>
  </w:style>
  <w:style w:type="paragraph" w:customStyle="1" w:styleId="afffff8">
    <w:name w:val="База верхнего колонтитула"/>
    <w:basedOn w:val="a0"/>
    <w:uiPriority w:val="99"/>
    <w:rsid w:val="00915AB8"/>
    <w:pPr>
      <w:keepLines/>
      <w:tabs>
        <w:tab w:val="center" w:pos="4320"/>
        <w:tab w:val="right" w:pos="8640"/>
      </w:tabs>
      <w:spacing w:line="190" w:lineRule="atLeast"/>
      <w:ind w:left="1080" w:firstLine="709"/>
    </w:pPr>
    <w:rPr>
      <w:rFonts w:ascii="Arial" w:hAnsi="Arial" w:cs="Arial"/>
      <w:caps/>
      <w:spacing w:val="-5"/>
      <w:sz w:val="15"/>
      <w:szCs w:val="15"/>
    </w:rPr>
  </w:style>
  <w:style w:type="paragraph" w:customStyle="1" w:styleId="afffff9">
    <w:name w:val="Верхний колонтитул (четный)"/>
    <w:basedOn w:val="aff1"/>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1"/>
    <w:uiPriority w:val="99"/>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1"/>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uiPriority w:val="99"/>
    <w:rsid w:val="00915AB8"/>
    <w:pPr>
      <w:spacing w:line="240" w:lineRule="atLeast"/>
      <w:ind w:left="360" w:hanging="360"/>
    </w:pPr>
    <w:rPr>
      <w:rFonts w:ascii="Arial" w:hAnsi="Arial" w:cs="Arial"/>
      <w:spacing w:val="-5"/>
      <w:sz w:val="18"/>
      <w:szCs w:val="18"/>
    </w:rPr>
  </w:style>
  <w:style w:type="character" w:customStyle="1" w:styleId="afffffd">
    <w:name w:val="Вступление"/>
    <w:uiPriority w:val="99"/>
    <w:rsid w:val="00915AB8"/>
    <w:rPr>
      <w:rFonts w:ascii="Arial Black" w:hAnsi="Arial Black"/>
      <w:spacing w:val="-4"/>
      <w:sz w:val="18"/>
    </w:rPr>
  </w:style>
  <w:style w:type="character" w:customStyle="1" w:styleId="120">
    <w:name w:val="Маркированный_1 Знак Знак2"/>
    <w:link w:val="1d"/>
    <w:uiPriority w:val="99"/>
    <w:semiHidden/>
    <w:locked/>
    <w:rsid w:val="00915AB8"/>
    <w:rPr>
      <w:rFonts w:ascii="Times New Roman" w:hAnsi="Times New Roman"/>
      <w:sz w:val="24"/>
      <w:lang w:eastAsia="ru-RU"/>
    </w:rPr>
  </w:style>
  <w:style w:type="paragraph" w:styleId="afffffe">
    <w:name w:val="Message Header"/>
    <w:basedOn w:val="a"/>
    <w:link w:val="affffff"/>
    <w:uiPriority w:val="99"/>
    <w:semiHidden/>
    <w:rsid w:val="00915AB8"/>
    <w:pPr>
      <w:keepLines/>
      <w:numPr>
        <w:numId w:val="0"/>
      </w:numPr>
      <w:tabs>
        <w:tab w:val="left" w:pos="3600"/>
        <w:tab w:val="left" w:pos="4680"/>
      </w:tabs>
      <w:spacing w:before="0" w:line="280" w:lineRule="exact"/>
      <w:ind w:left="1080" w:right="2160" w:hanging="1080"/>
    </w:pPr>
    <w:rPr>
      <w:rFonts w:ascii="Arial" w:hAnsi="Arial"/>
      <w:sz w:val="20"/>
      <w:szCs w:val="20"/>
      <w:lang/>
    </w:rPr>
  </w:style>
  <w:style w:type="character" w:customStyle="1" w:styleId="affffff">
    <w:name w:val="Шапка Знак"/>
    <w:link w:val="afffffe"/>
    <w:uiPriority w:val="99"/>
    <w:locked/>
    <w:rsid w:val="00915AB8"/>
    <w:rPr>
      <w:rFonts w:ascii="Arial" w:hAnsi="Arial" w:cs="Arial"/>
    </w:rPr>
  </w:style>
  <w:style w:type="character" w:customStyle="1" w:styleId="affffff0">
    <w:name w:val="Девиз"/>
    <w:uiPriority w:val="99"/>
    <w:rsid w:val="00915AB8"/>
    <w:rPr>
      <w:i/>
      <w:spacing w:val="-6"/>
      <w:sz w:val="24"/>
      <w:lang w:val="ru-RU"/>
    </w:rPr>
  </w:style>
  <w:style w:type="paragraph" w:customStyle="1" w:styleId="affffff1">
    <w:name w:val="База оглавления"/>
    <w:basedOn w:val="a0"/>
    <w:uiPriority w:val="99"/>
    <w:rsid w:val="00915AB8"/>
    <w:pPr>
      <w:tabs>
        <w:tab w:val="right" w:leader="dot" w:pos="6480"/>
      </w:tabs>
      <w:spacing w:after="240" w:line="240" w:lineRule="atLeast"/>
      <w:ind w:firstLine="709"/>
    </w:pPr>
    <w:rPr>
      <w:rFonts w:ascii="Arial" w:hAnsi="Arial" w:cs="Arial"/>
      <w:spacing w:val="-5"/>
      <w:sz w:val="20"/>
      <w:szCs w:val="20"/>
    </w:rPr>
  </w:style>
  <w:style w:type="paragraph" w:styleId="HTML5">
    <w:name w:val="HTML Address"/>
    <w:basedOn w:val="a0"/>
    <w:link w:val="HTML6"/>
    <w:uiPriority w:val="99"/>
    <w:semiHidden/>
    <w:rsid w:val="00915AB8"/>
    <w:pPr>
      <w:spacing w:line="360" w:lineRule="auto"/>
      <w:ind w:left="1080" w:firstLine="709"/>
    </w:pPr>
    <w:rPr>
      <w:rFonts w:ascii="Arial" w:hAnsi="Arial"/>
      <w:i/>
      <w:iCs/>
      <w:spacing w:val="-5"/>
      <w:sz w:val="20"/>
      <w:szCs w:val="20"/>
      <w:lang/>
    </w:rPr>
  </w:style>
  <w:style w:type="character" w:customStyle="1" w:styleId="HTML6">
    <w:name w:val="Адрес HTML Знак"/>
    <w:link w:val="HTML5"/>
    <w:uiPriority w:val="99"/>
    <w:semiHidden/>
    <w:locked/>
    <w:rsid w:val="00915AB8"/>
    <w:rPr>
      <w:rFonts w:ascii="Arial" w:hAnsi="Arial" w:cs="Arial"/>
      <w:i/>
      <w:iCs/>
      <w:spacing w:val="-5"/>
      <w:sz w:val="20"/>
      <w:szCs w:val="20"/>
    </w:rPr>
  </w:style>
  <w:style w:type="paragraph" w:styleId="affffff2">
    <w:name w:val="envelope address"/>
    <w:basedOn w:val="a0"/>
    <w:uiPriority w:val="99"/>
    <w:semiHidden/>
    <w:rsid w:val="00915AB8"/>
    <w:pPr>
      <w:framePr w:w="7920" w:h="1980" w:hRule="exact" w:hSpace="180" w:wrap="auto" w:hAnchor="page" w:xAlign="center" w:yAlign="bottom"/>
      <w:spacing w:line="360" w:lineRule="auto"/>
      <w:ind w:left="2880" w:firstLine="709"/>
    </w:pPr>
    <w:rPr>
      <w:rFonts w:ascii="Arial" w:hAnsi="Arial" w:cs="Arial"/>
      <w:spacing w:val="-5"/>
      <w:sz w:val="28"/>
      <w:szCs w:val="28"/>
    </w:rPr>
  </w:style>
  <w:style w:type="character" w:styleId="HTML7">
    <w:name w:val="HTML Acronym"/>
    <w:uiPriority w:val="99"/>
    <w:semiHidden/>
    <w:rsid w:val="00915AB8"/>
    <w:rPr>
      <w:rFonts w:cs="Times New Roman"/>
      <w:lang w:val="ru-RU"/>
    </w:rPr>
  </w:style>
  <w:style w:type="paragraph" w:styleId="affffff3">
    <w:name w:val="Date"/>
    <w:basedOn w:val="a0"/>
    <w:next w:val="a0"/>
    <w:link w:val="affffff4"/>
    <w:uiPriority w:val="99"/>
    <w:semiHidden/>
    <w:rsid w:val="00915AB8"/>
    <w:pPr>
      <w:spacing w:line="360" w:lineRule="auto"/>
      <w:ind w:left="1080" w:firstLine="709"/>
    </w:pPr>
    <w:rPr>
      <w:rFonts w:ascii="Arial" w:hAnsi="Arial"/>
      <w:spacing w:val="-5"/>
      <w:sz w:val="20"/>
      <w:szCs w:val="20"/>
      <w:lang/>
    </w:rPr>
  </w:style>
  <w:style w:type="character" w:customStyle="1" w:styleId="affffff4">
    <w:name w:val="Дата Знак"/>
    <w:link w:val="affffff3"/>
    <w:uiPriority w:val="99"/>
    <w:locked/>
    <w:rsid w:val="00915AB8"/>
    <w:rPr>
      <w:rFonts w:ascii="Arial" w:hAnsi="Arial" w:cs="Arial"/>
      <w:spacing w:val="-5"/>
      <w:sz w:val="20"/>
      <w:szCs w:val="20"/>
    </w:rPr>
  </w:style>
  <w:style w:type="paragraph" w:styleId="affffff5">
    <w:name w:val="Note Heading"/>
    <w:basedOn w:val="a0"/>
    <w:next w:val="a0"/>
    <w:link w:val="affffff6"/>
    <w:uiPriority w:val="99"/>
    <w:semiHidden/>
    <w:rsid w:val="00915AB8"/>
    <w:pPr>
      <w:spacing w:line="360" w:lineRule="auto"/>
      <w:ind w:left="1080" w:firstLine="709"/>
    </w:pPr>
    <w:rPr>
      <w:rFonts w:ascii="Arial" w:hAnsi="Arial"/>
      <w:spacing w:val="-5"/>
      <w:sz w:val="20"/>
      <w:szCs w:val="20"/>
      <w:lang/>
    </w:rPr>
  </w:style>
  <w:style w:type="character" w:customStyle="1" w:styleId="affffff6">
    <w:name w:val="Заголовок записки Знак"/>
    <w:link w:val="affffff5"/>
    <w:uiPriority w:val="99"/>
    <w:locked/>
    <w:rsid w:val="00915AB8"/>
    <w:rPr>
      <w:rFonts w:ascii="Arial" w:hAnsi="Arial" w:cs="Arial"/>
      <w:spacing w:val="-5"/>
      <w:sz w:val="20"/>
      <w:szCs w:val="20"/>
    </w:rPr>
  </w:style>
  <w:style w:type="character" w:styleId="HTML8">
    <w:name w:val="HTML Keyboard"/>
    <w:uiPriority w:val="99"/>
    <w:semiHidden/>
    <w:rsid w:val="00915AB8"/>
    <w:rPr>
      <w:rFonts w:ascii="Courier New" w:hAnsi="Courier New" w:cs="Times New Roman"/>
      <w:sz w:val="20"/>
      <w:lang w:val="ru-RU"/>
    </w:rPr>
  </w:style>
  <w:style w:type="character" w:styleId="HTML9">
    <w:name w:val="HTML Code"/>
    <w:uiPriority w:val="99"/>
    <w:semiHidden/>
    <w:rsid w:val="00915AB8"/>
    <w:rPr>
      <w:rFonts w:ascii="Courier New" w:hAnsi="Courier New" w:cs="Times New Roman"/>
      <w:sz w:val="20"/>
      <w:lang w:val="ru-RU"/>
    </w:rPr>
  </w:style>
  <w:style w:type="paragraph" w:styleId="affffff7">
    <w:name w:val="Body Text First Indent"/>
    <w:basedOn w:val="a"/>
    <w:link w:val="affffff8"/>
    <w:uiPriority w:val="99"/>
    <w:semiHidden/>
    <w:rsid w:val="00915AB8"/>
    <w:pPr>
      <w:numPr>
        <w:numId w:val="0"/>
      </w:numPr>
      <w:spacing w:before="0" w:line="360" w:lineRule="auto"/>
      <w:ind w:left="1080" w:firstLine="210"/>
    </w:pPr>
    <w:rPr>
      <w:rFonts w:ascii="Arial" w:hAnsi="Arial"/>
      <w:spacing w:val="-5"/>
      <w:sz w:val="20"/>
      <w:szCs w:val="20"/>
    </w:rPr>
  </w:style>
  <w:style w:type="character" w:customStyle="1" w:styleId="affffff8">
    <w:name w:val="Красная строка Знак"/>
    <w:link w:val="affffff7"/>
    <w:uiPriority w:val="99"/>
    <w:locked/>
    <w:rsid w:val="00915AB8"/>
    <w:rPr>
      <w:rFonts w:ascii="Arial" w:hAnsi="Arial" w:cs="Arial"/>
      <w:spacing w:val="-5"/>
      <w:sz w:val="20"/>
      <w:szCs w:val="20"/>
      <w:lang w:eastAsia="en-US"/>
    </w:rPr>
  </w:style>
  <w:style w:type="paragraph" w:styleId="2f0">
    <w:name w:val="Body Text First Indent 2"/>
    <w:basedOn w:val="afa"/>
    <w:link w:val="2f1"/>
    <w:uiPriority w:val="99"/>
    <w:semiHidden/>
    <w:rsid w:val="00915AB8"/>
    <w:pPr>
      <w:spacing w:line="360" w:lineRule="auto"/>
      <w:ind w:firstLine="210"/>
      <w:jc w:val="left"/>
    </w:pPr>
    <w:rPr>
      <w:rFonts w:ascii="Arial" w:hAnsi="Arial"/>
      <w:spacing w:val="-5"/>
      <w:sz w:val="20"/>
    </w:rPr>
  </w:style>
  <w:style w:type="character" w:customStyle="1" w:styleId="2f1">
    <w:name w:val="Красная строка 2 Знак"/>
    <w:link w:val="2f0"/>
    <w:uiPriority w:val="99"/>
    <w:locked/>
    <w:rsid w:val="00915AB8"/>
    <w:rPr>
      <w:rFonts w:ascii="Arial" w:hAnsi="Arial" w:cs="Arial"/>
      <w:spacing w:val="-5"/>
      <w:sz w:val="20"/>
      <w:szCs w:val="20"/>
    </w:rPr>
  </w:style>
  <w:style w:type="character" w:styleId="HTMLa">
    <w:name w:val="HTML Cite"/>
    <w:uiPriority w:val="99"/>
    <w:semiHidden/>
    <w:rsid w:val="00915AB8"/>
    <w:rPr>
      <w:rFonts w:cs="Times New Roman"/>
      <w:i/>
      <w:lang w:val="ru-RU"/>
    </w:rPr>
  </w:style>
  <w:style w:type="paragraph" w:customStyle="1" w:styleId="1e">
    <w:name w:val="Название объекта1"/>
    <w:basedOn w:val="a0"/>
    <w:uiPriority w:val="99"/>
    <w:rsid w:val="00915AB8"/>
    <w:pPr>
      <w:spacing w:line="360" w:lineRule="auto"/>
      <w:ind w:left="1080" w:firstLine="709"/>
    </w:pPr>
    <w:rPr>
      <w:rFonts w:ascii="Arial" w:hAnsi="Arial" w:cs="Arial"/>
      <w:spacing w:val="-5"/>
      <w:sz w:val="20"/>
      <w:szCs w:val="20"/>
      <w:lang w:eastAsia="ru-RU"/>
    </w:rPr>
  </w:style>
  <w:style w:type="character" w:customStyle="1" w:styleId="1f">
    <w:name w:val="Знак1"/>
    <w:uiPriority w:val="99"/>
    <w:semiHidden/>
    <w:rsid w:val="00915AB8"/>
    <w:rPr>
      <w:rFonts w:ascii="Arial" w:hAnsi="Arial"/>
      <w:b/>
      <w:i/>
      <w:sz w:val="28"/>
      <w:lang w:val="ru-RU" w:eastAsia="ru-RU"/>
    </w:rPr>
  </w:style>
  <w:style w:type="paragraph" w:styleId="48">
    <w:name w:val="toc 4"/>
    <w:basedOn w:val="a0"/>
    <w:next w:val="a0"/>
    <w:autoRedefine/>
    <w:uiPriority w:val="99"/>
    <w:rsid w:val="00915AB8"/>
    <w:pPr>
      <w:spacing w:line="360" w:lineRule="auto"/>
      <w:ind w:left="840" w:firstLine="709"/>
    </w:pPr>
    <w:rPr>
      <w:rFonts w:ascii="Times New Roman" w:hAnsi="Times New Roman"/>
      <w:sz w:val="18"/>
      <w:szCs w:val="18"/>
      <w:lang w:eastAsia="ru-RU"/>
    </w:rPr>
  </w:style>
  <w:style w:type="paragraph" w:styleId="57">
    <w:name w:val="toc 5"/>
    <w:basedOn w:val="a0"/>
    <w:next w:val="a0"/>
    <w:autoRedefine/>
    <w:uiPriority w:val="99"/>
    <w:rsid w:val="00915AB8"/>
    <w:pPr>
      <w:spacing w:line="360" w:lineRule="auto"/>
      <w:ind w:left="1120" w:firstLine="709"/>
    </w:pPr>
    <w:rPr>
      <w:rFonts w:ascii="Times New Roman" w:hAnsi="Times New Roman"/>
      <w:sz w:val="18"/>
      <w:szCs w:val="18"/>
      <w:lang w:eastAsia="ru-RU"/>
    </w:rPr>
  </w:style>
  <w:style w:type="paragraph" w:styleId="63">
    <w:name w:val="toc 6"/>
    <w:basedOn w:val="a0"/>
    <w:next w:val="a0"/>
    <w:autoRedefine/>
    <w:uiPriority w:val="99"/>
    <w:rsid w:val="00915AB8"/>
    <w:pPr>
      <w:spacing w:line="360" w:lineRule="auto"/>
      <w:ind w:left="1400" w:firstLine="709"/>
    </w:pPr>
    <w:rPr>
      <w:rFonts w:ascii="Times New Roman" w:hAnsi="Times New Roman"/>
      <w:sz w:val="18"/>
      <w:szCs w:val="18"/>
      <w:lang w:eastAsia="ru-RU"/>
    </w:rPr>
  </w:style>
  <w:style w:type="paragraph" w:styleId="71">
    <w:name w:val="toc 7"/>
    <w:basedOn w:val="a0"/>
    <w:next w:val="a0"/>
    <w:autoRedefine/>
    <w:uiPriority w:val="99"/>
    <w:rsid w:val="00915AB8"/>
    <w:pPr>
      <w:spacing w:line="360" w:lineRule="auto"/>
      <w:ind w:left="1680" w:firstLine="709"/>
    </w:pPr>
    <w:rPr>
      <w:rFonts w:ascii="Times New Roman" w:hAnsi="Times New Roman"/>
      <w:sz w:val="18"/>
      <w:szCs w:val="18"/>
      <w:lang w:eastAsia="ru-RU"/>
    </w:rPr>
  </w:style>
  <w:style w:type="paragraph" w:styleId="81">
    <w:name w:val="toc 8"/>
    <w:basedOn w:val="a0"/>
    <w:next w:val="a0"/>
    <w:autoRedefine/>
    <w:uiPriority w:val="99"/>
    <w:rsid w:val="00915AB8"/>
    <w:pPr>
      <w:spacing w:line="360" w:lineRule="auto"/>
      <w:ind w:left="1960" w:firstLine="709"/>
    </w:pPr>
    <w:rPr>
      <w:rFonts w:ascii="Times New Roman" w:hAnsi="Times New Roman"/>
      <w:sz w:val="18"/>
      <w:szCs w:val="18"/>
      <w:lang w:eastAsia="ru-RU"/>
    </w:rPr>
  </w:style>
  <w:style w:type="paragraph" w:styleId="91">
    <w:name w:val="toc 9"/>
    <w:basedOn w:val="a0"/>
    <w:next w:val="a0"/>
    <w:autoRedefine/>
    <w:uiPriority w:val="99"/>
    <w:rsid w:val="00915AB8"/>
    <w:pPr>
      <w:spacing w:line="360" w:lineRule="auto"/>
      <w:ind w:left="2240" w:firstLine="709"/>
    </w:pPr>
    <w:rPr>
      <w:rFonts w:ascii="Times New Roman" w:hAnsi="Times New Roman"/>
      <w:sz w:val="18"/>
      <w:szCs w:val="18"/>
      <w:lang w:eastAsia="ru-RU"/>
    </w:rPr>
  </w:style>
  <w:style w:type="paragraph" w:customStyle="1" w:styleId="210">
    <w:name w:val="Основной текст 21"/>
    <w:basedOn w:val="a0"/>
    <w:uiPriority w:val="99"/>
    <w:rsid w:val="00915AB8"/>
    <w:pPr>
      <w:spacing w:line="360" w:lineRule="auto"/>
      <w:ind w:left="426" w:hanging="426"/>
    </w:pPr>
    <w:rPr>
      <w:rFonts w:ascii="Times New Roman" w:hAnsi="Times New Roman"/>
      <w:b/>
      <w:sz w:val="28"/>
      <w:szCs w:val="20"/>
      <w:lang w:eastAsia="ru-RU"/>
    </w:rPr>
  </w:style>
  <w:style w:type="paragraph" w:customStyle="1" w:styleId="1f0">
    <w:name w:val="Цитата1"/>
    <w:basedOn w:val="a0"/>
    <w:uiPriority w:val="99"/>
    <w:rsid w:val="00915AB8"/>
    <w:pPr>
      <w:spacing w:line="360" w:lineRule="auto"/>
      <w:ind w:left="526" w:right="43" w:firstLine="709"/>
    </w:pPr>
    <w:rPr>
      <w:rFonts w:ascii="Times New Roman" w:hAnsi="Times New Roman"/>
      <w:sz w:val="28"/>
      <w:szCs w:val="20"/>
      <w:lang w:eastAsia="ru-RU"/>
    </w:rPr>
  </w:style>
  <w:style w:type="paragraph" w:customStyle="1" w:styleId="1f1">
    <w:name w:val="Маркированный список1"/>
    <w:basedOn w:val="a0"/>
    <w:uiPriority w:val="99"/>
    <w:rsid w:val="00915AB8"/>
    <w:pPr>
      <w:spacing w:before="100" w:beforeAutospacing="1" w:after="100" w:afterAutospacing="1" w:line="360" w:lineRule="auto"/>
      <w:ind w:firstLine="709"/>
    </w:pPr>
    <w:rPr>
      <w:rFonts w:ascii="Times New Roman" w:hAnsi="Times New Roman"/>
      <w:sz w:val="28"/>
      <w:szCs w:val="24"/>
      <w:lang w:eastAsia="ru-RU"/>
    </w:rPr>
  </w:style>
  <w:style w:type="paragraph" w:customStyle="1" w:styleId="1f2">
    <w:name w:val="Нумерованный список1"/>
    <w:basedOn w:val="a0"/>
    <w:uiPriority w:val="99"/>
    <w:rsid w:val="00915AB8"/>
    <w:pPr>
      <w:spacing w:before="100" w:beforeAutospacing="1" w:after="100" w:afterAutospacing="1" w:line="360" w:lineRule="auto"/>
      <w:ind w:firstLine="709"/>
    </w:pPr>
    <w:rPr>
      <w:rFonts w:ascii="Times New Roman" w:hAnsi="Times New Roman"/>
      <w:sz w:val="28"/>
      <w:szCs w:val="24"/>
      <w:lang w:eastAsia="ru-RU"/>
    </w:rPr>
  </w:style>
  <w:style w:type="table" w:styleId="-1">
    <w:name w:val="Table Web 1"/>
    <w:basedOn w:val="a2"/>
    <w:uiPriority w:val="99"/>
    <w:semiHidden/>
    <w:rsid w:val="00915AB8"/>
    <w:rPr>
      <w:rFonts w:ascii="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915AB8"/>
    <w:rPr>
      <w:rFonts w:ascii="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915AB8"/>
    <w:rPr>
      <w:rFonts w:ascii="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9">
    <w:name w:val="Table Elegant"/>
    <w:basedOn w:val="a2"/>
    <w:uiPriority w:val="99"/>
    <w:semiHidden/>
    <w:rsid w:val="00915AB8"/>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3">
    <w:name w:val="Table Subtle 1"/>
    <w:basedOn w:val="a2"/>
    <w:uiPriority w:val="99"/>
    <w:semiHidden/>
    <w:rsid w:val="00915AB8"/>
    <w:rPr>
      <w:rFonts w:ascii="Times New Roman" w:hAnsi="Times New Roman"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2"/>
    <w:uiPriority w:val="99"/>
    <w:semiHidden/>
    <w:rsid w:val="00915AB8"/>
    <w:rPr>
      <w:rFonts w:ascii="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4">
    <w:name w:val="Table Classic 1"/>
    <w:basedOn w:val="a2"/>
    <w:uiPriority w:val="99"/>
    <w:semiHidden/>
    <w:rsid w:val="00915AB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2"/>
    <w:uiPriority w:val="99"/>
    <w:semiHidden/>
    <w:rsid w:val="00915AB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2"/>
    <w:uiPriority w:val="99"/>
    <w:semiHidden/>
    <w:rsid w:val="00915AB8"/>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2"/>
    <w:uiPriority w:val="99"/>
    <w:semiHidden/>
    <w:rsid w:val="00915AB8"/>
    <w:rPr>
      <w:rFonts w:ascii="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5">
    <w:name w:val="Table 3D effects 1"/>
    <w:basedOn w:val="a2"/>
    <w:uiPriority w:val="99"/>
    <w:semiHidden/>
    <w:rsid w:val="00915AB8"/>
    <w:rPr>
      <w:rFonts w:ascii="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2"/>
    <w:uiPriority w:val="99"/>
    <w:semiHidden/>
    <w:rsid w:val="00915AB8"/>
    <w:rPr>
      <w:rFonts w:ascii="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2"/>
    <w:uiPriority w:val="99"/>
    <w:semiHidden/>
    <w:rsid w:val="00915AB8"/>
    <w:rPr>
      <w:rFonts w:ascii="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Simple 1"/>
    <w:basedOn w:val="a2"/>
    <w:uiPriority w:val="99"/>
    <w:semiHidden/>
    <w:rsid w:val="00915AB8"/>
    <w:rPr>
      <w:rFonts w:ascii="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2"/>
    <w:uiPriority w:val="99"/>
    <w:semiHidden/>
    <w:rsid w:val="00915AB8"/>
    <w:rPr>
      <w:rFonts w:ascii="Times New Roman" w:hAnsi="Times New Roman" w:cs="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2"/>
    <w:uiPriority w:val="99"/>
    <w:semiHidden/>
    <w:rsid w:val="00915AB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7">
    <w:name w:val="Table Grid 1"/>
    <w:basedOn w:val="a2"/>
    <w:uiPriority w:val="99"/>
    <w:semiHidden/>
    <w:rsid w:val="00915AB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2"/>
    <w:uiPriority w:val="99"/>
    <w:semiHidden/>
    <w:rsid w:val="00915AB8"/>
    <w:rPr>
      <w:rFonts w:ascii="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2"/>
    <w:uiPriority w:val="99"/>
    <w:semiHidden/>
    <w:rsid w:val="00915AB8"/>
    <w:rPr>
      <w:rFonts w:ascii="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2"/>
    <w:uiPriority w:val="99"/>
    <w:semiHidden/>
    <w:rsid w:val="00915AB8"/>
    <w:rPr>
      <w:rFonts w:ascii="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2"/>
    <w:uiPriority w:val="99"/>
    <w:semiHidden/>
    <w:rsid w:val="00915AB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2"/>
    <w:uiPriority w:val="99"/>
    <w:semiHidden/>
    <w:rsid w:val="00915AB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915AB8"/>
    <w:rPr>
      <w:rFonts w:ascii="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915AB8"/>
    <w:rPr>
      <w:rFonts w:ascii="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2"/>
    <w:uiPriority w:val="99"/>
    <w:semiHidden/>
    <w:rsid w:val="00915AB8"/>
    <w:rPr>
      <w:rFonts w:ascii="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uiPriority w:val="99"/>
    <w:semiHidden/>
    <w:rsid w:val="00915AB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8">
    <w:name w:val="Table Columns 1"/>
    <w:basedOn w:val="a2"/>
    <w:uiPriority w:val="99"/>
    <w:semiHidden/>
    <w:rsid w:val="00915AB8"/>
    <w:rPr>
      <w:rFonts w:ascii="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2"/>
    <w:uiPriority w:val="99"/>
    <w:semiHidden/>
    <w:rsid w:val="00915AB8"/>
    <w:rPr>
      <w:rFonts w:ascii="Times New Roman" w:hAnsi="Times New Roman" w:cs="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2"/>
    <w:uiPriority w:val="99"/>
    <w:semiHidden/>
    <w:rsid w:val="00915AB8"/>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2"/>
    <w:uiPriority w:val="99"/>
    <w:semiHidden/>
    <w:rsid w:val="00915AB8"/>
    <w:rPr>
      <w:rFonts w:ascii="Times New Roman" w:hAnsi="Times New Roman"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2"/>
    <w:uiPriority w:val="99"/>
    <w:semiHidden/>
    <w:rsid w:val="00915AB8"/>
    <w:rPr>
      <w:rFonts w:ascii="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uiPriority w:val="99"/>
    <w:semiHidden/>
    <w:rsid w:val="00915AB8"/>
    <w:rPr>
      <w:rFonts w:ascii="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915AB8"/>
    <w:rPr>
      <w:rFonts w:ascii="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915AB8"/>
    <w:rPr>
      <w:rFonts w:ascii="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915AB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915AB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915AB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915AB8"/>
    <w:rPr>
      <w:rFonts w:ascii="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915AB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c">
    <w:name w:val="Table Theme"/>
    <w:basedOn w:val="a2"/>
    <w:uiPriority w:val="99"/>
    <w:semiHidden/>
    <w:rsid w:val="00915AB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2"/>
    <w:uiPriority w:val="99"/>
    <w:semiHidden/>
    <w:rsid w:val="00915AB8"/>
    <w:rPr>
      <w:rFonts w:ascii="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2"/>
    <w:uiPriority w:val="99"/>
    <w:semiHidden/>
    <w:rsid w:val="00915AB8"/>
    <w:rPr>
      <w:rFonts w:ascii="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2"/>
    <w:uiPriority w:val="99"/>
    <w:semiHidden/>
    <w:rsid w:val="00915AB8"/>
    <w:rPr>
      <w:rFonts w:ascii="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d">
    <w:name w:val="Таблица"/>
    <w:basedOn w:val="a0"/>
    <w:uiPriority w:val="99"/>
    <w:rsid w:val="00915AB8"/>
    <w:pPr>
      <w:spacing w:line="240" w:lineRule="auto"/>
      <w:ind w:firstLine="0"/>
    </w:pPr>
    <w:rPr>
      <w:rFonts w:ascii="Times New Roman" w:hAnsi="Times New Roman"/>
      <w:szCs w:val="24"/>
      <w:lang w:eastAsia="ru-RU"/>
    </w:rPr>
  </w:style>
  <w:style w:type="character" w:customStyle="1" w:styleId="1fa">
    <w:name w:val="Заголовок_1"/>
    <w:uiPriority w:val="99"/>
    <w:semiHidden/>
    <w:rsid w:val="00915AB8"/>
    <w:rPr>
      <w:caps/>
    </w:rPr>
  </w:style>
  <w:style w:type="character" w:customStyle="1" w:styleId="1fb">
    <w:name w:val="Маркированный_1 Знак Знак"/>
    <w:uiPriority w:val="99"/>
    <w:rsid w:val="00915AB8"/>
    <w:rPr>
      <w:sz w:val="24"/>
      <w:lang w:val="ru-RU" w:eastAsia="ru-RU"/>
    </w:rPr>
  </w:style>
  <w:style w:type="character" w:customStyle="1" w:styleId="affffffe">
    <w:name w:val="Подчеркнутый Знак Знак"/>
    <w:uiPriority w:val="99"/>
    <w:rsid w:val="00915AB8"/>
    <w:rPr>
      <w:sz w:val="24"/>
      <w:u w:val="single"/>
      <w:lang w:val="ru-RU" w:eastAsia="ru-RU"/>
    </w:rPr>
  </w:style>
  <w:style w:type="paragraph" w:customStyle="1" w:styleId="afffffff">
    <w:name w:val="Статья"/>
    <w:basedOn w:val="a0"/>
    <w:uiPriority w:val="99"/>
    <w:rsid w:val="00915AB8"/>
    <w:pPr>
      <w:spacing w:line="240" w:lineRule="auto"/>
      <w:ind w:firstLine="0"/>
    </w:pPr>
    <w:rPr>
      <w:rFonts w:ascii="Times New Roman" w:hAnsi="Times New Roman"/>
      <w:szCs w:val="24"/>
      <w:lang w:eastAsia="ru-RU"/>
    </w:rPr>
  </w:style>
  <w:style w:type="paragraph" w:customStyle="1" w:styleId="1fc">
    <w:name w:val="текст 1"/>
    <w:basedOn w:val="a0"/>
    <w:next w:val="a0"/>
    <w:uiPriority w:val="99"/>
    <w:rsid w:val="00915AB8"/>
    <w:pPr>
      <w:spacing w:line="240" w:lineRule="auto"/>
      <w:ind w:firstLine="540"/>
    </w:pPr>
    <w:rPr>
      <w:rFonts w:ascii="Times New Roman" w:hAnsi="Times New Roman"/>
      <w:sz w:val="20"/>
      <w:szCs w:val="24"/>
      <w:lang w:eastAsia="ru-RU"/>
    </w:rPr>
  </w:style>
  <w:style w:type="paragraph" w:customStyle="1" w:styleId="afffffff0">
    <w:name w:val="Заголовок таблици"/>
    <w:basedOn w:val="1fc"/>
    <w:uiPriority w:val="99"/>
    <w:rsid w:val="00915AB8"/>
    <w:rPr>
      <w:sz w:val="22"/>
    </w:rPr>
  </w:style>
  <w:style w:type="paragraph" w:customStyle="1" w:styleId="afffffff1">
    <w:name w:val="Номер таблици"/>
    <w:basedOn w:val="a0"/>
    <w:next w:val="a0"/>
    <w:uiPriority w:val="99"/>
    <w:rsid w:val="00915AB8"/>
    <w:pPr>
      <w:spacing w:line="240" w:lineRule="auto"/>
      <w:ind w:firstLine="0"/>
      <w:jc w:val="right"/>
    </w:pPr>
    <w:rPr>
      <w:rFonts w:ascii="Times New Roman" w:hAnsi="Times New Roman"/>
      <w:b/>
      <w:sz w:val="20"/>
      <w:szCs w:val="24"/>
      <w:lang w:eastAsia="ru-RU"/>
    </w:rPr>
  </w:style>
  <w:style w:type="paragraph" w:customStyle="1" w:styleId="afffffff2">
    <w:name w:val="Приложение"/>
    <w:basedOn w:val="a0"/>
    <w:next w:val="a0"/>
    <w:uiPriority w:val="99"/>
    <w:rsid w:val="00915AB8"/>
    <w:pPr>
      <w:spacing w:line="240" w:lineRule="auto"/>
      <w:ind w:firstLine="0"/>
      <w:jc w:val="right"/>
    </w:pPr>
    <w:rPr>
      <w:rFonts w:ascii="Times New Roman" w:hAnsi="Times New Roman"/>
      <w:sz w:val="20"/>
      <w:szCs w:val="24"/>
      <w:lang w:eastAsia="ru-RU"/>
    </w:rPr>
  </w:style>
  <w:style w:type="paragraph" w:customStyle="1" w:styleId="afffffff3">
    <w:name w:val="Обычный по таблице"/>
    <w:basedOn w:val="a0"/>
    <w:uiPriority w:val="99"/>
    <w:rsid w:val="00915AB8"/>
    <w:pPr>
      <w:spacing w:line="240" w:lineRule="auto"/>
      <w:ind w:firstLine="0"/>
      <w:jc w:val="left"/>
    </w:pPr>
    <w:rPr>
      <w:rFonts w:ascii="Times New Roman" w:hAnsi="Times New Roman"/>
      <w:szCs w:val="24"/>
      <w:lang w:eastAsia="ru-RU"/>
    </w:rPr>
  </w:style>
  <w:style w:type="character" w:customStyle="1" w:styleId="affff8">
    <w:name w:val="Обычный в таблице Знак"/>
    <w:link w:val="affff7"/>
    <w:uiPriority w:val="99"/>
    <w:locked/>
    <w:rsid w:val="00915AB8"/>
    <w:rPr>
      <w:rFonts w:ascii="Times New Roman" w:hAnsi="Times New Roman"/>
      <w:sz w:val="28"/>
      <w:lang w:eastAsia="ru-RU"/>
    </w:rPr>
  </w:style>
  <w:style w:type="paragraph" w:customStyle="1" w:styleId="font5">
    <w:name w:val="font5"/>
    <w:basedOn w:val="a0"/>
    <w:uiPriority w:val="99"/>
    <w:semiHidden/>
    <w:rsid w:val="00915AB8"/>
    <w:pPr>
      <w:spacing w:before="100" w:beforeAutospacing="1" w:after="100" w:afterAutospacing="1" w:line="240" w:lineRule="auto"/>
      <w:ind w:firstLine="0"/>
      <w:jc w:val="left"/>
    </w:pPr>
    <w:rPr>
      <w:rFonts w:ascii="Times New Roman" w:hAnsi="Times New Roman"/>
      <w:sz w:val="20"/>
      <w:szCs w:val="20"/>
      <w:lang w:eastAsia="ru-RU"/>
    </w:rPr>
  </w:style>
  <w:style w:type="paragraph" w:customStyle="1" w:styleId="font6">
    <w:name w:val="font6"/>
    <w:basedOn w:val="a0"/>
    <w:uiPriority w:val="99"/>
    <w:semiHidden/>
    <w:rsid w:val="00915AB8"/>
    <w:pPr>
      <w:spacing w:before="100" w:beforeAutospacing="1" w:after="100" w:afterAutospacing="1" w:line="240" w:lineRule="auto"/>
      <w:ind w:firstLine="0"/>
      <w:jc w:val="left"/>
    </w:pPr>
    <w:rPr>
      <w:rFonts w:ascii="Times New Roman" w:hAnsi="Times New Roman"/>
      <w:b/>
      <w:bCs/>
      <w:sz w:val="22"/>
      <w:lang w:eastAsia="ru-RU"/>
    </w:rPr>
  </w:style>
  <w:style w:type="paragraph" w:customStyle="1" w:styleId="xl24">
    <w:name w:val="xl2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2"/>
      <w:lang w:eastAsia="ru-RU"/>
    </w:rPr>
  </w:style>
  <w:style w:type="paragraph" w:customStyle="1" w:styleId="xl25">
    <w:name w:val="xl2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sz w:val="22"/>
      <w:lang w:eastAsia="ru-RU"/>
    </w:rPr>
  </w:style>
  <w:style w:type="paragraph" w:customStyle="1" w:styleId="xl26">
    <w:name w:val="xl2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eastAsia="ru-RU"/>
    </w:rPr>
  </w:style>
  <w:style w:type="paragraph" w:customStyle="1" w:styleId="xl27">
    <w:name w:val="xl27"/>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hAnsi="Times New Roman"/>
      <w:b/>
      <w:bCs/>
      <w:sz w:val="22"/>
      <w:lang w:eastAsia="ru-RU"/>
    </w:rPr>
  </w:style>
  <w:style w:type="paragraph" w:customStyle="1" w:styleId="xl28">
    <w:name w:val="xl2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sz w:val="22"/>
      <w:lang w:eastAsia="ru-RU"/>
    </w:rPr>
  </w:style>
  <w:style w:type="paragraph" w:customStyle="1" w:styleId="xl29">
    <w:name w:val="xl29"/>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hAnsi="Times New Roman"/>
      <w:sz w:val="22"/>
      <w:lang w:eastAsia="ru-RU"/>
    </w:rPr>
  </w:style>
  <w:style w:type="paragraph" w:customStyle="1" w:styleId="xl30">
    <w:name w:val="xl3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b/>
      <w:bCs/>
      <w:sz w:val="22"/>
      <w:lang w:eastAsia="ru-RU"/>
    </w:rPr>
  </w:style>
  <w:style w:type="paragraph" w:customStyle="1" w:styleId="xl31">
    <w:name w:val="xl31"/>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hAnsi="Times New Roman"/>
      <w:b/>
      <w:bCs/>
      <w:sz w:val="22"/>
      <w:lang w:eastAsia="ru-RU"/>
    </w:rPr>
  </w:style>
  <w:style w:type="paragraph" w:customStyle="1" w:styleId="xl32">
    <w:name w:val="xl3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sz w:val="22"/>
      <w:lang w:eastAsia="ru-RU"/>
    </w:rPr>
  </w:style>
  <w:style w:type="paragraph" w:customStyle="1" w:styleId="xl33">
    <w:name w:val="xl33"/>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hAnsi="Times New Roman"/>
      <w:b/>
      <w:bCs/>
      <w:sz w:val="22"/>
      <w:lang w:eastAsia="ru-RU"/>
    </w:rPr>
  </w:style>
  <w:style w:type="paragraph" w:customStyle="1" w:styleId="xl34">
    <w:name w:val="xl34"/>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hAnsi="Times New Roman"/>
      <w:b/>
      <w:bCs/>
      <w:sz w:val="22"/>
      <w:lang w:eastAsia="ru-RU"/>
    </w:rPr>
  </w:style>
  <w:style w:type="paragraph" w:customStyle="1" w:styleId="xl35">
    <w:name w:val="xl35"/>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hAnsi="Times New Roman"/>
      <w:sz w:val="22"/>
      <w:lang w:eastAsia="ru-RU"/>
    </w:rPr>
  </w:style>
  <w:style w:type="paragraph" w:customStyle="1" w:styleId="xl36">
    <w:name w:val="xl36"/>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hAnsi="Times New Roman"/>
      <w:sz w:val="22"/>
      <w:lang w:eastAsia="ru-RU"/>
    </w:rPr>
  </w:style>
  <w:style w:type="paragraph" w:customStyle="1" w:styleId="xl37">
    <w:name w:val="xl3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Cs w:val="24"/>
      <w:lang w:eastAsia="ru-RU"/>
    </w:rPr>
  </w:style>
  <w:style w:type="character" w:customStyle="1" w:styleId="1fd">
    <w:name w:val="Знак Знак1"/>
    <w:uiPriority w:val="99"/>
    <w:semiHidden/>
    <w:rsid w:val="00915AB8"/>
    <w:rPr>
      <w:sz w:val="24"/>
      <w:u w:val="single"/>
      <w:lang w:val="ru-RU" w:eastAsia="ru-RU"/>
    </w:rPr>
  </w:style>
  <w:style w:type="character" w:customStyle="1" w:styleId="1fe">
    <w:name w:val="Маркированный_1 Знак Знак Знак"/>
    <w:uiPriority w:val="99"/>
    <w:rsid w:val="00915AB8"/>
    <w:rPr>
      <w:sz w:val="24"/>
      <w:lang w:val="ru-RU" w:eastAsia="ru-RU"/>
    </w:rPr>
  </w:style>
  <w:style w:type="paragraph" w:customStyle="1" w:styleId="xl38">
    <w:name w:val="xl3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szCs w:val="24"/>
      <w:lang w:eastAsia="ru-RU"/>
    </w:rPr>
  </w:style>
  <w:style w:type="paragraph" w:customStyle="1" w:styleId="xl39">
    <w:name w:val="xl39"/>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szCs w:val="24"/>
      <w:lang w:eastAsia="ru-RU"/>
    </w:rPr>
  </w:style>
  <w:style w:type="paragraph" w:customStyle="1" w:styleId="xl40">
    <w:name w:val="xl4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eastAsia="ru-RU"/>
    </w:rPr>
  </w:style>
  <w:style w:type="paragraph" w:customStyle="1" w:styleId="xl41">
    <w:name w:val="xl41"/>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szCs w:val="24"/>
      <w:lang w:eastAsia="ru-RU"/>
    </w:rPr>
  </w:style>
  <w:style w:type="paragraph" w:customStyle="1" w:styleId="xl42">
    <w:name w:val="xl4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eastAsia="ru-RU"/>
    </w:rPr>
  </w:style>
  <w:style w:type="paragraph" w:customStyle="1" w:styleId="xl43">
    <w:name w:val="xl43"/>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eastAsia="ru-RU"/>
    </w:rPr>
  </w:style>
  <w:style w:type="paragraph" w:customStyle="1" w:styleId="xl44">
    <w:name w:val="xl4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eastAsia="ru-RU"/>
    </w:rPr>
  </w:style>
  <w:style w:type="paragraph" w:customStyle="1" w:styleId="xl45">
    <w:name w:val="xl4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eastAsia="ru-RU"/>
    </w:rPr>
  </w:style>
  <w:style w:type="paragraph" w:customStyle="1" w:styleId="xl46">
    <w:name w:val="xl4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eastAsia="ru-RU"/>
    </w:rPr>
  </w:style>
  <w:style w:type="paragraph" w:customStyle="1" w:styleId="xl47">
    <w:name w:val="xl4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eastAsia="ru-RU"/>
    </w:rPr>
  </w:style>
  <w:style w:type="paragraph" w:customStyle="1" w:styleId="xl48">
    <w:name w:val="xl48"/>
    <w:basedOn w:val="a0"/>
    <w:uiPriority w:val="99"/>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eastAsia="ru-RU"/>
    </w:rPr>
  </w:style>
  <w:style w:type="paragraph" w:customStyle="1" w:styleId="xl49">
    <w:name w:val="xl49"/>
    <w:basedOn w:val="a0"/>
    <w:uiPriority w:val="99"/>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eastAsia="ru-RU"/>
    </w:rPr>
  </w:style>
  <w:style w:type="paragraph" w:customStyle="1" w:styleId="xl50">
    <w:name w:val="xl5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szCs w:val="24"/>
      <w:lang w:eastAsia="ru-RU"/>
    </w:rPr>
  </w:style>
  <w:style w:type="paragraph" w:customStyle="1" w:styleId="xl51">
    <w:name w:val="xl51"/>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eastAsia="ru-RU"/>
    </w:rPr>
  </w:style>
  <w:style w:type="paragraph" w:customStyle="1" w:styleId="xl52">
    <w:name w:val="xl52"/>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hAnsi="Times New Roman"/>
      <w:szCs w:val="24"/>
      <w:lang w:eastAsia="ru-RU"/>
    </w:rPr>
  </w:style>
  <w:style w:type="paragraph" w:customStyle="1" w:styleId="xl53">
    <w:name w:val="xl53"/>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hAnsi="Times New Roman"/>
      <w:b/>
      <w:bCs/>
      <w:color w:val="FF0000"/>
      <w:szCs w:val="24"/>
      <w:lang w:eastAsia="ru-RU"/>
    </w:rPr>
  </w:style>
  <w:style w:type="paragraph" w:customStyle="1" w:styleId="xl54">
    <w:name w:val="xl54"/>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hAnsi="Times New Roman"/>
      <w:b/>
      <w:bCs/>
      <w:color w:val="FF0000"/>
      <w:szCs w:val="24"/>
      <w:lang w:eastAsia="ru-RU"/>
    </w:rPr>
  </w:style>
  <w:style w:type="paragraph" w:customStyle="1" w:styleId="xl55">
    <w:name w:val="xl55"/>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hAnsi="Times New Roman"/>
      <w:b/>
      <w:bCs/>
      <w:szCs w:val="24"/>
      <w:lang w:eastAsia="ru-RU"/>
    </w:rPr>
  </w:style>
  <w:style w:type="character" w:customStyle="1" w:styleId="afffffff4">
    <w:name w:val="Знак Знак Знак Знак"/>
    <w:uiPriority w:val="99"/>
    <w:semiHidden/>
    <w:rsid w:val="00915AB8"/>
    <w:rPr>
      <w:sz w:val="24"/>
      <w:lang w:val="ru-RU" w:eastAsia="ru-RU"/>
    </w:rPr>
  </w:style>
  <w:style w:type="paragraph" w:customStyle="1" w:styleId="xl23">
    <w:name w:val="xl23"/>
    <w:basedOn w:val="a0"/>
    <w:uiPriority w:val="99"/>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hAnsi="Times New Roman"/>
      <w:szCs w:val="24"/>
      <w:lang w:eastAsia="ru-RU"/>
    </w:rPr>
  </w:style>
  <w:style w:type="character" w:customStyle="1" w:styleId="3f2">
    <w:name w:val="Знак3 Знак Знак"/>
    <w:uiPriority w:val="99"/>
    <w:semiHidden/>
    <w:rsid w:val="00915AB8"/>
    <w:rPr>
      <w:b/>
      <w:sz w:val="24"/>
      <w:u w:val="single"/>
      <w:lang w:val="ru-RU" w:eastAsia="ru-RU"/>
    </w:rPr>
  </w:style>
  <w:style w:type="character" w:customStyle="1" w:styleId="afffffff5">
    <w:name w:val="Подчеркнутый Знак Знак Знак"/>
    <w:uiPriority w:val="99"/>
    <w:rsid w:val="00915AB8"/>
    <w:rPr>
      <w:sz w:val="24"/>
      <w:u w:val="single"/>
      <w:lang w:val="ru-RU" w:eastAsia="ru-RU"/>
    </w:rPr>
  </w:style>
  <w:style w:type="character" w:customStyle="1" w:styleId="1ff">
    <w:name w:val="Маркированный_1 Знак Знак Знак Знак"/>
    <w:uiPriority w:val="99"/>
    <w:rsid w:val="00915AB8"/>
    <w:rPr>
      <w:sz w:val="24"/>
      <w:lang w:val="ru-RU" w:eastAsia="ru-RU"/>
    </w:rPr>
  </w:style>
  <w:style w:type="character" w:customStyle="1" w:styleId="2f9">
    <w:name w:val="Знак2 Знак Знак"/>
    <w:uiPriority w:val="99"/>
    <w:semiHidden/>
    <w:rsid w:val="00915AB8"/>
    <w:rPr>
      <w:b/>
      <w:sz w:val="24"/>
      <w:lang w:val="ru-RU" w:eastAsia="ru-RU"/>
    </w:rPr>
  </w:style>
  <w:style w:type="character" w:customStyle="1" w:styleId="1ff0">
    <w:name w:val="Подчеркнутый Знак Знак1"/>
    <w:uiPriority w:val="99"/>
    <w:rsid w:val="00915AB8"/>
    <w:rPr>
      <w:sz w:val="24"/>
      <w:u w:val="single"/>
      <w:lang w:val="ru-RU" w:eastAsia="ru-RU"/>
    </w:rPr>
  </w:style>
  <w:style w:type="character" w:customStyle="1" w:styleId="1ff1">
    <w:name w:val="Знак1 Знак Знак"/>
    <w:uiPriority w:val="99"/>
    <w:semiHidden/>
    <w:rsid w:val="00915AB8"/>
    <w:rPr>
      <w:sz w:val="24"/>
      <w:lang w:val="ru-RU" w:eastAsia="ru-RU"/>
    </w:rPr>
  </w:style>
  <w:style w:type="paragraph" w:customStyle="1" w:styleId="S1">
    <w:name w:val="S_Заголовок 1"/>
    <w:basedOn w:val="18"/>
    <w:uiPriority w:val="99"/>
    <w:rsid w:val="00915AB8"/>
    <w:pPr>
      <w:numPr>
        <w:numId w:val="32"/>
      </w:numPr>
      <w:tabs>
        <w:tab w:val="clear" w:pos="1778"/>
      </w:tabs>
      <w:spacing w:line="240" w:lineRule="auto"/>
      <w:ind w:left="927"/>
    </w:pPr>
  </w:style>
  <w:style w:type="paragraph" w:customStyle="1" w:styleId="S2">
    <w:name w:val="S_Заголовок 2"/>
    <w:basedOn w:val="21"/>
    <w:link w:val="S20"/>
    <w:autoRedefine/>
    <w:uiPriority w:val="99"/>
    <w:rsid w:val="00915AB8"/>
    <w:pPr>
      <w:keepLines w:val="0"/>
      <w:numPr>
        <w:ilvl w:val="1"/>
        <w:numId w:val="32"/>
      </w:numPr>
      <w:spacing w:before="120" w:after="120" w:line="240" w:lineRule="auto"/>
      <w:ind w:left="1208" w:hanging="357"/>
    </w:pPr>
    <w:rPr>
      <w:rFonts w:ascii="Calibri" w:hAnsi="Calibri"/>
      <w:b/>
      <w:color w:val="auto"/>
      <w:sz w:val="24"/>
      <w:szCs w:val="24"/>
    </w:rPr>
  </w:style>
  <w:style w:type="paragraph" w:customStyle="1" w:styleId="S3">
    <w:name w:val="S_Заголовок 3"/>
    <w:basedOn w:val="3"/>
    <w:link w:val="S30"/>
    <w:uiPriority w:val="99"/>
    <w:rsid w:val="00915AB8"/>
    <w:pPr>
      <w:numPr>
        <w:ilvl w:val="2"/>
        <w:numId w:val="32"/>
      </w:numPr>
      <w:spacing w:before="120"/>
    </w:pPr>
  </w:style>
  <w:style w:type="paragraph" w:customStyle="1" w:styleId="S4">
    <w:name w:val="S_Заголовок 4"/>
    <w:basedOn w:val="4"/>
    <w:link w:val="S40"/>
    <w:uiPriority w:val="99"/>
    <w:rsid w:val="00915AB8"/>
    <w:pPr>
      <w:keepNext w:val="0"/>
      <w:numPr>
        <w:ilvl w:val="3"/>
        <w:numId w:val="32"/>
      </w:numPr>
      <w:spacing w:before="0" w:after="0" w:line="240" w:lineRule="auto"/>
      <w:jc w:val="left"/>
    </w:pPr>
    <w:rPr>
      <w:b w:val="0"/>
      <w:bCs w:val="0"/>
      <w:i/>
      <w:sz w:val="24"/>
      <w:szCs w:val="24"/>
      <w:lang/>
    </w:rPr>
  </w:style>
  <w:style w:type="character" w:customStyle="1" w:styleId="S40">
    <w:name w:val="S_Заголовок 4 Знак"/>
    <w:link w:val="S4"/>
    <w:uiPriority w:val="99"/>
    <w:locked/>
    <w:rsid w:val="00915AB8"/>
    <w:rPr>
      <w:rFonts w:ascii="Times New Roman" w:hAnsi="Times New Roman" w:cs="Times New Roman"/>
      <w:i/>
      <w:sz w:val="24"/>
      <w:szCs w:val="24"/>
    </w:rPr>
  </w:style>
  <w:style w:type="paragraph" w:customStyle="1" w:styleId="afffffff6">
    <w:name w:val="Статья Знак"/>
    <w:basedOn w:val="a0"/>
    <w:link w:val="afffffff7"/>
    <w:uiPriority w:val="99"/>
    <w:rsid w:val="00915AB8"/>
    <w:pPr>
      <w:spacing w:line="240" w:lineRule="auto"/>
      <w:ind w:firstLine="0"/>
    </w:pPr>
    <w:rPr>
      <w:rFonts w:ascii="Times New Roman" w:hAnsi="Times New Roman"/>
      <w:szCs w:val="20"/>
      <w:lang w:eastAsia="ru-RU"/>
    </w:rPr>
  </w:style>
  <w:style w:type="paragraph" w:customStyle="1" w:styleId="Sf4">
    <w:name w:val="S_Титульный"/>
    <w:basedOn w:val="S9"/>
    <w:uiPriority w:val="99"/>
    <w:rsid w:val="00915AB8"/>
    <w:pPr>
      <w:spacing w:line="360" w:lineRule="auto"/>
      <w:ind w:left="3240" w:firstLine="0"/>
      <w:jc w:val="right"/>
    </w:pPr>
    <w:rPr>
      <w:b/>
      <w:sz w:val="32"/>
      <w:szCs w:val="32"/>
    </w:rPr>
  </w:style>
  <w:style w:type="paragraph" w:styleId="afffffff8">
    <w:name w:val="List Bullet"/>
    <w:aliases w:val="Маркированный"/>
    <w:basedOn w:val="a0"/>
    <w:uiPriority w:val="99"/>
    <w:rsid w:val="00915AB8"/>
    <w:pPr>
      <w:spacing w:line="360" w:lineRule="auto"/>
      <w:ind w:left="1069" w:hanging="360"/>
      <w:contextualSpacing/>
    </w:pPr>
    <w:rPr>
      <w:rFonts w:ascii="Times New Roman" w:hAnsi="Times New Roman"/>
      <w:szCs w:val="24"/>
      <w:lang w:eastAsia="ru-RU"/>
    </w:rPr>
  </w:style>
  <w:style w:type="paragraph" w:customStyle="1" w:styleId="Sf5">
    <w:name w:val="S_Обычный в таблице"/>
    <w:basedOn w:val="a0"/>
    <w:uiPriority w:val="99"/>
    <w:rsid w:val="00915AB8"/>
    <w:pPr>
      <w:spacing w:line="360" w:lineRule="auto"/>
      <w:ind w:firstLine="0"/>
      <w:jc w:val="center"/>
    </w:pPr>
    <w:rPr>
      <w:rFonts w:ascii="Times New Roman" w:hAnsi="Times New Roman"/>
      <w:szCs w:val="24"/>
      <w:lang w:eastAsia="ru-RU"/>
    </w:rPr>
  </w:style>
  <w:style w:type="character" w:customStyle="1" w:styleId="S30">
    <w:name w:val="S_Заголовок 3 Знак"/>
    <w:link w:val="S3"/>
    <w:uiPriority w:val="99"/>
    <w:locked/>
    <w:rsid w:val="00915AB8"/>
  </w:style>
  <w:style w:type="character" w:customStyle="1" w:styleId="1ff2">
    <w:name w:val="Заголовок_1 Знак Знак Знак Знак"/>
    <w:uiPriority w:val="99"/>
    <w:rsid w:val="00915AB8"/>
    <w:rPr>
      <w:b/>
      <w:caps/>
      <w:sz w:val="24"/>
      <w:lang w:val="ru-RU" w:eastAsia="ru-RU"/>
    </w:rPr>
  </w:style>
  <w:style w:type="paragraph" w:customStyle="1" w:styleId="10">
    <w:name w:val="Таблица 1 + Обычный"/>
    <w:basedOn w:val="a0"/>
    <w:autoRedefine/>
    <w:uiPriority w:val="99"/>
    <w:rsid w:val="00915AB8"/>
    <w:pPr>
      <w:numPr>
        <w:numId w:val="34"/>
      </w:numPr>
      <w:spacing w:line="360" w:lineRule="auto"/>
      <w:jc w:val="right"/>
    </w:pPr>
    <w:rPr>
      <w:rFonts w:ascii="Times New Roman" w:hAnsi="Times New Roman"/>
      <w:spacing w:val="2"/>
      <w:szCs w:val="24"/>
      <w:lang w:eastAsia="ru-RU"/>
    </w:rPr>
  </w:style>
  <w:style w:type="paragraph" w:customStyle="1" w:styleId="1ff3">
    <w:name w:val="Маркированный_1"/>
    <w:basedOn w:val="a0"/>
    <w:uiPriority w:val="99"/>
    <w:rsid w:val="00915AB8"/>
    <w:pPr>
      <w:tabs>
        <w:tab w:val="num" w:pos="2858"/>
      </w:tabs>
      <w:spacing w:line="360" w:lineRule="auto"/>
      <w:ind w:left="2858" w:hanging="360"/>
    </w:pPr>
    <w:rPr>
      <w:rFonts w:ascii="Times New Roman" w:hAnsi="Times New Roman"/>
      <w:szCs w:val="24"/>
      <w:lang w:eastAsia="ru-RU"/>
    </w:rPr>
  </w:style>
  <w:style w:type="character" w:styleId="afffffff9">
    <w:name w:val="Emphasis"/>
    <w:uiPriority w:val="99"/>
    <w:qFormat/>
    <w:rsid w:val="00915AB8"/>
    <w:rPr>
      <w:rFonts w:cs="Times New Roman"/>
      <w:i/>
    </w:rPr>
  </w:style>
  <w:style w:type="paragraph" w:customStyle="1" w:styleId="1">
    <w:name w:val="Рисунок 1 + Обычный"/>
    <w:basedOn w:val="a0"/>
    <w:autoRedefine/>
    <w:uiPriority w:val="99"/>
    <w:rsid w:val="00915AB8"/>
    <w:pPr>
      <w:numPr>
        <w:numId w:val="33"/>
      </w:numPr>
      <w:spacing w:line="360" w:lineRule="auto"/>
      <w:jc w:val="right"/>
    </w:pPr>
    <w:rPr>
      <w:rFonts w:ascii="Times New Roman" w:hAnsi="Times New Roman"/>
      <w:szCs w:val="24"/>
      <w:lang w:eastAsia="ru-RU"/>
    </w:rPr>
  </w:style>
  <w:style w:type="character" w:customStyle="1" w:styleId="afffffffa">
    <w:name w:val="Подчеркнутый Знак Знак Знак Знак"/>
    <w:uiPriority w:val="99"/>
    <w:rsid w:val="00915AB8"/>
    <w:rPr>
      <w:sz w:val="24"/>
      <w:u w:val="single"/>
      <w:lang w:val="ru-RU" w:eastAsia="ru-RU"/>
    </w:rPr>
  </w:style>
  <w:style w:type="character" w:customStyle="1" w:styleId="1ff4">
    <w:name w:val="Маркированный_1 Знак Знак Знак Знак Знак"/>
    <w:uiPriority w:val="99"/>
    <w:rsid w:val="00915AB8"/>
    <w:rPr>
      <w:sz w:val="24"/>
      <w:lang w:val="ru-RU" w:eastAsia="ru-RU"/>
    </w:rPr>
  </w:style>
  <w:style w:type="character" w:customStyle="1" w:styleId="1ff5">
    <w:name w:val="Заголовок_1 Знак Знак Знак Знак Знак"/>
    <w:uiPriority w:val="99"/>
    <w:rsid w:val="00915AB8"/>
    <w:rPr>
      <w:b/>
      <w:caps/>
      <w:sz w:val="24"/>
      <w:lang w:val="ru-RU" w:eastAsia="ru-RU"/>
    </w:rPr>
  </w:style>
  <w:style w:type="character" w:customStyle="1" w:styleId="110">
    <w:name w:val="Маркированный_1 Знак Знак1"/>
    <w:uiPriority w:val="99"/>
    <w:rsid w:val="00915AB8"/>
    <w:rPr>
      <w:sz w:val="24"/>
      <w:lang w:val="ru-RU" w:eastAsia="ru-RU"/>
    </w:rPr>
  </w:style>
  <w:style w:type="character" w:customStyle="1" w:styleId="111">
    <w:name w:val="Маркированный_1 Знак1"/>
    <w:uiPriority w:val="99"/>
    <w:rsid w:val="00915AB8"/>
    <w:rPr>
      <w:rFonts w:cs="Times New Roman"/>
    </w:rPr>
  </w:style>
  <w:style w:type="paragraph" w:customStyle="1" w:styleId="-21">
    <w:name w:val="УГТП-Заголовок 2"/>
    <w:basedOn w:val="a0"/>
    <w:uiPriority w:val="99"/>
    <w:rsid w:val="00915AB8"/>
    <w:pPr>
      <w:spacing w:before="240" w:line="240" w:lineRule="auto"/>
      <w:ind w:left="284" w:right="284" w:firstLine="851"/>
    </w:pPr>
    <w:rPr>
      <w:rFonts w:ascii="Arial" w:hAnsi="Arial" w:cs="Arial"/>
      <w:b/>
      <w:sz w:val="28"/>
      <w:szCs w:val="28"/>
      <w:lang w:eastAsia="ru-RU"/>
    </w:rPr>
  </w:style>
  <w:style w:type="character" w:customStyle="1" w:styleId="afffffff7">
    <w:name w:val="Статья Знак Знак"/>
    <w:link w:val="afffffff6"/>
    <w:uiPriority w:val="99"/>
    <w:locked/>
    <w:rsid w:val="00915AB8"/>
    <w:rPr>
      <w:rFonts w:ascii="Times New Roman" w:hAnsi="Times New Roman"/>
      <w:sz w:val="24"/>
      <w:lang w:eastAsia="ru-RU"/>
    </w:rPr>
  </w:style>
  <w:style w:type="character" w:customStyle="1" w:styleId="121">
    <w:name w:val="Заголовок_12"/>
    <w:uiPriority w:val="99"/>
    <w:rsid w:val="00915AB8"/>
    <w:rPr>
      <w:b/>
    </w:rPr>
  </w:style>
  <w:style w:type="paragraph" w:customStyle="1" w:styleId="S12">
    <w:name w:val="S_Таблица 1"/>
    <w:basedOn w:val="S9"/>
    <w:autoRedefine/>
    <w:uiPriority w:val="99"/>
    <w:rsid w:val="00915AB8"/>
    <w:pPr>
      <w:spacing w:line="360" w:lineRule="auto"/>
      <w:ind w:left="2325" w:hanging="1605"/>
      <w:jc w:val="right"/>
    </w:pPr>
  </w:style>
  <w:style w:type="character" w:customStyle="1" w:styleId="Sf6">
    <w:name w:val="S_Таблица Знак"/>
    <w:uiPriority w:val="99"/>
    <w:locked/>
    <w:rsid w:val="00915AB8"/>
    <w:rPr>
      <w:sz w:val="24"/>
    </w:rPr>
  </w:style>
  <w:style w:type="paragraph" w:customStyle="1" w:styleId="xl106">
    <w:name w:val="xl10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FF0000"/>
      <w:sz w:val="22"/>
      <w:lang w:eastAsia="ru-RU"/>
    </w:rPr>
  </w:style>
  <w:style w:type="paragraph" w:customStyle="1" w:styleId="afffffffb">
    <w:name w:val="Т"/>
    <w:basedOn w:val="a0"/>
    <w:autoRedefine/>
    <w:uiPriority w:val="99"/>
    <w:rsid w:val="00915AB8"/>
    <w:pPr>
      <w:tabs>
        <w:tab w:val="num" w:pos="834"/>
      </w:tabs>
      <w:spacing w:line="360" w:lineRule="auto"/>
      <w:ind w:left="834" w:right="-158" w:hanging="114"/>
      <w:jc w:val="right"/>
    </w:pPr>
    <w:rPr>
      <w:rFonts w:ascii="Times New Roman" w:hAnsi="Times New Roman"/>
      <w:szCs w:val="24"/>
      <w:lang w:eastAsia="ru-RU"/>
    </w:rPr>
  </w:style>
  <w:style w:type="paragraph" w:customStyle="1" w:styleId="Sf7">
    <w:name w:val="S_Отступ"/>
    <w:basedOn w:val="a0"/>
    <w:uiPriority w:val="99"/>
    <w:rsid w:val="00915AB8"/>
    <w:pPr>
      <w:spacing w:line="360" w:lineRule="auto"/>
      <w:ind w:firstLine="709"/>
    </w:pPr>
    <w:rPr>
      <w:rFonts w:ascii="Times New Roman" w:hAnsi="Times New Roman"/>
      <w:bCs/>
      <w:szCs w:val="32"/>
      <w:lang w:eastAsia="ar-SA"/>
    </w:rPr>
  </w:style>
  <w:style w:type="paragraph" w:customStyle="1" w:styleId="afffffffc">
    <w:name w:val="Название таблицы"/>
    <w:basedOn w:val="af1"/>
    <w:uiPriority w:val="99"/>
    <w:rsid w:val="00915AB8"/>
    <w:pPr>
      <w:keepLines w:val="0"/>
      <w:spacing w:before="120" w:after="0"/>
      <w:jc w:val="left"/>
    </w:pPr>
    <w:rPr>
      <w:b/>
      <w:sz w:val="22"/>
      <w:szCs w:val="22"/>
      <w:lang w:eastAsia="ru-RU"/>
    </w:rPr>
  </w:style>
  <w:style w:type="paragraph" w:customStyle="1" w:styleId="afffffffd">
    <w:name w:val="Табличный_заголовки"/>
    <w:basedOn w:val="a0"/>
    <w:uiPriority w:val="99"/>
    <w:rsid w:val="00915AB8"/>
    <w:pPr>
      <w:keepNext/>
      <w:keepLines/>
      <w:spacing w:line="240" w:lineRule="auto"/>
      <w:ind w:firstLine="0"/>
      <w:jc w:val="center"/>
    </w:pPr>
    <w:rPr>
      <w:rFonts w:ascii="Times New Roman" w:hAnsi="Times New Roman"/>
      <w:b/>
      <w:sz w:val="22"/>
      <w:lang w:eastAsia="ru-RU"/>
    </w:rPr>
  </w:style>
  <w:style w:type="paragraph" w:customStyle="1" w:styleId="afffffffe">
    <w:name w:val="Табличный_центр"/>
    <w:basedOn w:val="a0"/>
    <w:uiPriority w:val="99"/>
    <w:rsid w:val="00915AB8"/>
    <w:pPr>
      <w:spacing w:line="240" w:lineRule="auto"/>
      <w:ind w:firstLine="0"/>
      <w:jc w:val="center"/>
    </w:pPr>
    <w:rPr>
      <w:rFonts w:ascii="Times New Roman" w:hAnsi="Times New Roman"/>
      <w:sz w:val="22"/>
      <w:lang w:eastAsia="ru-RU"/>
    </w:rPr>
  </w:style>
  <w:style w:type="character" w:customStyle="1" w:styleId="S13">
    <w:name w:val="S_Маркированный Знак1"/>
    <w:uiPriority w:val="99"/>
    <w:rsid w:val="00915AB8"/>
    <w:rPr>
      <w:sz w:val="24"/>
    </w:rPr>
  </w:style>
  <w:style w:type="paragraph" w:customStyle="1" w:styleId="affffffff">
    <w:name w:val="ГРАД Основной текст"/>
    <w:basedOn w:val="a0"/>
    <w:link w:val="affffffff0"/>
    <w:autoRedefine/>
    <w:uiPriority w:val="99"/>
    <w:rsid w:val="00915AB8"/>
    <w:pPr>
      <w:tabs>
        <w:tab w:val="left" w:pos="540"/>
        <w:tab w:val="left" w:pos="1260"/>
        <w:tab w:val="left" w:pos="1620"/>
      </w:tabs>
      <w:spacing w:line="240" w:lineRule="auto"/>
      <w:ind w:left="68" w:firstLine="539"/>
    </w:pPr>
    <w:rPr>
      <w:rFonts w:ascii="Times New Roman" w:hAnsi="Times New Roman"/>
      <w:color w:val="000000"/>
      <w:spacing w:val="4"/>
      <w:sz w:val="28"/>
      <w:szCs w:val="20"/>
      <w:lang w:eastAsia="ru-RU"/>
    </w:rPr>
  </w:style>
  <w:style w:type="character" w:customStyle="1" w:styleId="affffffff0">
    <w:name w:val="ГРАД Основной текст Знак Знак"/>
    <w:link w:val="affffffff"/>
    <w:uiPriority w:val="99"/>
    <w:locked/>
    <w:rsid w:val="00915AB8"/>
    <w:rPr>
      <w:rFonts w:ascii="Times New Roman" w:hAnsi="Times New Roman"/>
      <w:color w:val="000000"/>
      <w:spacing w:val="4"/>
      <w:sz w:val="28"/>
      <w:lang w:eastAsia="ru-RU"/>
    </w:rPr>
  </w:style>
  <w:style w:type="paragraph" w:customStyle="1" w:styleId="S">
    <w:name w:val="S_Маркированнай"/>
    <w:basedOn w:val="S9"/>
    <w:autoRedefine/>
    <w:uiPriority w:val="99"/>
    <w:rsid w:val="00915AB8"/>
    <w:pPr>
      <w:numPr>
        <w:numId w:val="36"/>
      </w:numPr>
      <w:tabs>
        <w:tab w:val="left" w:pos="992"/>
      </w:tabs>
      <w:spacing w:line="360" w:lineRule="auto"/>
    </w:pPr>
  </w:style>
  <w:style w:type="character" w:customStyle="1" w:styleId="aa">
    <w:name w:val="Без интервала Знак"/>
    <w:link w:val="a9"/>
    <w:uiPriority w:val="99"/>
    <w:locked/>
    <w:rsid w:val="00915AB8"/>
    <w:rPr>
      <w:rFonts w:ascii="Calibri" w:hAnsi="Calibri"/>
      <w:sz w:val="32"/>
      <w:lang w:val="en-US"/>
    </w:rPr>
  </w:style>
  <w:style w:type="paragraph" w:styleId="affffffff1">
    <w:name w:val="Revision"/>
    <w:hidden/>
    <w:uiPriority w:val="99"/>
    <w:semiHidden/>
    <w:rsid w:val="00915AB8"/>
    <w:rPr>
      <w:rFonts w:ascii="Times New Roman" w:hAnsi="Times New Roman" w:cs="Times New Roman"/>
      <w:sz w:val="24"/>
      <w:szCs w:val="24"/>
    </w:rPr>
  </w:style>
  <w:style w:type="paragraph" w:customStyle="1" w:styleId="tekstob">
    <w:name w:val="tekstob"/>
    <w:basedOn w:val="a0"/>
    <w:uiPriority w:val="99"/>
    <w:rsid w:val="00C8374B"/>
    <w:pPr>
      <w:spacing w:before="100" w:beforeAutospacing="1" w:after="100" w:afterAutospacing="1" w:line="240" w:lineRule="auto"/>
      <w:ind w:firstLine="0"/>
      <w:jc w:val="left"/>
    </w:pPr>
    <w:rPr>
      <w:rFonts w:ascii="Times New Roman" w:hAnsi="Times New Roman"/>
      <w:szCs w:val="24"/>
      <w:lang w:eastAsia="ru-RU"/>
    </w:rPr>
  </w:style>
  <w:style w:type="character" w:customStyle="1" w:styleId="w">
    <w:name w:val="w"/>
    <w:uiPriority w:val="99"/>
    <w:rsid w:val="007413BC"/>
    <w:rPr>
      <w:rFonts w:cs="Times New Roman"/>
    </w:rPr>
  </w:style>
  <w:style w:type="paragraph" w:customStyle="1" w:styleId="consplusnormal0">
    <w:name w:val="consplusnormal"/>
    <w:basedOn w:val="a0"/>
    <w:uiPriority w:val="99"/>
    <w:rsid w:val="0082322C"/>
    <w:pPr>
      <w:spacing w:before="100" w:beforeAutospacing="1" w:after="100" w:afterAutospacing="1" w:line="240" w:lineRule="auto"/>
      <w:ind w:firstLine="0"/>
      <w:jc w:val="left"/>
    </w:pPr>
    <w:rPr>
      <w:rFonts w:ascii="Times New Roman" w:hAnsi="Times New Roman"/>
      <w:szCs w:val="24"/>
      <w:lang w:eastAsia="ru-RU"/>
    </w:rPr>
  </w:style>
  <w:style w:type="paragraph" w:styleId="affffffff2">
    <w:name w:val="endnote text"/>
    <w:basedOn w:val="a0"/>
    <w:link w:val="affffffff3"/>
    <w:uiPriority w:val="99"/>
    <w:semiHidden/>
    <w:rsid w:val="00DD4E7B"/>
    <w:pPr>
      <w:spacing w:line="360" w:lineRule="auto"/>
      <w:ind w:firstLine="680"/>
    </w:pPr>
    <w:rPr>
      <w:rFonts w:ascii="Times New Roman" w:hAnsi="Times New Roman"/>
      <w:sz w:val="20"/>
      <w:szCs w:val="20"/>
      <w:lang w:eastAsia="ar-SA"/>
    </w:rPr>
  </w:style>
  <w:style w:type="character" w:customStyle="1" w:styleId="affffffff3">
    <w:name w:val="Текст концевой сноски Знак"/>
    <w:link w:val="affffffff2"/>
    <w:uiPriority w:val="99"/>
    <w:semiHidden/>
    <w:locked/>
    <w:rsid w:val="00DD4E7B"/>
    <w:rPr>
      <w:rFonts w:ascii="Times New Roman" w:hAnsi="Times New Roman" w:cs="Times New Roman"/>
      <w:sz w:val="20"/>
      <w:szCs w:val="20"/>
      <w:lang w:eastAsia="ar-SA" w:bidi="ar-SA"/>
    </w:rPr>
  </w:style>
  <w:style w:type="character" w:customStyle="1" w:styleId="1ff6">
    <w:name w:val="Схема документа Знак1"/>
    <w:uiPriority w:val="99"/>
    <w:semiHidden/>
    <w:locked/>
    <w:rsid w:val="00DD4E7B"/>
    <w:rPr>
      <w:rFonts w:ascii="Tahoma" w:hAnsi="Tahoma" w:cs="Tahoma"/>
      <w:sz w:val="16"/>
      <w:szCs w:val="16"/>
      <w:lang w:eastAsia="ar-SA" w:bidi="ar-SA"/>
    </w:rPr>
  </w:style>
  <w:style w:type="paragraph" w:styleId="affffffff4">
    <w:name w:val="Subtitle"/>
    <w:basedOn w:val="affffffff5"/>
    <w:next w:val="a"/>
    <w:link w:val="affffffff6"/>
    <w:uiPriority w:val="9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6">
    <w:name w:val="Подзаголовок Знак"/>
    <w:link w:val="affffffff4"/>
    <w:uiPriority w:val="99"/>
    <w:locked/>
    <w:rsid w:val="00DD4E7B"/>
    <w:rPr>
      <w:rFonts w:ascii="Arial" w:hAnsi="Arial" w:cs="Arial"/>
      <w:spacing w:val="-16"/>
      <w:kern w:val="2"/>
      <w:sz w:val="32"/>
      <w:szCs w:val="32"/>
      <w:lang w:eastAsia="ar-SA" w:bidi="ar-SA"/>
    </w:rPr>
  </w:style>
  <w:style w:type="character" w:customStyle="1" w:styleId="HTML10">
    <w:name w:val="Адрес HTML Знак1"/>
    <w:uiPriority w:val="99"/>
    <w:semiHidden/>
    <w:locked/>
    <w:rsid w:val="00DD4E7B"/>
    <w:rPr>
      <w:rFonts w:ascii="Arial" w:hAnsi="Arial" w:cs="Arial"/>
      <w:i/>
      <w:iCs/>
      <w:spacing w:val="-5"/>
      <w:sz w:val="20"/>
      <w:szCs w:val="20"/>
      <w:lang w:eastAsia="ar-SA" w:bidi="ar-SA"/>
    </w:rPr>
  </w:style>
  <w:style w:type="paragraph" w:styleId="affffffff5">
    <w:name w:val="Title"/>
    <w:basedOn w:val="a0"/>
    <w:next w:val="affffffff4"/>
    <w:link w:val="affffffff7"/>
    <w:uiPriority w:val="99"/>
    <w:qFormat/>
    <w:rsid w:val="00DD4E7B"/>
    <w:pPr>
      <w:spacing w:line="360" w:lineRule="auto"/>
      <w:ind w:firstLine="709"/>
      <w:jc w:val="center"/>
    </w:pPr>
    <w:rPr>
      <w:rFonts w:ascii="Times New Roman" w:hAnsi="Times New Roman"/>
      <w:b/>
      <w:bCs/>
      <w:sz w:val="28"/>
      <w:szCs w:val="28"/>
      <w:lang w:eastAsia="ar-SA"/>
    </w:rPr>
  </w:style>
  <w:style w:type="character" w:customStyle="1" w:styleId="affffffff7">
    <w:name w:val="Название Знак"/>
    <w:link w:val="affffffff5"/>
    <w:uiPriority w:val="99"/>
    <w:locked/>
    <w:rsid w:val="00DD4E7B"/>
    <w:rPr>
      <w:rFonts w:ascii="Times New Roman" w:hAnsi="Times New Roman" w:cs="Times New Roman"/>
      <w:b/>
      <w:bCs/>
      <w:sz w:val="28"/>
      <w:szCs w:val="28"/>
      <w:lang w:eastAsia="ar-SA" w:bidi="ar-SA"/>
    </w:rPr>
  </w:style>
  <w:style w:type="paragraph" w:customStyle="1" w:styleId="affffffff8">
    <w:name w:val="Заголовок"/>
    <w:basedOn w:val="a0"/>
    <w:next w:val="a"/>
    <w:uiPriority w:val="99"/>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2">
    <w:name w:val="Название11"/>
    <w:basedOn w:val="a0"/>
    <w:uiPriority w:val="99"/>
    <w:rsid w:val="00DD4E7B"/>
    <w:pPr>
      <w:suppressLineNumbers/>
      <w:spacing w:before="120" w:after="120" w:line="360" w:lineRule="auto"/>
      <w:ind w:firstLine="680"/>
    </w:pPr>
    <w:rPr>
      <w:rFonts w:ascii="Arial" w:hAnsi="Arial" w:cs="Tahoma"/>
      <w:i/>
      <w:iCs/>
      <w:sz w:val="20"/>
      <w:szCs w:val="24"/>
      <w:lang w:eastAsia="ar-SA"/>
    </w:rPr>
  </w:style>
  <w:style w:type="paragraph" w:customStyle="1" w:styleId="113">
    <w:name w:val="Указатель11"/>
    <w:basedOn w:val="a0"/>
    <w:uiPriority w:val="99"/>
    <w:rsid w:val="00DD4E7B"/>
    <w:pPr>
      <w:suppressLineNumbers/>
      <w:spacing w:line="360" w:lineRule="auto"/>
      <w:ind w:firstLine="680"/>
    </w:pPr>
    <w:rPr>
      <w:rFonts w:ascii="Arial" w:hAnsi="Arial" w:cs="Tahoma"/>
      <w:szCs w:val="24"/>
      <w:lang w:eastAsia="ar-SA"/>
    </w:rPr>
  </w:style>
  <w:style w:type="paragraph" w:customStyle="1" w:styleId="220">
    <w:name w:val="Основной текст 22"/>
    <w:basedOn w:val="a0"/>
    <w:uiPriority w:val="99"/>
    <w:rsid w:val="00DD4E7B"/>
    <w:pPr>
      <w:spacing w:line="360" w:lineRule="auto"/>
      <w:ind w:firstLine="680"/>
      <w:jc w:val="center"/>
    </w:pPr>
    <w:rPr>
      <w:rFonts w:ascii="Times New Roman" w:hAnsi="Times New Roman"/>
      <w:b/>
      <w:bCs/>
      <w:caps/>
      <w:szCs w:val="24"/>
      <w:lang w:eastAsia="ar-SA"/>
    </w:rPr>
  </w:style>
  <w:style w:type="paragraph" w:customStyle="1" w:styleId="221">
    <w:name w:val="Основной текст с отступом 22"/>
    <w:basedOn w:val="a0"/>
    <w:uiPriority w:val="99"/>
    <w:rsid w:val="00DD4E7B"/>
    <w:pPr>
      <w:spacing w:after="120" w:line="480" w:lineRule="auto"/>
      <w:ind w:left="283" w:firstLine="680"/>
    </w:pPr>
    <w:rPr>
      <w:rFonts w:ascii="Times New Roman" w:hAnsi="Times New Roman"/>
      <w:szCs w:val="24"/>
      <w:lang w:eastAsia="ar-SA"/>
    </w:rPr>
  </w:style>
  <w:style w:type="paragraph" w:customStyle="1" w:styleId="2fa">
    <w:name w:val="Название объекта2"/>
    <w:basedOn w:val="a0"/>
    <w:next w:val="a0"/>
    <w:uiPriority w:val="99"/>
    <w:rsid w:val="00DD4E7B"/>
    <w:pPr>
      <w:spacing w:line="360" w:lineRule="auto"/>
      <w:ind w:firstLine="680"/>
    </w:pPr>
    <w:rPr>
      <w:rFonts w:ascii="Times New Roman" w:hAnsi="Times New Roman"/>
      <w:b/>
      <w:bCs/>
      <w:sz w:val="20"/>
      <w:szCs w:val="20"/>
      <w:lang w:eastAsia="ar-SA"/>
    </w:rPr>
  </w:style>
  <w:style w:type="paragraph" w:customStyle="1" w:styleId="2fb">
    <w:name w:val="Текст примечания2"/>
    <w:basedOn w:val="a0"/>
    <w:uiPriority w:val="99"/>
    <w:rsid w:val="00DD4E7B"/>
    <w:pPr>
      <w:spacing w:line="360" w:lineRule="auto"/>
      <w:ind w:firstLine="680"/>
    </w:pPr>
    <w:rPr>
      <w:rFonts w:ascii="Times New Roman" w:hAnsi="Times New Roman"/>
      <w:sz w:val="20"/>
      <w:szCs w:val="20"/>
      <w:lang w:eastAsia="ar-SA"/>
    </w:rPr>
  </w:style>
  <w:style w:type="paragraph" w:customStyle="1" w:styleId="320">
    <w:name w:val="Основной текст 32"/>
    <w:basedOn w:val="a0"/>
    <w:uiPriority w:val="99"/>
    <w:rsid w:val="00DD4E7B"/>
    <w:pPr>
      <w:spacing w:after="120" w:line="360" w:lineRule="auto"/>
      <w:ind w:firstLine="680"/>
    </w:pPr>
    <w:rPr>
      <w:rFonts w:ascii="Times New Roman" w:hAnsi="Times New Roman"/>
      <w:sz w:val="16"/>
      <w:szCs w:val="16"/>
      <w:lang w:eastAsia="ar-SA"/>
    </w:rPr>
  </w:style>
  <w:style w:type="paragraph" w:customStyle="1" w:styleId="321">
    <w:name w:val="Основной текст с отступом 32"/>
    <w:basedOn w:val="a0"/>
    <w:uiPriority w:val="99"/>
    <w:rsid w:val="00DD4E7B"/>
    <w:pPr>
      <w:spacing w:line="360" w:lineRule="auto"/>
      <w:ind w:left="708" w:firstLine="709"/>
    </w:pPr>
    <w:rPr>
      <w:rFonts w:ascii="Times New Roman" w:hAnsi="Times New Roman"/>
      <w:sz w:val="28"/>
      <w:szCs w:val="28"/>
      <w:lang w:eastAsia="ar-SA"/>
    </w:rPr>
  </w:style>
  <w:style w:type="paragraph" w:customStyle="1" w:styleId="2fc">
    <w:name w:val="Цитата2"/>
    <w:basedOn w:val="a0"/>
    <w:uiPriority w:val="99"/>
    <w:rsid w:val="00DD4E7B"/>
    <w:pPr>
      <w:spacing w:line="360" w:lineRule="auto"/>
      <w:ind w:left="526" w:right="43" w:firstLine="709"/>
    </w:pPr>
    <w:rPr>
      <w:rFonts w:ascii="Times New Roman" w:hAnsi="Times New Roman"/>
      <w:sz w:val="28"/>
      <w:szCs w:val="28"/>
      <w:lang w:eastAsia="ar-SA"/>
    </w:rPr>
  </w:style>
  <w:style w:type="paragraph" w:customStyle="1" w:styleId="2fd">
    <w:name w:val="Схема документа2"/>
    <w:basedOn w:val="a0"/>
    <w:uiPriority w:val="99"/>
    <w:rsid w:val="00DD4E7B"/>
    <w:pPr>
      <w:shd w:val="clear" w:color="auto" w:fill="000080"/>
      <w:spacing w:line="360" w:lineRule="auto"/>
      <w:ind w:firstLine="709"/>
    </w:pPr>
    <w:rPr>
      <w:rFonts w:ascii="Tahoma" w:hAnsi="Tahoma" w:cs="Tahoma"/>
      <w:sz w:val="28"/>
      <w:szCs w:val="28"/>
      <w:lang w:eastAsia="ar-SA"/>
    </w:rPr>
  </w:style>
  <w:style w:type="paragraph" w:customStyle="1" w:styleId="222">
    <w:name w:val="Список 22"/>
    <w:basedOn w:val="afff4"/>
    <w:uiPriority w:val="99"/>
    <w:rsid w:val="00DD4E7B"/>
    <w:pPr>
      <w:ind w:left="1800"/>
    </w:pPr>
    <w:rPr>
      <w:lang w:eastAsia="ar-SA"/>
    </w:rPr>
  </w:style>
  <w:style w:type="paragraph" w:customStyle="1" w:styleId="322">
    <w:name w:val="Список 32"/>
    <w:basedOn w:val="afff4"/>
    <w:uiPriority w:val="99"/>
    <w:rsid w:val="00DD4E7B"/>
    <w:pPr>
      <w:ind w:left="2160"/>
    </w:pPr>
    <w:rPr>
      <w:lang w:eastAsia="ar-SA"/>
    </w:rPr>
  </w:style>
  <w:style w:type="paragraph" w:customStyle="1" w:styleId="420">
    <w:name w:val="Список 42"/>
    <w:basedOn w:val="afff4"/>
    <w:uiPriority w:val="99"/>
    <w:rsid w:val="00DD4E7B"/>
    <w:pPr>
      <w:ind w:left="2520"/>
    </w:pPr>
    <w:rPr>
      <w:lang w:eastAsia="ar-SA"/>
    </w:rPr>
  </w:style>
  <w:style w:type="paragraph" w:customStyle="1" w:styleId="520">
    <w:name w:val="Список 52"/>
    <w:basedOn w:val="afff4"/>
    <w:uiPriority w:val="99"/>
    <w:rsid w:val="00DD4E7B"/>
    <w:pPr>
      <w:ind w:left="2880"/>
    </w:pPr>
    <w:rPr>
      <w:lang w:eastAsia="ar-SA"/>
    </w:rPr>
  </w:style>
  <w:style w:type="paragraph" w:customStyle="1" w:styleId="20">
    <w:name w:val="Маркированный список2"/>
    <w:basedOn w:val="1d"/>
    <w:uiPriority w:val="99"/>
    <w:rsid w:val="00DD4E7B"/>
    <w:pPr>
      <w:numPr>
        <w:numId w:val="22"/>
      </w:numPr>
      <w:tabs>
        <w:tab w:val="left" w:pos="1026"/>
      </w:tabs>
      <w:ind w:left="0" w:firstLine="741"/>
    </w:pPr>
    <w:rPr>
      <w:lang w:eastAsia="ar-SA"/>
    </w:rPr>
  </w:style>
  <w:style w:type="paragraph" w:customStyle="1" w:styleId="223">
    <w:name w:val="Маркированный список 22"/>
    <w:basedOn w:val="20"/>
    <w:uiPriority w:val="99"/>
    <w:rsid w:val="00DD4E7B"/>
    <w:pPr>
      <w:numPr>
        <w:numId w:val="0"/>
      </w:numPr>
      <w:tabs>
        <w:tab w:val="left" w:pos="2160"/>
        <w:tab w:val="left" w:pos="2826"/>
      </w:tabs>
      <w:spacing w:after="240" w:line="240" w:lineRule="atLeast"/>
      <w:ind w:left="1800" w:hanging="360"/>
    </w:pPr>
    <w:rPr>
      <w:rFonts w:ascii="Arial" w:hAnsi="Arial" w:cs="Arial"/>
      <w:spacing w:val="-5"/>
      <w:sz w:val="20"/>
    </w:rPr>
  </w:style>
  <w:style w:type="paragraph" w:customStyle="1" w:styleId="323">
    <w:name w:val="Маркированный список 32"/>
    <w:basedOn w:val="20"/>
    <w:uiPriority w:val="99"/>
    <w:rsid w:val="00DD4E7B"/>
    <w:pPr>
      <w:numPr>
        <w:numId w:val="0"/>
      </w:numPr>
      <w:tabs>
        <w:tab w:val="left" w:pos="2520"/>
        <w:tab w:val="left" w:pos="3186"/>
      </w:tabs>
      <w:spacing w:after="240" w:line="240" w:lineRule="atLeast"/>
      <w:ind w:left="2160" w:hanging="360"/>
    </w:pPr>
    <w:rPr>
      <w:rFonts w:ascii="Arial" w:hAnsi="Arial" w:cs="Arial"/>
      <w:spacing w:val="-5"/>
      <w:sz w:val="20"/>
    </w:rPr>
  </w:style>
  <w:style w:type="paragraph" w:customStyle="1" w:styleId="421">
    <w:name w:val="Маркированный список 42"/>
    <w:basedOn w:val="20"/>
    <w:uiPriority w:val="99"/>
    <w:rsid w:val="00DD4E7B"/>
    <w:pPr>
      <w:numPr>
        <w:numId w:val="0"/>
      </w:numPr>
      <w:tabs>
        <w:tab w:val="left" w:pos="2880"/>
        <w:tab w:val="left" w:pos="3546"/>
      </w:tabs>
      <w:spacing w:after="240" w:line="240" w:lineRule="atLeast"/>
      <w:ind w:left="2520" w:hanging="360"/>
    </w:pPr>
    <w:rPr>
      <w:rFonts w:ascii="Arial" w:hAnsi="Arial" w:cs="Arial"/>
      <w:spacing w:val="-5"/>
      <w:sz w:val="20"/>
    </w:rPr>
  </w:style>
  <w:style w:type="paragraph" w:customStyle="1" w:styleId="521">
    <w:name w:val="Маркированный список 52"/>
    <w:basedOn w:val="20"/>
    <w:uiPriority w:val="99"/>
    <w:rsid w:val="00DD4E7B"/>
    <w:pPr>
      <w:numPr>
        <w:numId w:val="0"/>
      </w:numPr>
      <w:tabs>
        <w:tab w:val="left" w:pos="3240"/>
        <w:tab w:val="left" w:pos="3906"/>
      </w:tabs>
      <w:spacing w:after="240" w:line="240" w:lineRule="atLeast"/>
      <w:ind w:left="2880" w:hanging="360"/>
    </w:pPr>
    <w:rPr>
      <w:rFonts w:ascii="Arial" w:hAnsi="Arial" w:cs="Arial"/>
      <w:spacing w:val="-5"/>
      <w:sz w:val="20"/>
    </w:rPr>
  </w:style>
  <w:style w:type="paragraph" w:customStyle="1" w:styleId="2fe">
    <w:name w:val="Продолжение списка2"/>
    <w:basedOn w:val="afff4"/>
    <w:uiPriority w:val="99"/>
    <w:rsid w:val="00DD4E7B"/>
    <w:pPr>
      <w:ind w:firstLine="0"/>
    </w:pPr>
    <w:rPr>
      <w:lang w:eastAsia="ar-SA"/>
    </w:rPr>
  </w:style>
  <w:style w:type="paragraph" w:customStyle="1" w:styleId="224">
    <w:name w:val="Продолжение списка 22"/>
    <w:basedOn w:val="2fe"/>
    <w:uiPriority w:val="99"/>
    <w:rsid w:val="00DD4E7B"/>
    <w:pPr>
      <w:ind w:left="2160"/>
    </w:pPr>
  </w:style>
  <w:style w:type="paragraph" w:customStyle="1" w:styleId="324">
    <w:name w:val="Продолжение списка 32"/>
    <w:basedOn w:val="2fe"/>
    <w:uiPriority w:val="99"/>
    <w:rsid w:val="00DD4E7B"/>
    <w:pPr>
      <w:ind w:left="2520"/>
    </w:pPr>
  </w:style>
  <w:style w:type="paragraph" w:customStyle="1" w:styleId="422">
    <w:name w:val="Продолжение списка 42"/>
    <w:basedOn w:val="2fe"/>
    <w:uiPriority w:val="99"/>
    <w:rsid w:val="00DD4E7B"/>
    <w:pPr>
      <w:ind w:left="2880"/>
    </w:pPr>
  </w:style>
  <w:style w:type="paragraph" w:customStyle="1" w:styleId="522">
    <w:name w:val="Продолжение списка 52"/>
    <w:basedOn w:val="2fe"/>
    <w:uiPriority w:val="99"/>
    <w:rsid w:val="00DD4E7B"/>
    <w:pPr>
      <w:ind w:left="3240"/>
    </w:pPr>
  </w:style>
  <w:style w:type="paragraph" w:customStyle="1" w:styleId="2ff">
    <w:name w:val="Нумерованный список2"/>
    <w:basedOn w:val="a0"/>
    <w:uiPriority w:val="99"/>
    <w:rsid w:val="00DD4E7B"/>
    <w:pPr>
      <w:spacing w:before="280" w:after="280" w:line="360" w:lineRule="auto"/>
      <w:ind w:firstLine="709"/>
    </w:pPr>
    <w:rPr>
      <w:rFonts w:ascii="Times New Roman" w:hAnsi="Times New Roman"/>
      <w:sz w:val="28"/>
      <w:szCs w:val="28"/>
      <w:lang w:eastAsia="ar-SA"/>
    </w:rPr>
  </w:style>
  <w:style w:type="paragraph" w:customStyle="1" w:styleId="225">
    <w:name w:val="Нумерованный список 22"/>
    <w:basedOn w:val="2ff"/>
    <w:uiPriority w:val="99"/>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uiPriority w:val="99"/>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uiPriority w:val="99"/>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uiPriority w:val="99"/>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uiPriority w:val="99"/>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uiPriority w:val="99"/>
    <w:rsid w:val="00DD4E7B"/>
    <w:pPr>
      <w:spacing w:line="360" w:lineRule="auto"/>
      <w:ind w:left="1440" w:firstLine="709"/>
    </w:pPr>
    <w:rPr>
      <w:rFonts w:ascii="Arial" w:hAnsi="Arial" w:cs="Arial"/>
      <w:spacing w:val="-5"/>
      <w:sz w:val="20"/>
      <w:szCs w:val="20"/>
      <w:lang w:eastAsia="ar-SA"/>
    </w:rPr>
  </w:style>
  <w:style w:type="paragraph" w:customStyle="1" w:styleId="2ff2">
    <w:name w:val="Дата2"/>
    <w:basedOn w:val="a0"/>
    <w:next w:val="a0"/>
    <w:uiPriority w:val="99"/>
    <w:rsid w:val="00DD4E7B"/>
    <w:pPr>
      <w:spacing w:line="360" w:lineRule="auto"/>
      <w:ind w:left="1080" w:firstLine="709"/>
    </w:pPr>
    <w:rPr>
      <w:rFonts w:ascii="Arial" w:hAnsi="Arial" w:cs="Arial"/>
      <w:spacing w:val="-5"/>
      <w:sz w:val="20"/>
      <w:szCs w:val="20"/>
      <w:lang w:eastAsia="ar-SA"/>
    </w:rPr>
  </w:style>
  <w:style w:type="paragraph" w:customStyle="1" w:styleId="2ff3">
    <w:name w:val="Заголовок записки2"/>
    <w:basedOn w:val="a0"/>
    <w:next w:val="a0"/>
    <w:uiPriority w:val="99"/>
    <w:rsid w:val="00DD4E7B"/>
    <w:pPr>
      <w:spacing w:line="360" w:lineRule="auto"/>
      <w:ind w:left="1080" w:firstLine="709"/>
    </w:pPr>
    <w:rPr>
      <w:rFonts w:ascii="Arial" w:hAnsi="Arial" w:cs="Arial"/>
      <w:spacing w:val="-5"/>
      <w:sz w:val="20"/>
      <w:szCs w:val="20"/>
      <w:lang w:eastAsia="ar-SA"/>
    </w:rPr>
  </w:style>
  <w:style w:type="paragraph" w:customStyle="1" w:styleId="2ff4">
    <w:name w:val="Красная строка2"/>
    <w:basedOn w:val="a"/>
    <w:uiPriority w:val="99"/>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uiPriority w:val="99"/>
    <w:rsid w:val="00DD4E7B"/>
    <w:pPr>
      <w:spacing w:line="360" w:lineRule="auto"/>
      <w:ind w:firstLine="210"/>
      <w:jc w:val="left"/>
    </w:pPr>
    <w:rPr>
      <w:rFonts w:ascii="Arial" w:hAnsi="Arial" w:cs="Arial"/>
      <w:spacing w:val="-5"/>
      <w:sz w:val="20"/>
      <w:lang w:eastAsia="ar-SA"/>
    </w:rPr>
  </w:style>
  <w:style w:type="paragraph" w:customStyle="1" w:styleId="2ff5">
    <w:name w:val="Приветствие2"/>
    <w:basedOn w:val="a0"/>
    <w:next w:val="a0"/>
    <w:uiPriority w:val="99"/>
    <w:rsid w:val="00DD4E7B"/>
    <w:pPr>
      <w:spacing w:line="360" w:lineRule="auto"/>
      <w:ind w:left="1080" w:firstLine="709"/>
    </w:pPr>
    <w:rPr>
      <w:rFonts w:ascii="Arial" w:hAnsi="Arial" w:cs="Arial"/>
      <w:spacing w:val="-5"/>
      <w:sz w:val="20"/>
      <w:szCs w:val="20"/>
      <w:lang w:eastAsia="ar-SA"/>
    </w:rPr>
  </w:style>
  <w:style w:type="paragraph" w:customStyle="1" w:styleId="2ff6">
    <w:name w:val="Прощание2"/>
    <w:basedOn w:val="a0"/>
    <w:uiPriority w:val="99"/>
    <w:rsid w:val="00DD4E7B"/>
    <w:pPr>
      <w:spacing w:line="360" w:lineRule="auto"/>
      <w:ind w:left="4252" w:firstLine="709"/>
    </w:pPr>
    <w:rPr>
      <w:rFonts w:ascii="Arial" w:hAnsi="Arial" w:cs="Arial"/>
      <w:spacing w:val="-5"/>
      <w:sz w:val="20"/>
      <w:szCs w:val="20"/>
      <w:lang w:eastAsia="ar-SA"/>
    </w:rPr>
  </w:style>
  <w:style w:type="paragraph" w:customStyle="1" w:styleId="2ff7">
    <w:name w:val="Текст2"/>
    <w:basedOn w:val="a0"/>
    <w:uiPriority w:val="99"/>
    <w:rsid w:val="00DD4E7B"/>
    <w:pPr>
      <w:spacing w:line="360" w:lineRule="auto"/>
      <w:ind w:left="1080" w:firstLine="709"/>
    </w:pPr>
    <w:rPr>
      <w:rFonts w:ascii="Courier New" w:hAnsi="Courier New" w:cs="Courier New"/>
      <w:spacing w:val="-5"/>
      <w:sz w:val="20"/>
      <w:szCs w:val="20"/>
      <w:lang w:eastAsia="ar-SA"/>
    </w:rPr>
  </w:style>
  <w:style w:type="paragraph" w:customStyle="1" w:styleId="affffffff9">
    <w:name w:val="Обычный в таблице Знак Знак"/>
    <w:basedOn w:val="a0"/>
    <w:uiPriority w:val="99"/>
    <w:rsid w:val="00DD4E7B"/>
    <w:pPr>
      <w:spacing w:line="360" w:lineRule="auto"/>
      <w:ind w:hanging="6"/>
      <w:jc w:val="center"/>
    </w:pPr>
    <w:rPr>
      <w:rFonts w:ascii="Times New Roman" w:hAnsi="Times New Roman"/>
      <w:szCs w:val="24"/>
      <w:lang w:eastAsia="ar-SA"/>
    </w:rPr>
  </w:style>
  <w:style w:type="paragraph" w:customStyle="1" w:styleId="S222">
    <w:name w:val="Стиль S_Маркированный + полужирный Первая строка:  222 см"/>
    <w:basedOn w:val="a0"/>
    <w:uiPriority w:val="99"/>
    <w:rsid w:val="00DD4E7B"/>
    <w:pPr>
      <w:spacing w:line="360" w:lineRule="auto"/>
      <w:ind w:firstLine="0"/>
    </w:pPr>
    <w:rPr>
      <w:rFonts w:ascii="Times New Roman" w:hAnsi="Times New Roman"/>
      <w:szCs w:val="24"/>
      <w:lang w:eastAsia="ar-SA"/>
    </w:rPr>
  </w:style>
  <w:style w:type="paragraph" w:customStyle="1" w:styleId="xl56">
    <w:name w:val="xl5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hAnsi="Times New Roman"/>
      <w:szCs w:val="24"/>
      <w:lang w:eastAsia="ar-SA"/>
    </w:rPr>
  </w:style>
  <w:style w:type="paragraph" w:customStyle="1" w:styleId="xl57">
    <w:name w:val="xl5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hAnsi="Times New Roman"/>
      <w:szCs w:val="24"/>
      <w:lang w:eastAsia="ar-SA"/>
    </w:rPr>
  </w:style>
  <w:style w:type="paragraph" w:customStyle="1" w:styleId="xl58">
    <w:name w:val="xl58"/>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hAnsi="Times New Roman"/>
      <w:b/>
      <w:bCs/>
      <w:szCs w:val="24"/>
      <w:lang w:eastAsia="ar-SA"/>
    </w:rPr>
  </w:style>
  <w:style w:type="paragraph" w:customStyle="1" w:styleId="xl59">
    <w:name w:val="xl5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hAnsi="Times New Roman"/>
      <w:b/>
      <w:bCs/>
      <w:szCs w:val="24"/>
      <w:lang w:eastAsia="ar-SA"/>
    </w:rPr>
  </w:style>
  <w:style w:type="paragraph" w:customStyle="1" w:styleId="xl60">
    <w:name w:val="xl60"/>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hAnsi="Times New Roman"/>
      <w:b/>
      <w:bCs/>
      <w:color w:val="FF0000"/>
      <w:szCs w:val="24"/>
      <w:lang w:eastAsia="ar-SA"/>
    </w:rPr>
  </w:style>
  <w:style w:type="paragraph" w:customStyle="1" w:styleId="xl61">
    <w:name w:val="xl6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hAnsi="Times New Roman"/>
      <w:szCs w:val="24"/>
      <w:lang w:eastAsia="ar-SA"/>
    </w:rPr>
  </w:style>
  <w:style w:type="paragraph" w:customStyle="1" w:styleId="xl62">
    <w:name w:val="xl6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hAnsi="Times New Roman"/>
      <w:b/>
      <w:bCs/>
      <w:szCs w:val="24"/>
      <w:lang w:eastAsia="ar-SA"/>
    </w:rPr>
  </w:style>
  <w:style w:type="paragraph" w:customStyle="1" w:styleId="xl63">
    <w:name w:val="xl63"/>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hAnsi="Times New Roman"/>
      <w:szCs w:val="24"/>
      <w:lang w:eastAsia="ar-SA"/>
    </w:rPr>
  </w:style>
  <w:style w:type="paragraph" w:customStyle="1" w:styleId="xl64">
    <w:name w:val="xl64"/>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hAnsi="Times New Roman"/>
      <w:b/>
      <w:bCs/>
      <w:szCs w:val="24"/>
      <w:lang w:eastAsia="ar-SA"/>
    </w:rPr>
  </w:style>
  <w:style w:type="paragraph" w:customStyle="1" w:styleId="xl65">
    <w:name w:val="xl6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hAnsi="Times New Roman"/>
      <w:szCs w:val="24"/>
      <w:lang w:eastAsia="ar-SA"/>
    </w:rPr>
  </w:style>
  <w:style w:type="paragraph" w:customStyle="1" w:styleId="xl66">
    <w:name w:val="xl6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hAnsi="Times New Roman"/>
      <w:b/>
      <w:bCs/>
      <w:szCs w:val="24"/>
      <w:lang w:eastAsia="ar-SA"/>
    </w:rPr>
  </w:style>
  <w:style w:type="paragraph" w:customStyle="1" w:styleId="xl67">
    <w:name w:val="xl67"/>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hAnsi="Times New Roman"/>
      <w:szCs w:val="24"/>
      <w:lang w:eastAsia="ar-SA"/>
    </w:rPr>
  </w:style>
  <w:style w:type="paragraph" w:customStyle="1" w:styleId="xl68">
    <w:name w:val="xl68"/>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hAnsi="Times New Roman"/>
      <w:szCs w:val="24"/>
      <w:lang w:eastAsia="ar-SA"/>
    </w:rPr>
  </w:style>
  <w:style w:type="paragraph" w:customStyle="1" w:styleId="xl69">
    <w:name w:val="xl69"/>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hAnsi="Times New Roman"/>
      <w:szCs w:val="24"/>
      <w:lang w:eastAsia="ar-SA"/>
    </w:rPr>
  </w:style>
  <w:style w:type="paragraph" w:customStyle="1" w:styleId="xl70">
    <w:name w:val="xl70"/>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hAnsi="Times New Roman"/>
      <w:b/>
      <w:bCs/>
      <w:szCs w:val="24"/>
      <w:u w:val="single"/>
      <w:lang w:eastAsia="ar-SA"/>
    </w:rPr>
  </w:style>
  <w:style w:type="paragraph" w:customStyle="1" w:styleId="xl71">
    <w:name w:val="xl71"/>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hAnsi="Times New Roman"/>
      <w:b/>
      <w:bCs/>
      <w:szCs w:val="24"/>
      <w:lang w:eastAsia="ar-SA"/>
    </w:rPr>
  </w:style>
  <w:style w:type="paragraph" w:customStyle="1" w:styleId="xl72">
    <w:name w:val="xl72"/>
    <w:basedOn w:val="a0"/>
    <w:uiPriority w:val="99"/>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hAnsi="Times New Roman"/>
      <w:b/>
      <w:bCs/>
      <w:szCs w:val="24"/>
      <w:lang w:eastAsia="ar-SA"/>
    </w:rPr>
  </w:style>
  <w:style w:type="paragraph" w:customStyle="1" w:styleId="xl73">
    <w:name w:val="xl73"/>
    <w:basedOn w:val="a0"/>
    <w:uiPriority w:val="99"/>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hAnsi="Times New Roman"/>
      <w:b/>
      <w:bCs/>
      <w:szCs w:val="24"/>
      <w:lang w:eastAsia="ar-SA"/>
    </w:rPr>
  </w:style>
  <w:style w:type="paragraph" w:customStyle="1" w:styleId="xl74">
    <w:name w:val="xl7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hAnsi="Times New Roman"/>
      <w:b/>
      <w:bCs/>
      <w:szCs w:val="24"/>
      <w:lang w:eastAsia="ar-SA"/>
    </w:rPr>
  </w:style>
  <w:style w:type="paragraph" w:customStyle="1" w:styleId="xl75">
    <w:name w:val="xl7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hAnsi="Times New Roman"/>
      <w:szCs w:val="24"/>
      <w:lang w:eastAsia="ar-SA"/>
    </w:rPr>
  </w:style>
  <w:style w:type="paragraph" w:customStyle="1" w:styleId="xl76">
    <w:name w:val="xl7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hAnsi="Times New Roman"/>
      <w:b/>
      <w:bCs/>
      <w:szCs w:val="24"/>
      <w:lang w:eastAsia="ar-SA"/>
    </w:rPr>
  </w:style>
  <w:style w:type="paragraph" w:customStyle="1" w:styleId="xl77">
    <w:name w:val="xl7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hAnsi="Times New Roman"/>
      <w:b/>
      <w:bCs/>
      <w:szCs w:val="24"/>
      <w:lang w:eastAsia="ar-SA"/>
    </w:rPr>
  </w:style>
  <w:style w:type="paragraph" w:customStyle="1" w:styleId="xl78">
    <w:name w:val="xl7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hAnsi="Times New Roman"/>
      <w:szCs w:val="24"/>
      <w:lang w:eastAsia="ar-SA"/>
    </w:rPr>
  </w:style>
  <w:style w:type="paragraph" w:customStyle="1" w:styleId="xl79">
    <w:name w:val="xl79"/>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hAnsi="Times New Roman"/>
      <w:i/>
      <w:iCs/>
      <w:szCs w:val="24"/>
      <w:lang w:eastAsia="ar-SA"/>
    </w:rPr>
  </w:style>
  <w:style w:type="paragraph" w:customStyle="1" w:styleId="xl80">
    <w:name w:val="xl80"/>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hAnsi="Times New Roman"/>
      <w:szCs w:val="24"/>
      <w:lang w:eastAsia="ar-SA"/>
    </w:rPr>
  </w:style>
  <w:style w:type="paragraph" w:customStyle="1" w:styleId="xl81">
    <w:name w:val="xl81"/>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hAnsi="Times New Roman"/>
      <w:szCs w:val="24"/>
      <w:lang w:eastAsia="ar-SA"/>
    </w:rPr>
  </w:style>
  <w:style w:type="paragraph" w:customStyle="1" w:styleId="xl82">
    <w:name w:val="xl82"/>
    <w:basedOn w:val="a0"/>
    <w:uiPriority w:val="99"/>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hAnsi="Times New Roman"/>
      <w:szCs w:val="24"/>
      <w:lang w:eastAsia="ar-SA"/>
    </w:rPr>
  </w:style>
  <w:style w:type="paragraph" w:customStyle="1" w:styleId="xl83">
    <w:name w:val="xl83"/>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hAnsi="Times New Roman"/>
      <w:szCs w:val="24"/>
      <w:lang w:eastAsia="ar-SA"/>
    </w:rPr>
  </w:style>
  <w:style w:type="paragraph" w:customStyle="1" w:styleId="xl84">
    <w:name w:val="xl84"/>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hAnsi="Times New Roman"/>
      <w:szCs w:val="24"/>
      <w:lang w:eastAsia="ar-SA"/>
    </w:rPr>
  </w:style>
  <w:style w:type="paragraph" w:customStyle="1" w:styleId="xl85">
    <w:name w:val="xl85"/>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hAnsi="Times New Roman"/>
      <w:b/>
      <w:bCs/>
      <w:szCs w:val="24"/>
      <w:lang w:eastAsia="ar-SA"/>
    </w:rPr>
  </w:style>
  <w:style w:type="paragraph" w:customStyle="1" w:styleId="xl86">
    <w:name w:val="xl8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hAnsi="Times New Roman"/>
      <w:szCs w:val="24"/>
      <w:lang w:eastAsia="ar-SA"/>
    </w:rPr>
  </w:style>
  <w:style w:type="paragraph" w:customStyle="1" w:styleId="xl87">
    <w:name w:val="xl8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hAnsi="Times New Roman"/>
      <w:szCs w:val="24"/>
      <w:lang w:eastAsia="ar-SA"/>
    </w:rPr>
  </w:style>
  <w:style w:type="paragraph" w:customStyle="1" w:styleId="xl88">
    <w:name w:val="xl8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hAnsi="Times New Roman"/>
      <w:szCs w:val="24"/>
      <w:lang w:eastAsia="ar-SA"/>
    </w:rPr>
  </w:style>
  <w:style w:type="paragraph" w:customStyle="1" w:styleId="xl89">
    <w:name w:val="xl89"/>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hAnsi="Times New Roman"/>
      <w:szCs w:val="24"/>
      <w:lang w:eastAsia="ar-SA"/>
    </w:rPr>
  </w:style>
  <w:style w:type="paragraph" w:customStyle="1" w:styleId="xl90">
    <w:name w:val="xl90"/>
    <w:basedOn w:val="a0"/>
    <w:uiPriority w:val="99"/>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hAnsi="Times New Roman"/>
      <w:szCs w:val="24"/>
      <w:lang w:eastAsia="ar-SA"/>
    </w:rPr>
  </w:style>
  <w:style w:type="paragraph" w:customStyle="1" w:styleId="xl91">
    <w:name w:val="xl91"/>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hAnsi="Times New Roman"/>
      <w:szCs w:val="24"/>
      <w:lang w:eastAsia="ar-SA"/>
    </w:rPr>
  </w:style>
  <w:style w:type="paragraph" w:customStyle="1" w:styleId="xl92">
    <w:name w:val="xl92"/>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hAnsi="Times New Roman"/>
      <w:szCs w:val="24"/>
      <w:lang w:eastAsia="ar-SA"/>
    </w:rPr>
  </w:style>
  <w:style w:type="paragraph" w:customStyle="1" w:styleId="xl93">
    <w:name w:val="xl9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hAnsi="Times New Roman"/>
      <w:szCs w:val="24"/>
      <w:lang w:eastAsia="ar-SA"/>
    </w:rPr>
  </w:style>
  <w:style w:type="paragraph" w:customStyle="1" w:styleId="xl94">
    <w:name w:val="xl9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hAnsi="Times New Roman"/>
      <w:szCs w:val="24"/>
      <w:lang w:eastAsia="ar-SA"/>
    </w:rPr>
  </w:style>
  <w:style w:type="paragraph" w:customStyle="1" w:styleId="xl95">
    <w:name w:val="xl95"/>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hAnsi="Times New Roman"/>
      <w:b/>
      <w:bCs/>
      <w:szCs w:val="24"/>
      <w:lang w:eastAsia="ar-SA"/>
    </w:rPr>
  </w:style>
  <w:style w:type="paragraph" w:customStyle="1" w:styleId="xl96">
    <w:name w:val="xl9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hAnsi="Times New Roman"/>
      <w:b/>
      <w:bCs/>
      <w:szCs w:val="24"/>
      <w:lang w:eastAsia="ar-SA"/>
    </w:rPr>
  </w:style>
  <w:style w:type="paragraph" w:customStyle="1" w:styleId="xl97">
    <w:name w:val="xl9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hAnsi="Times New Roman"/>
      <w:b/>
      <w:bCs/>
      <w:szCs w:val="24"/>
      <w:lang w:eastAsia="ar-SA"/>
    </w:rPr>
  </w:style>
  <w:style w:type="paragraph" w:customStyle="1" w:styleId="xl98">
    <w:name w:val="xl9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hAnsi="Times New Roman"/>
      <w:b/>
      <w:bCs/>
      <w:szCs w:val="24"/>
      <w:lang w:eastAsia="ar-SA"/>
    </w:rPr>
  </w:style>
  <w:style w:type="paragraph" w:customStyle="1" w:styleId="xl99">
    <w:name w:val="xl9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hAnsi="Times New Roman"/>
      <w:b/>
      <w:bCs/>
      <w:szCs w:val="24"/>
      <w:lang w:eastAsia="ar-SA"/>
    </w:rPr>
  </w:style>
  <w:style w:type="paragraph" w:customStyle="1" w:styleId="xl100">
    <w:name w:val="xl100"/>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hAnsi="Times New Roman"/>
      <w:b/>
      <w:bCs/>
      <w:szCs w:val="24"/>
      <w:lang w:eastAsia="ar-SA"/>
    </w:rPr>
  </w:style>
  <w:style w:type="paragraph" w:customStyle="1" w:styleId="xl101">
    <w:name w:val="xl10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hAnsi="Times New Roman"/>
      <w:b/>
      <w:bCs/>
      <w:szCs w:val="24"/>
      <w:lang w:eastAsia="ar-SA"/>
    </w:rPr>
  </w:style>
  <w:style w:type="paragraph" w:customStyle="1" w:styleId="xl102">
    <w:name w:val="xl10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hAnsi="Times New Roman"/>
      <w:b/>
      <w:bCs/>
      <w:szCs w:val="24"/>
      <w:lang w:eastAsia="ar-SA"/>
    </w:rPr>
  </w:style>
  <w:style w:type="paragraph" w:customStyle="1" w:styleId="xl103">
    <w:name w:val="xl10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hAnsi="Times New Roman"/>
      <w:szCs w:val="24"/>
      <w:lang w:eastAsia="ar-SA"/>
    </w:rPr>
  </w:style>
  <w:style w:type="paragraph" w:customStyle="1" w:styleId="xl104">
    <w:name w:val="xl104"/>
    <w:basedOn w:val="a0"/>
    <w:uiPriority w:val="99"/>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hAnsi="Times New Roman"/>
      <w:szCs w:val="24"/>
      <w:lang w:eastAsia="ar-SA"/>
    </w:rPr>
  </w:style>
  <w:style w:type="paragraph" w:customStyle="1" w:styleId="xl105">
    <w:name w:val="xl105"/>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hAnsi="Times New Roman"/>
      <w:szCs w:val="24"/>
      <w:lang w:eastAsia="ar-SA"/>
    </w:rPr>
  </w:style>
  <w:style w:type="paragraph" w:customStyle="1" w:styleId="affffffffa">
    <w:name w:val="Заголовок таблицы + Обычный Знак"/>
    <w:basedOn w:val="a0"/>
    <w:uiPriority w:val="99"/>
    <w:rsid w:val="00DD4E7B"/>
    <w:pPr>
      <w:shd w:val="clear" w:color="auto" w:fill="FFFFFF"/>
      <w:spacing w:line="360" w:lineRule="auto"/>
      <w:ind w:right="76" w:firstLine="570"/>
      <w:jc w:val="center"/>
    </w:pPr>
    <w:rPr>
      <w:rFonts w:ascii="Times New Roman" w:hAnsi="Times New Roman"/>
      <w:spacing w:val="2"/>
      <w:szCs w:val="24"/>
      <w:u w:val="single"/>
      <w:lang w:eastAsia="ar-SA"/>
    </w:rPr>
  </w:style>
  <w:style w:type="paragraph" w:customStyle="1" w:styleId="1ff7">
    <w:name w:val="Рисунок 1"/>
    <w:basedOn w:val="a0"/>
    <w:uiPriority w:val="99"/>
    <w:rsid w:val="00DD4E7B"/>
    <w:pPr>
      <w:spacing w:line="360" w:lineRule="auto"/>
      <w:ind w:left="1069" w:firstLine="0"/>
      <w:jc w:val="right"/>
    </w:pPr>
    <w:rPr>
      <w:rFonts w:ascii="Times New Roman" w:hAnsi="Times New Roman"/>
      <w:szCs w:val="24"/>
      <w:lang w:eastAsia="ar-SA"/>
    </w:rPr>
  </w:style>
  <w:style w:type="paragraph" w:customStyle="1" w:styleId="4c">
    <w:name w:val="Стиль4"/>
    <w:basedOn w:val="a0"/>
    <w:uiPriority w:val="99"/>
    <w:rsid w:val="00DD4E7B"/>
    <w:pPr>
      <w:spacing w:line="360" w:lineRule="auto"/>
      <w:ind w:firstLine="0"/>
    </w:pPr>
    <w:rPr>
      <w:rFonts w:ascii="Times New Roman" w:hAnsi="Times New Roman"/>
      <w:szCs w:val="24"/>
      <w:lang w:eastAsia="ar-SA"/>
    </w:rPr>
  </w:style>
  <w:style w:type="paragraph" w:customStyle="1" w:styleId="2TimesNewRoman12">
    <w:name w:val="Стиль Заголовок 2 + Times New Roman 12 пт не полужирный не курси..."/>
    <w:basedOn w:val="21"/>
    <w:uiPriority w:val="99"/>
    <w:rsid w:val="00DD4E7B"/>
    <w:pPr>
      <w:keepLines w:val="0"/>
      <w:spacing w:before="240" w:after="60" w:line="360" w:lineRule="auto"/>
      <w:ind w:firstLine="0"/>
    </w:pPr>
    <w:rPr>
      <w:rFonts w:ascii="Times New Roman" w:hAnsi="Times New Roman"/>
      <w:color w:val="auto"/>
      <w:sz w:val="24"/>
      <w:szCs w:val="20"/>
      <w:lang w:eastAsia="ar-SA"/>
    </w:rPr>
  </w:style>
  <w:style w:type="paragraph" w:customStyle="1" w:styleId="S2254">
    <w:name w:val="Стиль S_Заголовок 2 + Слева:  254 см"/>
    <w:basedOn w:val="a0"/>
    <w:uiPriority w:val="99"/>
    <w:rsid w:val="00DD4E7B"/>
    <w:pPr>
      <w:spacing w:line="360" w:lineRule="auto"/>
      <w:ind w:firstLine="0"/>
    </w:pPr>
    <w:rPr>
      <w:rFonts w:ascii="Times New Roman" w:hAnsi="Times New Roman"/>
      <w:szCs w:val="20"/>
      <w:lang w:eastAsia="ar-SA"/>
    </w:rPr>
  </w:style>
  <w:style w:type="paragraph" w:customStyle="1" w:styleId="5a">
    <w:name w:val="Стиль5"/>
    <w:basedOn w:val="S2254"/>
    <w:uiPriority w:val="99"/>
    <w:rsid w:val="00DD4E7B"/>
  </w:style>
  <w:style w:type="paragraph" w:customStyle="1" w:styleId="65">
    <w:name w:val="Стиль6"/>
    <w:basedOn w:val="a0"/>
    <w:uiPriority w:val="99"/>
    <w:rsid w:val="00DD4E7B"/>
    <w:pPr>
      <w:spacing w:line="360" w:lineRule="auto"/>
      <w:ind w:firstLine="0"/>
    </w:pPr>
    <w:rPr>
      <w:rFonts w:ascii="Times New Roman" w:hAnsi="Times New Roman"/>
      <w:szCs w:val="24"/>
      <w:lang w:eastAsia="ar-SA"/>
    </w:rPr>
  </w:style>
  <w:style w:type="paragraph" w:customStyle="1" w:styleId="73">
    <w:name w:val="Стиль7"/>
    <w:basedOn w:val="a0"/>
    <w:uiPriority w:val="99"/>
    <w:rsid w:val="00DD4E7B"/>
    <w:pPr>
      <w:keepNext/>
      <w:spacing w:before="240" w:after="60" w:line="360" w:lineRule="auto"/>
      <w:ind w:firstLine="0"/>
    </w:pPr>
    <w:rPr>
      <w:rFonts w:ascii="Times New Roman" w:hAnsi="Times New Roman"/>
      <w:bCs/>
      <w:iCs/>
      <w:szCs w:val="24"/>
      <w:lang w:eastAsia="ar-SA"/>
    </w:rPr>
  </w:style>
  <w:style w:type="paragraph" w:customStyle="1" w:styleId="affffffffb">
    <w:name w:val="Список маркир Знак"/>
    <w:basedOn w:val="a0"/>
    <w:uiPriority w:val="99"/>
    <w:rsid w:val="00DD4E7B"/>
    <w:pPr>
      <w:spacing w:line="360" w:lineRule="auto"/>
      <w:ind w:firstLine="540"/>
    </w:pPr>
    <w:rPr>
      <w:rFonts w:ascii="Times New Roman" w:hAnsi="Times New Roman"/>
      <w:szCs w:val="24"/>
      <w:lang w:eastAsia="ar-SA"/>
    </w:rPr>
  </w:style>
  <w:style w:type="paragraph" w:customStyle="1" w:styleId="affffffffc">
    <w:name w:val="Список нумерованный Знак"/>
    <w:basedOn w:val="a0"/>
    <w:uiPriority w:val="99"/>
    <w:rsid w:val="00DD4E7B"/>
    <w:pPr>
      <w:tabs>
        <w:tab w:val="left" w:pos="1260"/>
      </w:tabs>
      <w:spacing w:line="360" w:lineRule="auto"/>
      <w:ind w:firstLine="0"/>
    </w:pPr>
    <w:rPr>
      <w:rFonts w:ascii="Times New Roman" w:hAnsi="Times New Roman"/>
      <w:szCs w:val="24"/>
      <w:lang w:eastAsia="ar-SA"/>
    </w:rPr>
  </w:style>
  <w:style w:type="paragraph" w:customStyle="1" w:styleId="affffffffd">
    <w:name w:val="Список нумерованный"/>
    <w:basedOn w:val="a0"/>
    <w:uiPriority w:val="99"/>
    <w:rsid w:val="00DD4E7B"/>
    <w:pPr>
      <w:tabs>
        <w:tab w:val="left" w:pos="306"/>
        <w:tab w:val="left" w:pos="1413"/>
      </w:tabs>
      <w:spacing w:line="360" w:lineRule="auto"/>
      <w:ind w:left="153" w:hanging="153"/>
    </w:pPr>
    <w:rPr>
      <w:rFonts w:ascii="Times New Roman" w:hAnsi="Times New Roman"/>
      <w:szCs w:val="24"/>
      <w:lang w:eastAsia="ar-SA"/>
    </w:rPr>
  </w:style>
  <w:style w:type="paragraph" w:customStyle="1" w:styleId="114">
    <w:name w:val="Заголовок 1.1"/>
    <w:basedOn w:val="a0"/>
    <w:uiPriority w:val="99"/>
    <w:rsid w:val="00DD4E7B"/>
    <w:pPr>
      <w:keepNext/>
      <w:keepLines/>
      <w:spacing w:before="40" w:after="40" w:line="360" w:lineRule="auto"/>
      <w:ind w:firstLine="0"/>
      <w:jc w:val="center"/>
    </w:pPr>
    <w:rPr>
      <w:rFonts w:ascii="Times New Roman" w:hAnsi="Times New Roman"/>
      <w:b/>
      <w:bCs/>
      <w:sz w:val="26"/>
      <w:szCs w:val="24"/>
      <w:lang w:eastAsia="ar-SA"/>
    </w:rPr>
  </w:style>
  <w:style w:type="paragraph" w:customStyle="1" w:styleId="affffffffe">
    <w:name w:val="том"/>
    <w:basedOn w:val="ConsNonformat"/>
    <w:uiPriority w:val="99"/>
    <w:rsid w:val="00DD4E7B"/>
    <w:pPr>
      <w:widowControl/>
      <w:suppressAutoHyphens/>
      <w:autoSpaceDN/>
      <w:adjustRightInd/>
      <w:spacing w:line="360" w:lineRule="auto"/>
      <w:ind w:firstLine="720"/>
      <w:jc w:val="both"/>
    </w:pPr>
    <w:rPr>
      <w:rFonts w:ascii="Times New Roman" w:hAnsi="Times New Roman"/>
      <w:b/>
      <w:sz w:val="28"/>
      <w:szCs w:val="24"/>
      <w:lang w:eastAsia="ar-SA"/>
    </w:rPr>
  </w:style>
  <w:style w:type="paragraph" w:customStyle="1" w:styleId="afffffffff">
    <w:name w:val="В таблице"/>
    <w:basedOn w:val="a0"/>
    <w:uiPriority w:val="99"/>
    <w:rsid w:val="00DD4E7B"/>
    <w:pPr>
      <w:spacing w:line="360" w:lineRule="auto"/>
      <w:ind w:firstLine="0"/>
      <w:jc w:val="center"/>
    </w:pPr>
    <w:rPr>
      <w:rFonts w:ascii="Times New Roman" w:hAnsi="Times New Roman"/>
      <w:szCs w:val="24"/>
      <w:lang w:eastAsia="ar-SA"/>
    </w:rPr>
  </w:style>
  <w:style w:type="paragraph" w:customStyle="1" w:styleId="afffffffff0">
    <w:name w:val="Отступ"/>
    <w:basedOn w:val="a0"/>
    <w:uiPriority w:val="99"/>
    <w:rsid w:val="00DD4E7B"/>
    <w:pPr>
      <w:tabs>
        <w:tab w:val="left" w:pos="2563"/>
      </w:tabs>
      <w:spacing w:line="240" w:lineRule="auto"/>
      <w:ind w:left="1134" w:firstLine="0"/>
    </w:pPr>
    <w:rPr>
      <w:rFonts w:ascii="Arial" w:hAnsi="Arial" w:cs="Arial"/>
      <w:szCs w:val="24"/>
      <w:lang w:eastAsia="ar-SA"/>
    </w:rPr>
  </w:style>
  <w:style w:type="paragraph" w:customStyle="1" w:styleId="Sf8">
    <w:name w:val="S_Маркированный список"/>
    <w:basedOn w:val="20"/>
    <w:uiPriority w:val="99"/>
    <w:rsid w:val="00DD4E7B"/>
    <w:pPr>
      <w:numPr>
        <w:numId w:val="0"/>
      </w:numPr>
      <w:tabs>
        <w:tab w:val="left" w:pos="1247"/>
        <w:tab w:val="left" w:pos="3346"/>
      </w:tabs>
      <w:ind w:firstLine="680"/>
    </w:pPr>
  </w:style>
  <w:style w:type="paragraph" w:customStyle="1" w:styleId="afffffffff1">
    <w:name w:val="таблица"/>
    <w:basedOn w:val="a0"/>
    <w:uiPriority w:val="99"/>
    <w:rsid w:val="00DD4E7B"/>
    <w:pPr>
      <w:spacing w:line="240" w:lineRule="auto"/>
      <w:ind w:firstLine="0"/>
      <w:jc w:val="center"/>
    </w:pPr>
    <w:rPr>
      <w:rFonts w:ascii="Arial Narrow" w:hAnsi="Arial Narrow"/>
      <w:szCs w:val="24"/>
      <w:lang w:eastAsia="ar-SA"/>
    </w:rPr>
  </w:style>
  <w:style w:type="paragraph" w:customStyle="1" w:styleId="afffffffff2">
    <w:name w:val="Табл"/>
    <w:basedOn w:val="a0"/>
    <w:uiPriority w:val="99"/>
    <w:rsid w:val="00DD4E7B"/>
    <w:pPr>
      <w:spacing w:before="120" w:after="60" w:line="240" w:lineRule="auto"/>
      <w:ind w:firstLine="0"/>
      <w:jc w:val="right"/>
    </w:pPr>
    <w:rPr>
      <w:rFonts w:ascii="Arial" w:hAnsi="Arial"/>
      <w:bCs/>
      <w:szCs w:val="24"/>
      <w:lang w:eastAsia="ar-SA"/>
    </w:rPr>
  </w:style>
  <w:style w:type="paragraph" w:customStyle="1" w:styleId="S00">
    <w:name w:val="Стиль S_Маркированный+Обычеый + Первая строка:  0 см"/>
    <w:basedOn w:val="a0"/>
    <w:uiPriority w:val="99"/>
    <w:rsid w:val="00DD4E7B"/>
    <w:pPr>
      <w:spacing w:line="360" w:lineRule="auto"/>
      <w:ind w:firstLine="0"/>
    </w:pPr>
    <w:rPr>
      <w:rFonts w:ascii="Times New Roman" w:hAnsi="Times New Roman"/>
      <w:w w:val="109"/>
      <w:szCs w:val="20"/>
      <w:lang w:eastAsia="ar-SA"/>
    </w:rPr>
  </w:style>
  <w:style w:type="paragraph" w:customStyle="1" w:styleId="afffffffff3">
    <w:name w:val="Заголовок таблицы + Обычный"/>
    <w:basedOn w:val="a0"/>
    <w:uiPriority w:val="99"/>
    <w:rsid w:val="00DD4E7B"/>
    <w:pPr>
      <w:shd w:val="clear" w:color="auto" w:fill="FFFFFF"/>
      <w:spacing w:line="360" w:lineRule="auto"/>
      <w:ind w:right="76" w:firstLine="570"/>
      <w:jc w:val="center"/>
    </w:pPr>
    <w:rPr>
      <w:rFonts w:ascii="Times New Roman" w:hAnsi="Times New Roman"/>
      <w:spacing w:val="2"/>
      <w:szCs w:val="24"/>
      <w:u w:val="single"/>
      <w:lang w:eastAsia="ar-SA"/>
    </w:rPr>
  </w:style>
  <w:style w:type="paragraph" w:customStyle="1" w:styleId="115">
    <w:name w:val="Рисунок 1+1"/>
    <w:basedOn w:val="a0"/>
    <w:next w:val="a0"/>
    <w:uiPriority w:val="99"/>
    <w:rsid w:val="00DD4E7B"/>
    <w:pPr>
      <w:spacing w:line="360" w:lineRule="auto"/>
      <w:ind w:right="71" w:firstLine="0"/>
      <w:jc w:val="right"/>
    </w:pPr>
    <w:rPr>
      <w:rFonts w:ascii="Times New Roman" w:hAnsi="Times New Roman"/>
      <w:szCs w:val="24"/>
      <w:lang w:eastAsia="ar-SA"/>
    </w:rPr>
  </w:style>
  <w:style w:type="paragraph" w:customStyle="1" w:styleId="1ff8">
    <w:name w:val="Перечисление 1"/>
    <w:basedOn w:val="a0"/>
    <w:uiPriority w:val="99"/>
    <w:rsid w:val="00DD4E7B"/>
    <w:pPr>
      <w:tabs>
        <w:tab w:val="left" w:pos="720"/>
      </w:tabs>
      <w:spacing w:line="240" w:lineRule="auto"/>
      <w:ind w:left="360" w:hanging="360"/>
      <w:jc w:val="left"/>
    </w:pPr>
    <w:rPr>
      <w:rFonts w:ascii="Arial" w:hAnsi="Arial" w:cs="Arial"/>
      <w:szCs w:val="20"/>
      <w:lang w:eastAsia="ar-SA"/>
    </w:rPr>
  </w:style>
  <w:style w:type="paragraph" w:customStyle="1" w:styleId="afffffffff4">
    <w:name w:val="Маркированный текст"/>
    <w:basedOn w:val="a0"/>
    <w:uiPriority w:val="99"/>
    <w:rsid w:val="00DD4E7B"/>
    <w:pPr>
      <w:tabs>
        <w:tab w:val="left" w:pos="240"/>
        <w:tab w:val="left" w:pos="1429"/>
      </w:tabs>
      <w:spacing w:line="240" w:lineRule="auto"/>
      <w:ind w:firstLine="0"/>
    </w:pPr>
    <w:rPr>
      <w:rFonts w:ascii="Arial" w:hAnsi="Arial" w:cs="Arial"/>
      <w:sz w:val="22"/>
      <w:szCs w:val="20"/>
      <w:lang w:eastAsia="ar-SA"/>
    </w:rPr>
  </w:style>
  <w:style w:type="paragraph" w:customStyle="1" w:styleId="afffffffff5">
    <w:name w:val="Второстепенный текст"/>
    <w:basedOn w:val="a0"/>
    <w:uiPriority w:val="99"/>
    <w:rsid w:val="00DD4E7B"/>
    <w:pPr>
      <w:spacing w:line="240" w:lineRule="auto"/>
      <w:ind w:firstLine="284"/>
    </w:pPr>
    <w:rPr>
      <w:rFonts w:ascii="Times New Roman" w:hAnsi="Times New Roman"/>
      <w:sz w:val="18"/>
      <w:szCs w:val="20"/>
      <w:lang w:eastAsia="ar-SA"/>
    </w:rPr>
  </w:style>
  <w:style w:type="paragraph" w:customStyle="1" w:styleId="S31">
    <w:name w:val="S_Нумерованный_3.1"/>
    <w:basedOn w:val="S9"/>
    <w:uiPriority w:val="99"/>
    <w:rsid w:val="00DD4E7B"/>
    <w:pPr>
      <w:spacing w:line="240" w:lineRule="auto"/>
      <w:ind w:firstLine="709"/>
    </w:pPr>
    <w:rPr>
      <w:rFonts w:ascii="Times New Roman" w:hAnsi="Times New Roman"/>
      <w:lang w:eastAsia="ar-SA"/>
    </w:rPr>
  </w:style>
  <w:style w:type="paragraph" w:customStyle="1" w:styleId="100">
    <w:name w:val="Название10"/>
    <w:basedOn w:val="a0"/>
    <w:uiPriority w:val="99"/>
    <w:rsid w:val="00DD4E7B"/>
    <w:pPr>
      <w:suppressLineNumbers/>
      <w:suppressAutoHyphens/>
      <w:spacing w:before="120" w:after="120" w:line="240" w:lineRule="auto"/>
      <w:ind w:firstLine="0"/>
      <w:jc w:val="left"/>
    </w:pPr>
    <w:rPr>
      <w:rFonts w:ascii="Arial" w:hAnsi="Arial" w:cs="Tahoma"/>
      <w:i/>
      <w:iCs/>
      <w:sz w:val="20"/>
      <w:szCs w:val="24"/>
      <w:lang w:eastAsia="ar-SA"/>
    </w:rPr>
  </w:style>
  <w:style w:type="paragraph" w:customStyle="1" w:styleId="101">
    <w:name w:val="Указатель10"/>
    <w:basedOn w:val="a0"/>
    <w:uiPriority w:val="99"/>
    <w:rsid w:val="00DD4E7B"/>
    <w:pPr>
      <w:suppressLineNumbers/>
      <w:suppressAutoHyphens/>
      <w:spacing w:line="240" w:lineRule="auto"/>
      <w:ind w:firstLine="0"/>
      <w:jc w:val="left"/>
    </w:pPr>
    <w:rPr>
      <w:rFonts w:ascii="Arial" w:hAnsi="Arial" w:cs="Tahoma"/>
      <w:szCs w:val="24"/>
      <w:lang w:eastAsia="ar-SA"/>
    </w:rPr>
  </w:style>
  <w:style w:type="paragraph" w:customStyle="1" w:styleId="92">
    <w:name w:val="Название9"/>
    <w:basedOn w:val="a0"/>
    <w:uiPriority w:val="99"/>
    <w:rsid w:val="00DD4E7B"/>
    <w:pPr>
      <w:suppressLineNumbers/>
      <w:suppressAutoHyphens/>
      <w:spacing w:before="120" w:after="120" w:line="240" w:lineRule="auto"/>
      <w:ind w:firstLine="0"/>
      <w:jc w:val="left"/>
    </w:pPr>
    <w:rPr>
      <w:rFonts w:ascii="Arial" w:hAnsi="Arial" w:cs="Tahoma"/>
      <w:i/>
      <w:iCs/>
      <w:sz w:val="20"/>
      <w:szCs w:val="24"/>
      <w:lang w:eastAsia="ar-SA"/>
    </w:rPr>
  </w:style>
  <w:style w:type="paragraph" w:customStyle="1" w:styleId="93">
    <w:name w:val="Указатель9"/>
    <w:basedOn w:val="a0"/>
    <w:uiPriority w:val="99"/>
    <w:rsid w:val="00DD4E7B"/>
    <w:pPr>
      <w:suppressLineNumbers/>
      <w:suppressAutoHyphens/>
      <w:spacing w:line="240" w:lineRule="auto"/>
      <w:ind w:firstLine="0"/>
      <w:jc w:val="left"/>
    </w:pPr>
    <w:rPr>
      <w:rFonts w:ascii="Arial" w:hAnsi="Arial" w:cs="Tahoma"/>
      <w:szCs w:val="24"/>
      <w:lang w:eastAsia="ar-SA"/>
    </w:rPr>
  </w:style>
  <w:style w:type="paragraph" w:customStyle="1" w:styleId="83">
    <w:name w:val="Название8"/>
    <w:basedOn w:val="a0"/>
    <w:uiPriority w:val="99"/>
    <w:rsid w:val="00DD4E7B"/>
    <w:pPr>
      <w:suppressLineNumbers/>
      <w:suppressAutoHyphens/>
      <w:spacing w:before="120" w:after="120" w:line="240" w:lineRule="auto"/>
      <w:ind w:firstLine="0"/>
      <w:jc w:val="left"/>
    </w:pPr>
    <w:rPr>
      <w:rFonts w:ascii="Arial" w:hAnsi="Arial" w:cs="Tahoma"/>
      <w:i/>
      <w:iCs/>
      <w:sz w:val="20"/>
      <w:szCs w:val="24"/>
      <w:lang w:eastAsia="ar-SA"/>
    </w:rPr>
  </w:style>
  <w:style w:type="paragraph" w:customStyle="1" w:styleId="84">
    <w:name w:val="Указатель8"/>
    <w:basedOn w:val="a0"/>
    <w:uiPriority w:val="99"/>
    <w:rsid w:val="00DD4E7B"/>
    <w:pPr>
      <w:suppressLineNumbers/>
      <w:suppressAutoHyphens/>
      <w:spacing w:line="240" w:lineRule="auto"/>
      <w:ind w:firstLine="0"/>
      <w:jc w:val="left"/>
    </w:pPr>
    <w:rPr>
      <w:rFonts w:ascii="Arial" w:hAnsi="Arial" w:cs="Tahoma"/>
      <w:szCs w:val="24"/>
      <w:lang w:eastAsia="ar-SA"/>
    </w:rPr>
  </w:style>
  <w:style w:type="paragraph" w:customStyle="1" w:styleId="74">
    <w:name w:val="Название7"/>
    <w:basedOn w:val="a0"/>
    <w:uiPriority w:val="99"/>
    <w:rsid w:val="00DD4E7B"/>
    <w:pPr>
      <w:suppressLineNumbers/>
      <w:suppressAutoHyphens/>
      <w:spacing w:before="120" w:after="120" w:line="240" w:lineRule="auto"/>
      <w:ind w:firstLine="0"/>
      <w:jc w:val="left"/>
    </w:pPr>
    <w:rPr>
      <w:rFonts w:ascii="Arial" w:hAnsi="Arial" w:cs="Tahoma"/>
      <w:i/>
      <w:iCs/>
      <w:sz w:val="20"/>
      <w:szCs w:val="24"/>
      <w:lang w:eastAsia="ar-SA"/>
    </w:rPr>
  </w:style>
  <w:style w:type="paragraph" w:customStyle="1" w:styleId="75">
    <w:name w:val="Указатель7"/>
    <w:basedOn w:val="a0"/>
    <w:uiPriority w:val="99"/>
    <w:rsid w:val="00DD4E7B"/>
    <w:pPr>
      <w:suppressLineNumbers/>
      <w:suppressAutoHyphens/>
      <w:spacing w:line="240" w:lineRule="auto"/>
      <w:ind w:firstLine="0"/>
      <w:jc w:val="left"/>
    </w:pPr>
    <w:rPr>
      <w:rFonts w:ascii="Arial" w:hAnsi="Arial" w:cs="Tahoma"/>
      <w:szCs w:val="24"/>
      <w:lang w:eastAsia="ar-SA"/>
    </w:rPr>
  </w:style>
  <w:style w:type="paragraph" w:customStyle="1" w:styleId="66">
    <w:name w:val="Название6"/>
    <w:basedOn w:val="a0"/>
    <w:uiPriority w:val="99"/>
    <w:rsid w:val="00DD4E7B"/>
    <w:pPr>
      <w:suppressLineNumbers/>
      <w:suppressAutoHyphens/>
      <w:spacing w:before="120" w:after="120" w:line="240" w:lineRule="auto"/>
      <w:ind w:firstLine="0"/>
      <w:jc w:val="left"/>
    </w:pPr>
    <w:rPr>
      <w:rFonts w:ascii="Arial" w:hAnsi="Arial" w:cs="Tahoma"/>
      <w:i/>
      <w:iCs/>
      <w:sz w:val="20"/>
      <w:szCs w:val="24"/>
      <w:lang w:eastAsia="ar-SA"/>
    </w:rPr>
  </w:style>
  <w:style w:type="paragraph" w:customStyle="1" w:styleId="67">
    <w:name w:val="Указатель6"/>
    <w:basedOn w:val="a0"/>
    <w:uiPriority w:val="99"/>
    <w:rsid w:val="00DD4E7B"/>
    <w:pPr>
      <w:suppressLineNumbers/>
      <w:suppressAutoHyphens/>
      <w:spacing w:line="240" w:lineRule="auto"/>
      <w:ind w:firstLine="0"/>
      <w:jc w:val="left"/>
    </w:pPr>
    <w:rPr>
      <w:rFonts w:ascii="Arial" w:hAnsi="Arial" w:cs="Tahoma"/>
      <w:szCs w:val="24"/>
      <w:lang w:eastAsia="ar-SA"/>
    </w:rPr>
  </w:style>
  <w:style w:type="paragraph" w:customStyle="1" w:styleId="5b">
    <w:name w:val="Название5"/>
    <w:basedOn w:val="a0"/>
    <w:uiPriority w:val="99"/>
    <w:rsid w:val="00DD4E7B"/>
    <w:pPr>
      <w:suppressLineNumbers/>
      <w:suppressAutoHyphens/>
      <w:spacing w:before="120" w:after="120" w:line="240" w:lineRule="auto"/>
      <w:ind w:firstLine="0"/>
      <w:jc w:val="left"/>
    </w:pPr>
    <w:rPr>
      <w:rFonts w:ascii="Arial" w:hAnsi="Arial" w:cs="Tahoma"/>
      <w:i/>
      <w:iCs/>
      <w:sz w:val="20"/>
      <w:szCs w:val="24"/>
      <w:lang w:eastAsia="ar-SA"/>
    </w:rPr>
  </w:style>
  <w:style w:type="paragraph" w:customStyle="1" w:styleId="5c">
    <w:name w:val="Указатель5"/>
    <w:basedOn w:val="a0"/>
    <w:uiPriority w:val="99"/>
    <w:rsid w:val="00DD4E7B"/>
    <w:pPr>
      <w:suppressLineNumbers/>
      <w:suppressAutoHyphens/>
      <w:spacing w:line="240" w:lineRule="auto"/>
      <w:ind w:firstLine="0"/>
      <w:jc w:val="left"/>
    </w:pPr>
    <w:rPr>
      <w:rFonts w:ascii="Arial" w:hAnsi="Arial" w:cs="Tahoma"/>
      <w:szCs w:val="24"/>
      <w:lang w:eastAsia="ar-SA"/>
    </w:rPr>
  </w:style>
  <w:style w:type="paragraph" w:customStyle="1" w:styleId="4d">
    <w:name w:val="Название4"/>
    <w:basedOn w:val="a0"/>
    <w:uiPriority w:val="99"/>
    <w:rsid w:val="00DD4E7B"/>
    <w:pPr>
      <w:suppressLineNumbers/>
      <w:suppressAutoHyphens/>
      <w:spacing w:before="120" w:after="120" w:line="240" w:lineRule="auto"/>
      <w:ind w:firstLine="0"/>
      <w:jc w:val="left"/>
    </w:pPr>
    <w:rPr>
      <w:rFonts w:ascii="Arial" w:hAnsi="Arial" w:cs="Tahoma"/>
      <w:i/>
      <w:iCs/>
      <w:sz w:val="20"/>
      <w:szCs w:val="24"/>
      <w:lang w:eastAsia="ar-SA"/>
    </w:rPr>
  </w:style>
  <w:style w:type="paragraph" w:customStyle="1" w:styleId="4e">
    <w:name w:val="Указатель4"/>
    <w:basedOn w:val="a0"/>
    <w:uiPriority w:val="99"/>
    <w:rsid w:val="00DD4E7B"/>
    <w:pPr>
      <w:suppressLineNumbers/>
      <w:suppressAutoHyphens/>
      <w:spacing w:line="240" w:lineRule="auto"/>
      <w:ind w:firstLine="0"/>
      <w:jc w:val="left"/>
    </w:pPr>
    <w:rPr>
      <w:rFonts w:ascii="Arial" w:hAnsi="Arial" w:cs="Tahoma"/>
      <w:szCs w:val="24"/>
      <w:lang w:eastAsia="ar-SA"/>
    </w:rPr>
  </w:style>
  <w:style w:type="paragraph" w:customStyle="1" w:styleId="3f3">
    <w:name w:val="Название3"/>
    <w:basedOn w:val="a0"/>
    <w:uiPriority w:val="99"/>
    <w:rsid w:val="00DD4E7B"/>
    <w:pPr>
      <w:suppressLineNumbers/>
      <w:suppressAutoHyphens/>
      <w:spacing w:before="120" w:after="120" w:line="240" w:lineRule="auto"/>
      <w:ind w:firstLine="0"/>
      <w:jc w:val="left"/>
    </w:pPr>
    <w:rPr>
      <w:rFonts w:ascii="Arial" w:hAnsi="Arial" w:cs="Tahoma"/>
      <w:i/>
      <w:iCs/>
      <w:sz w:val="20"/>
      <w:szCs w:val="24"/>
      <w:lang w:eastAsia="ar-SA"/>
    </w:rPr>
  </w:style>
  <w:style w:type="paragraph" w:customStyle="1" w:styleId="3f4">
    <w:name w:val="Указатель3"/>
    <w:basedOn w:val="a0"/>
    <w:uiPriority w:val="99"/>
    <w:rsid w:val="00DD4E7B"/>
    <w:pPr>
      <w:suppressLineNumbers/>
      <w:suppressAutoHyphens/>
      <w:spacing w:line="240" w:lineRule="auto"/>
      <w:ind w:firstLine="0"/>
      <w:jc w:val="left"/>
    </w:pPr>
    <w:rPr>
      <w:rFonts w:ascii="Arial" w:hAnsi="Arial" w:cs="Tahoma"/>
      <w:szCs w:val="24"/>
      <w:lang w:eastAsia="ar-SA"/>
    </w:rPr>
  </w:style>
  <w:style w:type="paragraph" w:customStyle="1" w:styleId="2ff8">
    <w:name w:val="Название2"/>
    <w:basedOn w:val="a0"/>
    <w:uiPriority w:val="99"/>
    <w:rsid w:val="00DD4E7B"/>
    <w:pPr>
      <w:suppressLineNumbers/>
      <w:suppressAutoHyphens/>
      <w:spacing w:before="120" w:after="120" w:line="240" w:lineRule="auto"/>
      <w:ind w:firstLine="0"/>
      <w:jc w:val="left"/>
    </w:pPr>
    <w:rPr>
      <w:rFonts w:ascii="Arial" w:hAnsi="Arial" w:cs="Tahoma"/>
      <w:i/>
      <w:iCs/>
      <w:sz w:val="20"/>
      <w:szCs w:val="24"/>
      <w:lang w:eastAsia="ar-SA"/>
    </w:rPr>
  </w:style>
  <w:style w:type="paragraph" w:customStyle="1" w:styleId="2ff9">
    <w:name w:val="Указатель2"/>
    <w:basedOn w:val="a0"/>
    <w:uiPriority w:val="99"/>
    <w:rsid w:val="00DD4E7B"/>
    <w:pPr>
      <w:suppressLineNumbers/>
      <w:suppressAutoHyphens/>
      <w:spacing w:line="240" w:lineRule="auto"/>
      <w:ind w:firstLine="0"/>
      <w:jc w:val="left"/>
    </w:pPr>
    <w:rPr>
      <w:rFonts w:ascii="Arial" w:hAnsi="Arial" w:cs="Tahoma"/>
      <w:szCs w:val="24"/>
      <w:lang w:eastAsia="ar-SA"/>
    </w:rPr>
  </w:style>
  <w:style w:type="paragraph" w:customStyle="1" w:styleId="1ff9">
    <w:name w:val="Название1"/>
    <w:basedOn w:val="a0"/>
    <w:uiPriority w:val="99"/>
    <w:rsid w:val="00DD4E7B"/>
    <w:pPr>
      <w:suppressLineNumbers/>
      <w:suppressAutoHyphens/>
      <w:spacing w:before="120" w:after="120" w:line="240" w:lineRule="auto"/>
      <w:ind w:firstLine="0"/>
      <w:jc w:val="left"/>
    </w:pPr>
    <w:rPr>
      <w:rFonts w:ascii="Arial" w:hAnsi="Arial" w:cs="Tahoma"/>
      <w:i/>
      <w:iCs/>
      <w:sz w:val="20"/>
      <w:szCs w:val="24"/>
      <w:lang w:eastAsia="ar-SA"/>
    </w:rPr>
  </w:style>
  <w:style w:type="paragraph" w:customStyle="1" w:styleId="1ffa">
    <w:name w:val="Указатель1"/>
    <w:basedOn w:val="a0"/>
    <w:uiPriority w:val="99"/>
    <w:rsid w:val="00DD4E7B"/>
    <w:pPr>
      <w:suppressLineNumbers/>
      <w:suppressAutoHyphens/>
      <w:spacing w:line="240" w:lineRule="auto"/>
      <w:ind w:firstLine="0"/>
      <w:jc w:val="left"/>
    </w:pPr>
    <w:rPr>
      <w:rFonts w:ascii="Arial" w:hAnsi="Arial" w:cs="Tahoma"/>
      <w:szCs w:val="24"/>
      <w:lang w:eastAsia="ar-SA"/>
    </w:rPr>
  </w:style>
  <w:style w:type="paragraph" w:customStyle="1" w:styleId="211">
    <w:name w:val="Основной текст с отступом 21"/>
    <w:basedOn w:val="a0"/>
    <w:uiPriority w:val="99"/>
    <w:rsid w:val="00DD4E7B"/>
    <w:pPr>
      <w:suppressAutoHyphens/>
      <w:spacing w:line="360" w:lineRule="auto"/>
      <w:ind w:left="360" w:firstLine="709"/>
      <w:jc w:val="center"/>
    </w:pPr>
    <w:rPr>
      <w:rFonts w:ascii="Times New Roman" w:hAnsi="Times New Roman"/>
      <w:b/>
      <w:bCs/>
      <w:caps/>
      <w:szCs w:val="24"/>
      <w:lang w:eastAsia="ar-SA"/>
    </w:rPr>
  </w:style>
  <w:style w:type="paragraph" w:customStyle="1" w:styleId="310">
    <w:name w:val="Основной текст с отступом 31"/>
    <w:basedOn w:val="a0"/>
    <w:uiPriority w:val="99"/>
    <w:rsid w:val="00DD4E7B"/>
    <w:pPr>
      <w:suppressAutoHyphens/>
      <w:spacing w:line="360" w:lineRule="auto"/>
      <w:ind w:firstLine="540"/>
    </w:pPr>
    <w:rPr>
      <w:rFonts w:ascii="Times New Roman" w:hAnsi="Times New Roman"/>
      <w:sz w:val="28"/>
      <w:szCs w:val="28"/>
      <w:lang w:eastAsia="ar-SA"/>
    </w:rPr>
  </w:style>
  <w:style w:type="paragraph" w:customStyle="1" w:styleId="311">
    <w:name w:val="Основной текст 31"/>
    <w:basedOn w:val="a0"/>
    <w:uiPriority w:val="99"/>
    <w:rsid w:val="00DD4E7B"/>
    <w:pPr>
      <w:suppressAutoHyphens/>
      <w:spacing w:after="120" w:line="360" w:lineRule="auto"/>
      <w:ind w:firstLine="709"/>
    </w:pPr>
    <w:rPr>
      <w:rFonts w:ascii="Times New Roman" w:hAnsi="Times New Roman"/>
      <w:sz w:val="16"/>
      <w:szCs w:val="16"/>
      <w:lang w:eastAsia="ar-SA"/>
    </w:rPr>
  </w:style>
  <w:style w:type="paragraph" w:customStyle="1" w:styleId="212">
    <w:name w:val="Список 21"/>
    <w:basedOn w:val="afff4"/>
    <w:uiPriority w:val="99"/>
    <w:rsid w:val="00DD4E7B"/>
    <w:pPr>
      <w:suppressAutoHyphens/>
      <w:ind w:left="1800"/>
    </w:pPr>
    <w:rPr>
      <w:lang w:eastAsia="ar-SA"/>
    </w:rPr>
  </w:style>
  <w:style w:type="paragraph" w:customStyle="1" w:styleId="312">
    <w:name w:val="Список 31"/>
    <w:basedOn w:val="afff4"/>
    <w:uiPriority w:val="99"/>
    <w:rsid w:val="00DD4E7B"/>
    <w:pPr>
      <w:suppressAutoHyphens/>
      <w:ind w:left="2160"/>
    </w:pPr>
    <w:rPr>
      <w:lang w:eastAsia="ar-SA"/>
    </w:rPr>
  </w:style>
  <w:style w:type="paragraph" w:customStyle="1" w:styleId="410">
    <w:name w:val="Список 41"/>
    <w:basedOn w:val="afff4"/>
    <w:uiPriority w:val="99"/>
    <w:rsid w:val="00DD4E7B"/>
    <w:pPr>
      <w:suppressAutoHyphens/>
      <w:ind w:left="2520"/>
    </w:pPr>
    <w:rPr>
      <w:lang w:eastAsia="ar-SA"/>
    </w:rPr>
  </w:style>
  <w:style w:type="paragraph" w:customStyle="1" w:styleId="510">
    <w:name w:val="Список 51"/>
    <w:basedOn w:val="afff4"/>
    <w:uiPriority w:val="99"/>
    <w:rsid w:val="00DD4E7B"/>
    <w:pPr>
      <w:suppressAutoHyphens/>
      <w:ind w:left="2880"/>
    </w:pPr>
    <w:rPr>
      <w:lang w:eastAsia="ar-SA"/>
    </w:rPr>
  </w:style>
  <w:style w:type="paragraph" w:customStyle="1" w:styleId="213">
    <w:name w:val="Маркированный список 21"/>
    <w:basedOn w:val="a0"/>
    <w:uiPriority w:val="99"/>
    <w:rsid w:val="00DD4E7B"/>
    <w:pPr>
      <w:tabs>
        <w:tab w:val="left" w:pos="4152"/>
      </w:tabs>
      <w:suppressAutoHyphens/>
      <w:spacing w:after="240" w:line="240" w:lineRule="atLeast"/>
      <w:ind w:left="1800" w:hanging="552"/>
    </w:pPr>
    <w:rPr>
      <w:rFonts w:ascii="Arial" w:hAnsi="Arial" w:cs="Arial"/>
      <w:spacing w:val="-5"/>
      <w:sz w:val="20"/>
      <w:szCs w:val="20"/>
      <w:lang w:eastAsia="ar-SA"/>
    </w:rPr>
  </w:style>
  <w:style w:type="paragraph" w:customStyle="1" w:styleId="313">
    <w:name w:val="Маркированный список 31"/>
    <w:basedOn w:val="a0"/>
    <w:uiPriority w:val="99"/>
    <w:rsid w:val="00DD4E7B"/>
    <w:pPr>
      <w:tabs>
        <w:tab w:val="left" w:pos="4872"/>
      </w:tabs>
      <w:suppressAutoHyphens/>
      <w:spacing w:after="240" w:line="240" w:lineRule="atLeast"/>
      <w:ind w:left="2160" w:hanging="552"/>
    </w:pPr>
    <w:rPr>
      <w:rFonts w:ascii="Arial" w:hAnsi="Arial" w:cs="Arial"/>
      <w:spacing w:val="-5"/>
      <w:sz w:val="20"/>
      <w:szCs w:val="20"/>
      <w:lang w:eastAsia="ar-SA"/>
    </w:rPr>
  </w:style>
  <w:style w:type="paragraph" w:customStyle="1" w:styleId="411">
    <w:name w:val="Маркированный список 41"/>
    <w:basedOn w:val="a0"/>
    <w:uiPriority w:val="99"/>
    <w:rsid w:val="00DD4E7B"/>
    <w:pPr>
      <w:tabs>
        <w:tab w:val="left" w:pos="5592"/>
      </w:tabs>
      <w:suppressAutoHyphens/>
      <w:spacing w:after="240" w:line="240" w:lineRule="atLeast"/>
      <w:ind w:left="2520" w:hanging="552"/>
    </w:pPr>
    <w:rPr>
      <w:rFonts w:ascii="Arial" w:hAnsi="Arial" w:cs="Arial"/>
      <w:spacing w:val="-5"/>
      <w:sz w:val="20"/>
      <w:szCs w:val="20"/>
      <w:lang w:eastAsia="ar-SA"/>
    </w:rPr>
  </w:style>
  <w:style w:type="paragraph" w:customStyle="1" w:styleId="511">
    <w:name w:val="Маркированный список 51"/>
    <w:basedOn w:val="a0"/>
    <w:uiPriority w:val="99"/>
    <w:rsid w:val="00DD4E7B"/>
    <w:pPr>
      <w:tabs>
        <w:tab w:val="left" w:pos="6312"/>
      </w:tabs>
      <w:suppressAutoHyphens/>
      <w:spacing w:after="240" w:line="240" w:lineRule="atLeast"/>
      <w:ind w:left="2880" w:hanging="552"/>
    </w:pPr>
    <w:rPr>
      <w:rFonts w:ascii="Arial" w:hAnsi="Arial" w:cs="Arial"/>
      <w:spacing w:val="-5"/>
      <w:sz w:val="20"/>
      <w:szCs w:val="20"/>
      <w:lang w:eastAsia="ar-SA"/>
    </w:rPr>
  </w:style>
  <w:style w:type="paragraph" w:customStyle="1" w:styleId="1ffb">
    <w:name w:val="Продолжение списка1"/>
    <w:basedOn w:val="afff4"/>
    <w:uiPriority w:val="99"/>
    <w:rsid w:val="00DD4E7B"/>
    <w:pPr>
      <w:suppressAutoHyphens/>
      <w:ind w:firstLine="0"/>
    </w:pPr>
    <w:rPr>
      <w:lang w:eastAsia="ar-SA"/>
    </w:rPr>
  </w:style>
  <w:style w:type="paragraph" w:customStyle="1" w:styleId="214">
    <w:name w:val="Продолжение списка 21"/>
    <w:basedOn w:val="1ffb"/>
    <w:uiPriority w:val="99"/>
    <w:rsid w:val="00DD4E7B"/>
    <w:pPr>
      <w:ind w:left="2160"/>
    </w:pPr>
  </w:style>
  <w:style w:type="paragraph" w:customStyle="1" w:styleId="314">
    <w:name w:val="Продолжение списка 31"/>
    <w:basedOn w:val="1ffb"/>
    <w:uiPriority w:val="99"/>
    <w:rsid w:val="00DD4E7B"/>
    <w:pPr>
      <w:ind w:left="2520"/>
    </w:pPr>
  </w:style>
  <w:style w:type="paragraph" w:customStyle="1" w:styleId="412">
    <w:name w:val="Продолжение списка 41"/>
    <w:basedOn w:val="1ffb"/>
    <w:uiPriority w:val="99"/>
    <w:rsid w:val="00DD4E7B"/>
    <w:pPr>
      <w:ind w:left="2880"/>
    </w:pPr>
  </w:style>
  <w:style w:type="paragraph" w:customStyle="1" w:styleId="512">
    <w:name w:val="Продолжение списка 51"/>
    <w:basedOn w:val="1ffb"/>
    <w:uiPriority w:val="99"/>
    <w:rsid w:val="00DD4E7B"/>
    <w:pPr>
      <w:ind w:left="3240"/>
    </w:pPr>
  </w:style>
  <w:style w:type="paragraph" w:customStyle="1" w:styleId="215">
    <w:name w:val="Нумерованный список 21"/>
    <w:uiPriority w:val="99"/>
    <w:rsid w:val="00DD4E7B"/>
    <w:pPr>
      <w:suppressAutoHyphens/>
      <w:spacing w:after="240" w:line="240" w:lineRule="atLeast"/>
      <w:ind w:left="1800" w:hanging="360"/>
      <w:jc w:val="both"/>
    </w:pPr>
    <w:rPr>
      <w:rFonts w:ascii="Arial" w:hAnsi="Arial" w:cs="Arial"/>
      <w:spacing w:val="-5"/>
      <w:lang w:eastAsia="ar-SA"/>
    </w:rPr>
  </w:style>
  <w:style w:type="paragraph" w:customStyle="1" w:styleId="315">
    <w:name w:val="Нумерованный список 31"/>
    <w:uiPriority w:val="99"/>
    <w:rsid w:val="00DD4E7B"/>
    <w:pPr>
      <w:tabs>
        <w:tab w:val="left" w:pos="5040"/>
      </w:tabs>
      <w:suppressAutoHyphens/>
      <w:spacing w:after="240" w:line="240" w:lineRule="atLeast"/>
      <w:ind w:left="2160" w:hanging="360"/>
      <w:jc w:val="both"/>
    </w:pPr>
    <w:rPr>
      <w:rFonts w:ascii="Arial" w:hAnsi="Arial" w:cs="Arial"/>
      <w:spacing w:val="-5"/>
      <w:lang w:eastAsia="ar-SA"/>
    </w:rPr>
  </w:style>
  <w:style w:type="paragraph" w:customStyle="1" w:styleId="413">
    <w:name w:val="Нумерованный список 41"/>
    <w:uiPriority w:val="99"/>
    <w:rsid w:val="00DD4E7B"/>
    <w:pPr>
      <w:suppressAutoHyphens/>
      <w:spacing w:after="240" w:line="240" w:lineRule="atLeast"/>
      <w:ind w:left="2520" w:hanging="360"/>
      <w:jc w:val="both"/>
    </w:pPr>
    <w:rPr>
      <w:rFonts w:ascii="Arial" w:hAnsi="Arial" w:cs="Arial"/>
      <w:spacing w:val="-5"/>
      <w:lang w:eastAsia="ar-SA"/>
    </w:rPr>
  </w:style>
  <w:style w:type="paragraph" w:customStyle="1" w:styleId="513">
    <w:name w:val="Нумерованный список 51"/>
    <w:uiPriority w:val="99"/>
    <w:rsid w:val="00DD4E7B"/>
    <w:pPr>
      <w:suppressAutoHyphens/>
      <w:spacing w:after="240" w:line="240" w:lineRule="atLeast"/>
      <w:ind w:left="2880" w:hanging="360"/>
      <w:jc w:val="both"/>
    </w:pPr>
    <w:rPr>
      <w:rFonts w:ascii="Arial" w:hAnsi="Arial" w:cs="Arial"/>
      <w:spacing w:val="-5"/>
      <w:lang w:eastAsia="ar-SA"/>
    </w:rPr>
  </w:style>
  <w:style w:type="paragraph" w:customStyle="1" w:styleId="1ffc">
    <w:name w:val="Обычный отступ1"/>
    <w:basedOn w:val="a0"/>
    <w:uiPriority w:val="99"/>
    <w:rsid w:val="00DD4E7B"/>
    <w:pPr>
      <w:suppressAutoHyphens/>
      <w:spacing w:line="360" w:lineRule="auto"/>
      <w:ind w:left="1440" w:firstLine="709"/>
    </w:pPr>
    <w:rPr>
      <w:rFonts w:ascii="Arial" w:hAnsi="Arial" w:cs="Arial"/>
      <w:spacing w:val="-5"/>
      <w:sz w:val="20"/>
      <w:szCs w:val="20"/>
      <w:lang w:eastAsia="ar-SA"/>
    </w:rPr>
  </w:style>
  <w:style w:type="paragraph" w:customStyle="1" w:styleId="1ffd">
    <w:name w:val="Приветствие1"/>
    <w:basedOn w:val="a0"/>
    <w:next w:val="a0"/>
    <w:uiPriority w:val="99"/>
    <w:rsid w:val="00DD4E7B"/>
    <w:pPr>
      <w:suppressAutoHyphens/>
      <w:spacing w:line="360" w:lineRule="auto"/>
      <w:ind w:left="1080" w:firstLine="709"/>
    </w:pPr>
    <w:rPr>
      <w:rFonts w:ascii="Arial" w:hAnsi="Arial" w:cs="Arial"/>
      <w:spacing w:val="-5"/>
      <w:sz w:val="20"/>
      <w:szCs w:val="20"/>
      <w:lang w:eastAsia="ar-SA"/>
    </w:rPr>
  </w:style>
  <w:style w:type="paragraph" w:customStyle="1" w:styleId="1ffe">
    <w:name w:val="Прощание1"/>
    <w:basedOn w:val="a0"/>
    <w:uiPriority w:val="99"/>
    <w:rsid w:val="00DD4E7B"/>
    <w:pPr>
      <w:suppressAutoHyphens/>
      <w:spacing w:line="360" w:lineRule="auto"/>
      <w:ind w:left="4252" w:firstLine="709"/>
    </w:pPr>
    <w:rPr>
      <w:rFonts w:ascii="Arial" w:hAnsi="Arial" w:cs="Arial"/>
      <w:spacing w:val="-5"/>
      <w:sz w:val="20"/>
      <w:szCs w:val="20"/>
      <w:lang w:eastAsia="ar-SA"/>
    </w:rPr>
  </w:style>
  <w:style w:type="paragraph" w:customStyle="1" w:styleId="1fff">
    <w:name w:val="Текст1"/>
    <w:basedOn w:val="a0"/>
    <w:uiPriority w:val="99"/>
    <w:rsid w:val="00DD4E7B"/>
    <w:pPr>
      <w:suppressAutoHyphens/>
      <w:spacing w:line="360" w:lineRule="auto"/>
      <w:ind w:left="1080" w:firstLine="709"/>
    </w:pPr>
    <w:rPr>
      <w:rFonts w:ascii="Courier New" w:hAnsi="Courier New" w:cs="Courier New"/>
      <w:spacing w:val="-5"/>
      <w:sz w:val="20"/>
      <w:szCs w:val="20"/>
      <w:lang w:eastAsia="ar-SA"/>
    </w:rPr>
  </w:style>
  <w:style w:type="paragraph" w:customStyle="1" w:styleId="1fff0">
    <w:name w:val="Текст примечания1"/>
    <w:basedOn w:val="a0"/>
    <w:uiPriority w:val="99"/>
    <w:rsid w:val="00DD4E7B"/>
    <w:pPr>
      <w:suppressAutoHyphens/>
      <w:spacing w:line="360" w:lineRule="auto"/>
      <w:ind w:firstLine="680"/>
    </w:pPr>
    <w:rPr>
      <w:rFonts w:ascii="Times New Roman" w:hAnsi="Times New Roman"/>
      <w:sz w:val="20"/>
      <w:szCs w:val="20"/>
      <w:lang w:eastAsia="ar-SA"/>
    </w:rPr>
  </w:style>
  <w:style w:type="paragraph" w:customStyle="1" w:styleId="1fff1">
    <w:name w:val="Схема документа1"/>
    <w:basedOn w:val="a0"/>
    <w:uiPriority w:val="99"/>
    <w:rsid w:val="00DD4E7B"/>
    <w:pPr>
      <w:shd w:val="clear" w:color="auto" w:fill="000080"/>
      <w:suppressAutoHyphens/>
      <w:spacing w:line="360" w:lineRule="auto"/>
      <w:ind w:firstLine="709"/>
    </w:pPr>
    <w:rPr>
      <w:rFonts w:ascii="Tahoma" w:hAnsi="Tahoma" w:cs="Tahoma"/>
      <w:sz w:val="28"/>
      <w:szCs w:val="28"/>
      <w:lang w:eastAsia="ar-SA"/>
    </w:rPr>
  </w:style>
  <w:style w:type="paragraph" w:customStyle="1" w:styleId="1fff2">
    <w:name w:val="Шапка1"/>
    <w:basedOn w:val="a"/>
    <w:uiPriority w:val="99"/>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3">
    <w:name w:val="Дата1"/>
    <w:basedOn w:val="a0"/>
    <w:next w:val="a0"/>
    <w:uiPriority w:val="99"/>
    <w:rsid w:val="00DD4E7B"/>
    <w:pPr>
      <w:suppressAutoHyphens/>
      <w:spacing w:line="360" w:lineRule="auto"/>
      <w:ind w:left="1080" w:firstLine="709"/>
    </w:pPr>
    <w:rPr>
      <w:rFonts w:ascii="Arial" w:hAnsi="Arial" w:cs="Arial"/>
      <w:spacing w:val="-5"/>
      <w:sz w:val="20"/>
      <w:szCs w:val="20"/>
      <w:lang w:eastAsia="ar-SA"/>
    </w:rPr>
  </w:style>
  <w:style w:type="paragraph" w:customStyle="1" w:styleId="1fff4">
    <w:name w:val="Заголовок записки1"/>
    <w:basedOn w:val="a0"/>
    <w:next w:val="a0"/>
    <w:uiPriority w:val="99"/>
    <w:rsid w:val="00DD4E7B"/>
    <w:pPr>
      <w:suppressAutoHyphens/>
      <w:spacing w:line="360" w:lineRule="auto"/>
      <w:ind w:left="1080" w:firstLine="709"/>
    </w:pPr>
    <w:rPr>
      <w:rFonts w:ascii="Arial" w:hAnsi="Arial" w:cs="Arial"/>
      <w:spacing w:val="-5"/>
      <w:sz w:val="20"/>
      <w:szCs w:val="20"/>
      <w:lang w:eastAsia="ar-SA"/>
    </w:rPr>
  </w:style>
  <w:style w:type="paragraph" w:customStyle="1" w:styleId="1fff5">
    <w:name w:val="Красная строка1"/>
    <w:basedOn w:val="a"/>
    <w:uiPriority w:val="99"/>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uiPriority w:val="99"/>
    <w:rsid w:val="00DD4E7B"/>
    <w:pPr>
      <w:suppressAutoHyphens/>
      <w:spacing w:line="360" w:lineRule="auto"/>
      <w:ind w:firstLine="210"/>
      <w:jc w:val="left"/>
    </w:pPr>
    <w:rPr>
      <w:rFonts w:ascii="Arial" w:hAnsi="Arial" w:cs="Arial"/>
      <w:spacing w:val="-5"/>
      <w:sz w:val="20"/>
      <w:lang w:eastAsia="ar-SA"/>
    </w:rPr>
  </w:style>
  <w:style w:type="paragraph" w:customStyle="1" w:styleId="102">
    <w:name w:val="Оглавление 10"/>
    <w:basedOn w:val="113"/>
    <w:uiPriority w:val="99"/>
    <w:rsid w:val="00DD4E7B"/>
    <w:pPr>
      <w:tabs>
        <w:tab w:val="right" w:leader="dot" w:pos="9637"/>
      </w:tabs>
      <w:ind w:left="2547" w:firstLine="0"/>
    </w:pPr>
  </w:style>
  <w:style w:type="paragraph" w:customStyle="1" w:styleId="afffffffff6">
    <w:name w:val="Содержимое врезки"/>
    <w:basedOn w:val="a"/>
    <w:uiPriority w:val="99"/>
    <w:rsid w:val="00DD4E7B"/>
    <w:pPr>
      <w:numPr>
        <w:numId w:val="0"/>
      </w:numPr>
      <w:spacing w:before="0" w:line="360" w:lineRule="auto"/>
      <w:ind w:firstLine="684"/>
    </w:pPr>
    <w:rPr>
      <w:lang w:eastAsia="ar-SA"/>
    </w:rPr>
  </w:style>
  <w:style w:type="character" w:customStyle="1" w:styleId="WW8Num1z0">
    <w:name w:val="WW8Num1z0"/>
    <w:uiPriority w:val="99"/>
    <w:rsid w:val="00DD4E7B"/>
    <w:rPr>
      <w:rFonts w:ascii="Symbol" w:hAnsi="Symbol"/>
    </w:rPr>
  </w:style>
  <w:style w:type="character" w:customStyle="1" w:styleId="WW8Num2z0">
    <w:name w:val="WW8Num2z0"/>
    <w:uiPriority w:val="99"/>
    <w:rsid w:val="00DD4E7B"/>
    <w:rPr>
      <w:rFonts w:ascii="Symbol" w:hAnsi="Symbol"/>
      <w:color w:val="auto"/>
    </w:rPr>
  </w:style>
  <w:style w:type="character" w:customStyle="1" w:styleId="WW8Num3z0">
    <w:name w:val="WW8Num3z0"/>
    <w:uiPriority w:val="99"/>
    <w:rsid w:val="00DD4E7B"/>
    <w:rPr>
      <w:rFonts w:ascii="Symbol" w:hAnsi="Symbol"/>
    </w:rPr>
  </w:style>
  <w:style w:type="character" w:customStyle="1" w:styleId="WW8Num4z0">
    <w:name w:val="WW8Num4z0"/>
    <w:uiPriority w:val="99"/>
    <w:rsid w:val="00DD4E7B"/>
    <w:rPr>
      <w:color w:val="auto"/>
    </w:rPr>
  </w:style>
  <w:style w:type="character" w:customStyle="1" w:styleId="WW8Num5z0">
    <w:name w:val="WW8Num5z0"/>
    <w:uiPriority w:val="99"/>
    <w:rsid w:val="00DD4E7B"/>
    <w:rPr>
      <w:rFonts w:ascii="Symbol" w:hAnsi="Symbol"/>
    </w:rPr>
  </w:style>
  <w:style w:type="character" w:customStyle="1" w:styleId="WW8Num6z0">
    <w:name w:val="WW8Num6z0"/>
    <w:uiPriority w:val="99"/>
    <w:rsid w:val="00DD4E7B"/>
    <w:rPr>
      <w:rFonts w:ascii="Symbol" w:hAnsi="Symbol"/>
    </w:rPr>
  </w:style>
  <w:style w:type="character" w:customStyle="1" w:styleId="WW8Num6z1">
    <w:name w:val="WW8Num6z1"/>
    <w:uiPriority w:val="99"/>
    <w:rsid w:val="00DD4E7B"/>
    <w:rPr>
      <w:b/>
    </w:rPr>
  </w:style>
  <w:style w:type="character" w:customStyle="1" w:styleId="WW8Num7z0">
    <w:name w:val="WW8Num7z0"/>
    <w:uiPriority w:val="99"/>
    <w:rsid w:val="00DD4E7B"/>
    <w:rPr>
      <w:rFonts w:ascii="Symbol" w:hAnsi="Symbol"/>
    </w:rPr>
  </w:style>
  <w:style w:type="character" w:customStyle="1" w:styleId="WW8Num13z0">
    <w:name w:val="WW8Num13z0"/>
    <w:uiPriority w:val="99"/>
    <w:rsid w:val="00DD4E7B"/>
    <w:rPr>
      <w:rFonts w:ascii="Symbol" w:hAnsi="Symbol"/>
    </w:rPr>
  </w:style>
  <w:style w:type="character" w:customStyle="1" w:styleId="WW8Num13z1">
    <w:name w:val="WW8Num13z1"/>
    <w:uiPriority w:val="99"/>
    <w:rsid w:val="00DD4E7B"/>
    <w:rPr>
      <w:rFonts w:ascii="Courier New" w:hAnsi="Courier New"/>
    </w:rPr>
  </w:style>
  <w:style w:type="character" w:customStyle="1" w:styleId="WW8Num16z0">
    <w:name w:val="WW8Num16z0"/>
    <w:uiPriority w:val="99"/>
    <w:rsid w:val="00DD4E7B"/>
    <w:rPr>
      <w:rFonts w:ascii="Symbol" w:hAnsi="Symbol"/>
    </w:rPr>
  </w:style>
  <w:style w:type="character" w:customStyle="1" w:styleId="WW8Num22z0">
    <w:name w:val="WW8Num22z0"/>
    <w:uiPriority w:val="99"/>
    <w:rsid w:val="00DD4E7B"/>
    <w:rPr>
      <w:rFonts w:ascii="Times New Roman" w:hAnsi="Times New Roman"/>
    </w:rPr>
  </w:style>
  <w:style w:type="character" w:customStyle="1" w:styleId="WW8Num22z1">
    <w:name w:val="WW8Num22z1"/>
    <w:uiPriority w:val="99"/>
    <w:rsid w:val="00DD4E7B"/>
    <w:rPr>
      <w:rFonts w:ascii="Courier New" w:hAnsi="Courier New"/>
    </w:rPr>
  </w:style>
  <w:style w:type="character" w:customStyle="1" w:styleId="WW8Num22z2">
    <w:name w:val="WW8Num22z2"/>
    <w:uiPriority w:val="99"/>
    <w:rsid w:val="00DD4E7B"/>
    <w:rPr>
      <w:rFonts w:ascii="Wingdings" w:hAnsi="Wingdings"/>
    </w:rPr>
  </w:style>
  <w:style w:type="character" w:customStyle="1" w:styleId="WW8Num22z3">
    <w:name w:val="WW8Num22z3"/>
    <w:uiPriority w:val="99"/>
    <w:rsid w:val="00DD4E7B"/>
    <w:rPr>
      <w:rFonts w:ascii="Symbol" w:hAnsi="Symbol"/>
    </w:rPr>
  </w:style>
  <w:style w:type="character" w:customStyle="1" w:styleId="WW8Num24z0">
    <w:name w:val="WW8Num24z0"/>
    <w:uiPriority w:val="99"/>
    <w:rsid w:val="00DD4E7B"/>
    <w:rPr>
      <w:b/>
    </w:rPr>
  </w:style>
  <w:style w:type="character" w:customStyle="1" w:styleId="WW8Num25z0">
    <w:name w:val="WW8Num25z0"/>
    <w:uiPriority w:val="99"/>
    <w:rsid w:val="00DD4E7B"/>
    <w:rPr>
      <w:rFonts w:ascii="Times New Roman" w:hAnsi="Times New Roman"/>
      <w:color w:val="auto"/>
    </w:rPr>
  </w:style>
  <w:style w:type="character" w:customStyle="1" w:styleId="WW8Num25z1">
    <w:name w:val="WW8Num25z1"/>
    <w:uiPriority w:val="99"/>
    <w:rsid w:val="00DD4E7B"/>
    <w:rPr>
      <w:rFonts w:ascii="Courier New" w:hAnsi="Courier New"/>
    </w:rPr>
  </w:style>
  <w:style w:type="character" w:customStyle="1" w:styleId="WW8Num25z2">
    <w:name w:val="WW8Num25z2"/>
    <w:uiPriority w:val="99"/>
    <w:rsid w:val="00DD4E7B"/>
    <w:rPr>
      <w:rFonts w:ascii="Wingdings" w:hAnsi="Wingdings"/>
    </w:rPr>
  </w:style>
  <w:style w:type="character" w:customStyle="1" w:styleId="WW8Num25z3">
    <w:name w:val="WW8Num25z3"/>
    <w:uiPriority w:val="99"/>
    <w:rsid w:val="00DD4E7B"/>
    <w:rPr>
      <w:rFonts w:ascii="Symbol" w:hAnsi="Symbol"/>
    </w:rPr>
  </w:style>
  <w:style w:type="character" w:customStyle="1" w:styleId="WW8Num26z0">
    <w:name w:val="WW8Num26z0"/>
    <w:uiPriority w:val="99"/>
    <w:rsid w:val="00DD4E7B"/>
    <w:rPr>
      <w:rFonts w:ascii="Symbol" w:hAnsi="Symbol"/>
    </w:rPr>
  </w:style>
  <w:style w:type="character" w:customStyle="1" w:styleId="WW8Num26z1">
    <w:name w:val="WW8Num26z1"/>
    <w:uiPriority w:val="99"/>
    <w:rsid w:val="00DD4E7B"/>
    <w:rPr>
      <w:rFonts w:ascii="Courier New" w:hAnsi="Courier New"/>
    </w:rPr>
  </w:style>
  <w:style w:type="character" w:customStyle="1" w:styleId="WW8Num26z2">
    <w:name w:val="WW8Num26z2"/>
    <w:uiPriority w:val="99"/>
    <w:rsid w:val="00DD4E7B"/>
    <w:rPr>
      <w:rFonts w:ascii="Wingdings" w:hAnsi="Wingdings"/>
    </w:rPr>
  </w:style>
  <w:style w:type="character" w:customStyle="1" w:styleId="WW8Num26z3">
    <w:name w:val="WW8Num26z3"/>
    <w:uiPriority w:val="99"/>
    <w:rsid w:val="00DD4E7B"/>
    <w:rPr>
      <w:rFonts w:ascii="Symbol" w:hAnsi="Symbol"/>
    </w:rPr>
  </w:style>
  <w:style w:type="character" w:customStyle="1" w:styleId="WW8Num27z0">
    <w:name w:val="WW8Num27z0"/>
    <w:uiPriority w:val="99"/>
    <w:rsid w:val="00DD4E7B"/>
    <w:rPr>
      <w:rFonts w:ascii="Symbol" w:hAnsi="Symbol"/>
      <w:color w:val="auto"/>
    </w:rPr>
  </w:style>
  <w:style w:type="character" w:customStyle="1" w:styleId="WW8Num27z1">
    <w:name w:val="WW8Num27z1"/>
    <w:uiPriority w:val="99"/>
    <w:rsid w:val="00DD4E7B"/>
    <w:rPr>
      <w:rFonts w:ascii="Times New Roman" w:hAnsi="Times New Roman"/>
      <w:sz w:val="24"/>
    </w:rPr>
  </w:style>
  <w:style w:type="character" w:customStyle="1" w:styleId="WW8Num29z0">
    <w:name w:val="WW8Num29z0"/>
    <w:uiPriority w:val="99"/>
    <w:rsid w:val="00DD4E7B"/>
    <w:rPr>
      <w:rFonts w:ascii="Symbol" w:hAnsi="Symbol"/>
    </w:rPr>
  </w:style>
  <w:style w:type="character" w:customStyle="1" w:styleId="WW8Num29z1">
    <w:name w:val="WW8Num29z1"/>
    <w:uiPriority w:val="99"/>
    <w:rsid w:val="00DD4E7B"/>
    <w:rPr>
      <w:rFonts w:ascii="Courier New" w:hAnsi="Courier New"/>
    </w:rPr>
  </w:style>
  <w:style w:type="character" w:customStyle="1" w:styleId="WW8Num29z2">
    <w:name w:val="WW8Num29z2"/>
    <w:uiPriority w:val="99"/>
    <w:rsid w:val="00DD4E7B"/>
    <w:rPr>
      <w:rFonts w:ascii="Wingdings" w:hAnsi="Wingdings"/>
    </w:rPr>
  </w:style>
  <w:style w:type="character" w:customStyle="1" w:styleId="WW8Num30z0">
    <w:name w:val="WW8Num30z0"/>
    <w:uiPriority w:val="99"/>
    <w:rsid w:val="00DD4E7B"/>
    <w:rPr>
      <w:rFonts w:ascii="Times New Roman" w:hAnsi="Times New Roman"/>
    </w:rPr>
  </w:style>
  <w:style w:type="character" w:customStyle="1" w:styleId="WW8Num30z1">
    <w:name w:val="WW8Num30z1"/>
    <w:uiPriority w:val="99"/>
    <w:rsid w:val="00DD4E7B"/>
    <w:rPr>
      <w:rFonts w:ascii="Courier New" w:hAnsi="Courier New"/>
    </w:rPr>
  </w:style>
  <w:style w:type="character" w:customStyle="1" w:styleId="WW8Num30z2">
    <w:name w:val="WW8Num30z2"/>
    <w:uiPriority w:val="99"/>
    <w:rsid w:val="00DD4E7B"/>
    <w:rPr>
      <w:rFonts w:ascii="Wingdings" w:hAnsi="Wingdings"/>
    </w:rPr>
  </w:style>
  <w:style w:type="character" w:customStyle="1" w:styleId="WW8Num30z3">
    <w:name w:val="WW8Num30z3"/>
    <w:uiPriority w:val="99"/>
    <w:rsid w:val="00DD4E7B"/>
    <w:rPr>
      <w:rFonts w:ascii="Symbol" w:hAnsi="Symbol"/>
    </w:rPr>
  </w:style>
  <w:style w:type="character" w:customStyle="1" w:styleId="WW8Num34z0">
    <w:name w:val="WW8Num34z0"/>
    <w:uiPriority w:val="99"/>
    <w:rsid w:val="00DD4E7B"/>
    <w:rPr>
      <w:position w:val="0"/>
      <w:sz w:val="20"/>
      <w:vertAlign w:val="baseline"/>
    </w:rPr>
  </w:style>
  <w:style w:type="character" w:customStyle="1" w:styleId="WW8Num39z0">
    <w:name w:val="WW8Num39z0"/>
    <w:uiPriority w:val="99"/>
    <w:rsid w:val="00DD4E7B"/>
    <w:rPr>
      <w:rFonts w:ascii="Symbol" w:hAnsi="Symbol"/>
      <w:color w:val="auto"/>
      <w:spacing w:val="0"/>
    </w:rPr>
  </w:style>
  <w:style w:type="character" w:customStyle="1" w:styleId="WW8Num40z0">
    <w:name w:val="WW8Num40z0"/>
    <w:uiPriority w:val="99"/>
    <w:rsid w:val="00DD4E7B"/>
    <w:rPr>
      <w:rFonts w:ascii="Symbol" w:hAnsi="Symbol"/>
      <w:color w:val="auto"/>
    </w:rPr>
  </w:style>
  <w:style w:type="character" w:customStyle="1" w:styleId="WW8Num40z2">
    <w:name w:val="WW8Num40z2"/>
    <w:uiPriority w:val="99"/>
    <w:rsid w:val="00DD4E7B"/>
    <w:rPr>
      <w:rFonts w:ascii="Wingdings" w:hAnsi="Wingdings"/>
    </w:rPr>
  </w:style>
  <w:style w:type="character" w:customStyle="1" w:styleId="WW8Num40z3">
    <w:name w:val="WW8Num40z3"/>
    <w:uiPriority w:val="99"/>
    <w:rsid w:val="00DD4E7B"/>
    <w:rPr>
      <w:rFonts w:ascii="Symbol" w:hAnsi="Symbol"/>
    </w:rPr>
  </w:style>
  <w:style w:type="character" w:customStyle="1" w:styleId="WW8Num40z4">
    <w:name w:val="WW8Num40z4"/>
    <w:uiPriority w:val="99"/>
    <w:rsid w:val="00DD4E7B"/>
    <w:rPr>
      <w:rFonts w:ascii="Courier New" w:hAnsi="Courier New"/>
    </w:rPr>
  </w:style>
  <w:style w:type="character" w:customStyle="1" w:styleId="WW8Num45z0">
    <w:name w:val="WW8Num45z0"/>
    <w:uiPriority w:val="99"/>
    <w:rsid w:val="00DD4E7B"/>
    <w:rPr>
      <w:rFonts w:ascii="Wingdings" w:hAnsi="Wingdings"/>
    </w:rPr>
  </w:style>
  <w:style w:type="character" w:customStyle="1" w:styleId="WW8Num45z1">
    <w:name w:val="WW8Num45z1"/>
    <w:uiPriority w:val="99"/>
    <w:rsid w:val="00DD4E7B"/>
    <w:rPr>
      <w:rFonts w:ascii="Courier New" w:hAnsi="Courier New"/>
    </w:rPr>
  </w:style>
  <w:style w:type="character" w:customStyle="1" w:styleId="WW8Num45z3">
    <w:name w:val="WW8Num45z3"/>
    <w:uiPriority w:val="99"/>
    <w:rsid w:val="00DD4E7B"/>
    <w:rPr>
      <w:rFonts w:ascii="Symbol" w:hAnsi="Symbol"/>
    </w:rPr>
  </w:style>
  <w:style w:type="character" w:customStyle="1" w:styleId="WW8Num47z0">
    <w:name w:val="WW8Num47z0"/>
    <w:uiPriority w:val="99"/>
    <w:rsid w:val="00DD4E7B"/>
    <w:rPr>
      <w:rFonts w:ascii="Times New Roman" w:hAnsi="Times New Roman"/>
    </w:rPr>
  </w:style>
  <w:style w:type="character" w:customStyle="1" w:styleId="WW8Num47z1">
    <w:name w:val="WW8Num47z1"/>
    <w:uiPriority w:val="99"/>
    <w:rsid w:val="00DD4E7B"/>
    <w:rPr>
      <w:rFonts w:ascii="Courier New" w:hAnsi="Courier New"/>
    </w:rPr>
  </w:style>
  <w:style w:type="character" w:customStyle="1" w:styleId="WW8Num47z2">
    <w:name w:val="WW8Num47z2"/>
    <w:uiPriority w:val="99"/>
    <w:rsid w:val="00DD4E7B"/>
    <w:rPr>
      <w:rFonts w:ascii="Wingdings" w:hAnsi="Wingdings"/>
    </w:rPr>
  </w:style>
  <w:style w:type="character" w:customStyle="1" w:styleId="WW8Num47z3">
    <w:name w:val="WW8Num47z3"/>
    <w:uiPriority w:val="99"/>
    <w:rsid w:val="00DD4E7B"/>
    <w:rPr>
      <w:rFonts w:ascii="Symbol" w:hAnsi="Symbol"/>
    </w:rPr>
  </w:style>
  <w:style w:type="character" w:customStyle="1" w:styleId="WW8Num48z1">
    <w:name w:val="WW8Num48z1"/>
    <w:uiPriority w:val="99"/>
    <w:rsid w:val="00DD4E7B"/>
    <w:rPr>
      <w:sz w:val="24"/>
      <w:lang w:val="ru-RU" w:eastAsia="ar-SA" w:bidi="ar-SA"/>
    </w:rPr>
  </w:style>
  <w:style w:type="character" w:customStyle="1" w:styleId="WW8NumSt7z0">
    <w:name w:val="WW8NumSt7z0"/>
    <w:uiPriority w:val="99"/>
    <w:rsid w:val="00DD4E7B"/>
    <w:rPr>
      <w:rFonts w:ascii="Symbol" w:hAnsi="Symbol"/>
      <w:color w:val="auto"/>
    </w:rPr>
  </w:style>
  <w:style w:type="character" w:customStyle="1" w:styleId="116">
    <w:name w:val="Основной шрифт абзаца11"/>
    <w:uiPriority w:val="99"/>
    <w:rsid w:val="00DD4E7B"/>
  </w:style>
  <w:style w:type="character" w:customStyle="1" w:styleId="2ffa">
    <w:name w:val="Знак примечания2"/>
    <w:uiPriority w:val="99"/>
    <w:rsid w:val="00DD4E7B"/>
    <w:rPr>
      <w:rFonts w:cs="Times New Roman"/>
      <w:sz w:val="16"/>
      <w:szCs w:val="16"/>
    </w:rPr>
  </w:style>
  <w:style w:type="character" w:customStyle="1" w:styleId="WW-">
    <w:name w:val="WW-Подчеркнутый Знак Знак"/>
    <w:uiPriority w:val="99"/>
    <w:rsid w:val="00DD4E7B"/>
    <w:rPr>
      <w:rFonts w:cs="Times New Roman"/>
      <w:sz w:val="24"/>
      <w:szCs w:val="24"/>
      <w:u w:val="single"/>
      <w:lang w:val="ru-RU" w:eastAsia="ar-SA" w:bidi="ar-SA"/>
    </w:rPr>
  </w:style>
  <w:style w:type="character" w:customStyle="1" w:styleId="WW-1">
    <w:name w:val="WW-Маркированный_1 Знак Знак Знак"/>
    <w:uiPriority w:val="99"/>
    <w:rsid w:val="00DD4E7B"/>
    <w:rPr>
      <w:rFonts w:cs="Times New Roman"/>
      <w:sz w:val="24"/>
      <w:szCs w:val="24"/>
      <w:lang w:val="ru-RU" w:eastAsia="ar-SA" w:bidi="ar-SA"/>
    </w:rPr>
  </w:style>
  <w:style w:type="character" w:customStyle="1" w:styleId="afffffffff7">
    <w:name w:val="Знак Знак"/>
    <w:uiPriority w:val="99"/>
    <w:rsid w:val="00DD4E7B"/>
    <w:rPr>
      <w:rFonts w:cs="Times New Roman"/>
      <w:sz w:val="24"/>
      <w:szCs w:val="24"/>
      <w:lang w:val="ru-RU" w:eastAsia="ar-SA" w:bidi="ar-SA"/>
    </w:rPr>
  </w:style>
  <w:style w:type="character" w:customStyle="1" w:styleId="afffffffff8">
    <w:name w:val="Обычный в таблице Знак Знак Знак"/>
    <w:uiPriority w:val="99"/>
    <w:rsid w:val="00DD4E7B"/>
    <w:rPr>
      <w:rFonts w:cs="Times New Roman"/>
      <w:sz w:val="24"/>
      <w:szCs w:val="24"/>
      <w:lang w:val="ru-RU" w:eastAsia="ar-SA" w:bidi="ar-SA"/>
    </w:rPr>
  </w:style>
  <w:style w:type="character" w:customStyle="1" w:styleId="Sf9">
    <w:name w:val="S_Заголовок таблицы Знак Знак"/>
    <w:uiPriority w:val="99"/>
    <w:rsid w:val="00DD4E7B"/>
    <w:rPr>
      <w:rFonts w:cs="Times New Roman"/>
      <w:sz w:val="24"/>
      <w:szCs w:val="24"/>
      <w:u w:val="single"/>
      <w:lang w:val="ru-RU" w:eastAsia="ar-SA" w:bidi="ar-SA"/>
    </w:rPr>
  </w:style>
  <w:style w:type="character" w:customStyle="1" w:styleId="S32">
    <w:name w:val="S_Заголовок 3 Знак Знак"/>
    <w:uiPriority w:val="99"/>
    <w:rsid w:val="00DD4E7B"/>
    <w:rPr>
      <w:rFonts w:cs="Times New Roman"/>
      <w:sz w:val="24"/>
      <w:szCs w:val="24"/>
      <w:u w:val="single"/>
    </w:rPr>
  </w:style>
  <w:style w:type="character" w:customStyle="1" w:styleId="WW-10">
    <w:name w:val="WW-Заголовок_1 Знак Знак Знак"/>
    <w:uiPriority w:val="99"/>
    <w:rsid w:val="00DD4E7B"/>
    <w:rPr>
      <w:rFonts w:cs="Times New Roman"/>
      <w:b/>
      <w:caps/>
      <w:sz w:val="24"/>
      <w:szCs w:val="24"/>
      <w:lang w:val="ru-RU" w:eastAsia="ar-SA" w:bidi="ar-SA"/>
    </w:rPr>
  </w:style>
  <w:style w:type="character" w:customStyle="1" w:styleId="S41">
    <w:name w:val="S_Заголовок 4 Знак Знак"/>
    <w:uiPriority w:val="99"/>
    <w:rsid w:val="00DD4E7B"/>
    <w:rPr>
      <w:rFonts w:cs="Times New Roman"/>
      <w:i/>
      <w:sz w:val="24"/>
      <w:szCs w:val="24"/>
    </w:rPr>
  </w:style>
  <w:style w:type="character" w:customStyle="1" w:styleId="afffffffff9">
    <w:name w:val="Заголовок таблицы + Обычный Знак Знак"/>
    <w:uiPriority w:val="99"/>
    <w:rsid w:val="00DD4E7B"/>
    <w:rPr>
      <w:rFonts w:cs="Times New Roman"/>
      <w:spacing w:val="2"/>
      <w:sz w:val="24"/>
      <w:szCs w:val="24"/>
      <w:u w:val="single"/>
      <w:shd w:val="clear" w:color="auto" w:fill="FFFFFF"/>
    </w:rPr>
  </w:style>
  <w:style w:type="character" w:customStyle="1" w:styleId="WW-S3">
    <w:name w:val="WW-S_Заголовок 3 Знак Знак"/>
    <w:uiPriority w:val="99"/>
    <w:rsid w:val="00DD4E7B"/>
    <w:rPr>
      <w:rFonts w:cs="Times New Roman"/>
      <w:color w:val="000000"/>
      <w:sz w:val="24"/>
      <w:szCs w:val="24"/>
      <w:u w:val="single"/>
      <w:lang w:val="ru-RU" w:eastAsia="ar-SA" w:bidi="ar-SA"/>
    </w:rPr>
  </w:style>
  <w:style w:type="character" w:customStyle="1" w:styleId="afffffffffa">
    <w:name w:val="Список маркир Знак Знак"/>
    <w:uiPriority w:val="99"/>
    <w:rsid w:val="00DD4E7B"/>
    <w:rPr>
      <w:rFonts w:cs="Times New Roman"/>
      <w:sz w:val="24"/>
      <w:szCs w:val="24"/>
      <w:lang w:val="ru-RU" w:eastAsia="ar-SA" w:bidi="ar-SA"/>
    </w:rPr>
  </w:style>
  <w:style w:type="character" w:customStyle="1" w:styleId="afffffffffb">
    <w:name w:val="Символ сноски"/>
    <w:uiPriority w:val="99"/>
    <w:rsid w:val="00DD4E7B"/>
    <w:rPr>
      <w:rFonts w:cs="Times New Roman"/>
      <w:vertAlign w:val="superscript"/>
    </w:rPr>
  </w:style>
  <w:style w:type="character" w:customStyle="1" w:styleId="Sfa">
    <w:name w:val="S_Маркированный список Знак"/>
    <w:uiPriority w:val="99"/>
    <w:rsid w:val="00DD4E7B"/>
    <w:rPr>
      <w:rFonts w:cs="Times New Roman"/>
      <w:sz w:val="24"/>
      <w:szCs w:val="24"/>
      <w:lang w:val="ru-RU" w:eastAsia="ar-SA" w:bidi="ar-SA"/>
    </w:rPr>
  </w:style>
  <w:style w:type="character" w:customStyle="1" w:styleId="S21">
    <w:name w:val="S_Маркированный Знак Знак2"/>
    <w:uiPriority w:val="99"/>
    <w:rsid w:val="00DD4E7B"/>
    <w:rPr>
      <w:rFonts w:ascii="Times New Roman" w:hAnsi="Times New Roman" w:cs="Times New Roman"/>
      <w:sz w:val="24"/>
      <w:szCs w:val="24"/>
    </w:rPr>
  </w:style>
  <w:style w:type="character" w:customStyle="1" w:styleId="S310">
    <w:name w:val="S_Нумерованный_3.1 Знак Знак"/>
    <w:uiPriority w:val="99"/>
    <w:rsid w:val="00DD4E7B"/>
    <w:rPr>
      <w:rFonts w:ascii="Calibri" w:hAnsi="Calibri" w:cs="Times New Roman"/>
      <w:sz w:val="24"/>
      <w:szCs w:val="24"/>
      <w:lang w:eastAsia="ru-RU"/>
    </w:rPr>
  </w:style>
  <w:style w:type="character" w:customStyle="1" w:styleId="afffffffffc">
    <w:name w:val="Символы концевой сноски"/>
    <w:uiPriority w:val="99"/>
    <w:rsid w:val="00DD4E7B"/>
    <w:rPr>
      <w:rFonts w:cs="Times New Roman"/>
      <w:vertAlign w:val="superscript"/>
    </w:rPr>
  </w:style>
  <w:style w:type="character" w:customStyle="1" w:styleId="WW8Num8z0">
    <w:name w:val="WW8Num8z0"/>
    <w:uiPriority w:val="99"/>
    <w:rsid w:val="00DD4E7B"/>
    <w:rPr>
      <w:rFonts w:ascii="Symbol" w:hAnsi="Symbol"/>
    </w:rPr>
  </w:style>
  <w:style w:type="character" w:customStyle="1" w:styleId="WW8Num9z0">
    <w:name w:val="WW8Num9z0"/>
    <w:uiPriority w:val="99"/>
    <w:rsid w:val="00DD4E7B"/>
    <w:rPr>
      <w:rFonts w:ascii="Symbol" w:hAnsi="Symbol"/>
    </w:rPr>
  </w:style>
  <w:style w:type="character" w:customStyle="1" w:styleId="WW8Num9z1">
    <w:name w:val="WW8Num9z1"/>
    <w:uiPriority w:val="99"/>
    <w:rsid w:val="00DD4E7B"/>
    <w:rPr>
      <w:b/>
    </w:rPr>
  </w:style>
  <w:style w:type="character" w:customStyle="1" w:styleId="WW8Num10z0">
    <w:name w:val="WW8Num10z0"/>
    <w:uiPriority w:val="99"/>
    <w:rsid w:val="00DD4E7B"/>
    <w:rPr>
      <w:rFonts w:ascii="Symbol" w:hAnsi="Symbol"/>
    </w:rPr>
  </w:style>
  <w:style w:type="character" w:customStyle="1" w:styleId="WW8Num11z0">
    <w:name w:val="WW8Num11z0"/>
    <w:uiPriority w:val="99"/>
    <w:rsid w:val="00DD4E7B"/>
    <w:rPr>
      <w:b/>
    </w:rPr>
  </w:style>
  <w:style w:type="character" w:customStyle="1" w:styleId="WW8Num11z1">
    <w:name w:val="WW8Num11z1"/>
    <w:uiPriority w:val="99"/>
    <w:rsid w:val="00DD4E7B"/>
    <w:rPr>
      <w:b/>
    </w:rPr>
  </w:style>
  <w:style w:type="character" w:customStyle="1" w:styleId="103">
    <w:name w:val="Основной шрифт абзаца10"/>
    <w:uiPriority w:val="99"/>
    <w:rsid w:val="00DD4E7B"/>
  </w:style>
  <w:style w:type="character" w:customStyle="1" w:styleId="WW-Absatz-Standardschriftart">
    <w:name w:val="WW-Absatz-Standardschriftart"/>
    <w:uiPriority w:val="99"/>
    <w:rsid w:val="00DD4E7B"/>
  </w:style>
  <w:style w:type="character" w:customStyle="1" w:styleId="94">
    <w:name w:val="Основной шрифт абзаца9"/>
    <w:uiPriority w:val="99"/>
    <w:rsid w:val="00DD4E7B"/>
  </w:style>
  <w:style w:type="character" w:customStyle="1" w:styleId="WW-Absatz-Standardschriftart1">
    <w:name w:val="WW-Absatz-Standardschriftart1"/>
    <w:uiPriority w:val="99"/>
    <w:rsid w:val="00DD4E7B"/>
  </w:style>
  <w:style w:type="character" w:customStyle="1" w:styleId="WW-Absatz-Standardschriftart11">
    <w:name w:val="WW-Absatz-Standardschriftart11"/>
    <w:uiPriority w:val="99"/>
    <w:rsid w:val="00DD4E7B"/>
  </w:style>
  <w:style w:type="character" w:customStyle="1" w:styleId="WW8Num3z1">
    <w:name w:val="WW8Num3z1"/>
    <w:uiPriority w:val="99"/>
    <w:rsid w:val="00DD4E7B"/>
    <w:rPr>
      <w:rFonts w:ascii="Symbol" w:hAnsi="Symbol"/>
    </w:rPr>
  </w:style>
  <w:style w:type="character" w:customStyle="1" w:styleId="85">
    <w:name w:val="Основной шрифт абзаца8"/>
    <w:uiPriority w:val="99"/>
    <w:rsid w:val="00DD4E7B"/>
  </w:style>
  <w:style w:type="character" w:customStyle="1" w:styleId="WW8Num4z1">
    <w:name w:val="WW8Num4z1"/>
    <w:uiPriority w:val="99"/>
    <w:rsid w:val="00DD4E7B"/>
    <w:rPr>
      <w:rFonts w:ascii="Symbol" w:hAnsi="Symbol"/>
    </w:rPr>
  </w:style>
  <w:style w:type="character" w:customStyle="1" w:styleId="76">
    <w:name w:val="Основной шрифт абзаца7"/>
    <w:uiPriority w:val="99"/>
    <w:rsid w:val="00DD4E7B"/>
  </w:style>
  <w:style w:type="character" w:customStyle="1" w:styleId="WW8Num10z1">
    <w:name w:val="WW8Num10z1"/>
    <w:uiPriority w:val="99"/>
    <w:rsid w:val="00DD4E7B"/>
    <w:rPr>
      <w:rFonts w:ascii="Courier New" w:hAnsi="Courier New"/>
    </w:rPr>
  </w:style>
  <w:style w:type="character" w:customStyle="1" w:styleId="68">
    <w:name w:val="Основной шрифт абзаца6"/>
    <w:uiPriority w:val="99"/>
    <w:rsid w:val="00DD4E7B"/>
  </w:style>
  <w:style w:type="character" w:customStyle="1" w:styleId="5d">
    <w:name w:val="Основной шрифт абзаца5"/>
    <w:uiPriority w:val="99"/>
    <w:rsid w:val="00DD4E7B"/>
  </w:style>
  <w:style w:type="character" w:customStyle="1" w:styleId="WW8Num7z1">
    <w:name w:val="WW8Num7z1"/>
    <w:uiPriority w:val="99"/>
    <w:rsid w:val="00DD4E7B"/>
    <w:rPr>
      <w:rFonts w:ascii="Courier New" w:hAnsi="Courier New"/>
    </w:rPr>
  </w:style>
  <w:style w:type="character" w:customStyle="1" w:styleId="WW-Absatz-Standardschriftart111">
    <w:name w:val="WW-Absatz-Standardschriftart111"/>
    <w:uiPriority w:val="99"/>
    <w:rsid w:val="00DD4E7B"/>
  </w:style>
  <w:style w:type="character" w:customStyle="1" w:styleId="WW-Absatz-Standardschriftart1111">
    <w:name w:val="WW-Absatz-Standardschriftart1111"/>
    <w:uiPriority w:val="99"/>
    <w:rsid w:val="00DD4E7B"/>
  </w:style>
  <w:style w:type="character" w:customStyle="1" w:styleId="WW8Num12z0">
    <w:name w:val="WW8Num12z0"/>
    <w:uiPriority w:val="99"/>
    <w:rsid w:val="00DD4E7B"/>
    <w:rPr>
      <w:rFonts w:ascii="Symbol" w:hAnsi="Symbol"/>
    </w:rPr>
  </w:style>
  <w:style w:type="character" w:customStyle="1" w:styleId="WW8Num14z0">
    <w:name w:val="WW8Num14z0"/>
    <w:uiPriority w:val="99"/>
    <w:rsid w:val="00DD4E7B"/>
    <w:rPr>
      <w:b/>
    </w:rPr>
  </w:style>
  <w:style w:type="character" w:customStyle="1" w:styleId="WW8Num14z1">
    <w:name w:val="WW8Num14z1"/>
    <w:uiPriority w:val="99"/>
    <w:rsid w:val="00DD4E7B"/>
    <w:rPr>
      <w:rFonts w:ascii="Courier New" w:hAnsi="Courier New"/>
    </w:rPr>
  </w:style>
  <w:style w:type="character" w:customStyle="1" w:styleId="WW8Num14z2">
    <w:name w:val="WW8Num14z2"/>
    <w:uiPriority w:val="99"/>
    <w:rsid w:val="00DD4E7B"/>
    <w:rPr>
      <w:rFonts w:ascii="Wingdings" w:hAnsi="Wingdings"/>
    </w:rPr>
  </w:style>
  <w:style w:type="character" w:customStyle="1" w:styleId="4f">
    <w:name w:val="Основной шрифт абзаца4"/>
    <w:uiPriority w:val="99"/>
    <w:rsid w:val="00DD4E7B"/>
  </w:style>
  <w:style w:type="character" w:customStyle="1" w:styleId="WW-Absatz-Standardschriftart11111">
    <w:name w:val="WW-Absatz-Standardschriftart11111"/>
    <w:uiPriority w:val="99"/>
    <w:rsid w:val="00DD4E7B"/>
  </w:style>
  <w:style w:type="character" w:customStyle="1" w:styleId="3f5">
    <w:name w:val="Основной шрифт абзаца3"/>
    <w:uiPriority w:val="99"/>
    <w:rsid w:val="00DD4E7B"/>
  </w:style>
  <w:style w:type="character" w:customStyle="1" w:styleId="WW8Num15z0">
    <w:name w:val="WW8Num15z0"/>
    <w:uiPriority w:val="99"/>
    <w:rsid w:val="00DD4E7B"/>
    <w:rPr>
      <w:rFonts w:ascii="Symbol" w:hAnsi="Symbol"/>
    </w:rPr>
  </w:style>
  <w:style w:type="character" w:customStyle="1" w:styleId="WW8Num17z0">
    <w:name w:val="WW8Num17z0"/>
    <w:uiPriority w:val="99"/>
    <w:rsid w:val="00DD4E7B"/>
    <w:rPr>
      <w:rFonts w:ascii="Symbol" w:hAnsi="Symbol"/>
    </w:rPr>
  </w:style>
  <w:style w:type="character" w:customStyle="1" w:styleId="WW8Num18z0">
    <w:name w:val="WW8Num18z0"/>
    <w:uiPriority w:val="99"/>
    <w:rsid w:val="00DD4E7B"/>
    <w:rPr>
      <w:rFonts w:ascii="Symbol" w:hAnsi="Symbol"/>
    </w:rPr>
  </w:style>
  <w:style w:type="character" w:customStyle="1" w:styleId="2ffb">
    <w:name w:val="Основной шрифт абзаца2"/>
    <w:uiPriority w:val="99"/>
    <w:rsid w:val="00DD4E7B"/>
  </w:style>
  <w:style w:type="character" w:customStyle="1" w:styleId="WW8Num1z1">
    <w:name w:val="WW8Num1z1"/>
    <w:uiPriority w:val="99"/>
    <w:rsid w:val="00DD4E7B"/>
    <w:rPr>
      <w:rFonts w:ascii="Courier New" w:hAnsi="Courier New"/>
    </w:rPr>
  </w:style>
  <w:style w:type="character" w:customStyle="1" w:styleId="WW8Num1z2">
    <w:name w:val="WW8Num1z2"/>
    <w:uiPriority w:val="99"/>
    <w:rsid w:val="00DD4E7B"/>
    <w:rPr>
      <w:rFonts w:ascii="Wingdings" w:hAnsi="Wingdings"/>
    </w:rPr>
  </w:style>
  <w:style w:type="character" w:customStyle="1" w:styleId="WW8Num2z1">
    <w:name w:val="WW8Num2z1"/>
    <w:uiPriority w:val="99"/>
    <w:rsid w:val="00DD4E7B"/>
    <w:rPr>
      <w:rFonts w:ascii="Courier New" w:hAnsi="Courier New"/>
    </w:rPr>
  </w:style>
  <w:style w:type="character" w:customStyle="1" w:styleId="WW8Num2z2">
    <w:name w:val="WW8Num2z2"/>
    <w:uiPriority w:val="99"/>
    <w:rsid w:val="00DD4E7B"/>
    <w:rPr>
      <w:rFonts w:ascii="Wingdings" w:hAnsi="Wingdings"/>
    </w:rPr>
  </w:style>
  <w:style w:type="character" w:customStyle="1" w:styleId="WW8Num2z3">
    <w:name w:val="WW8Num2z3"/>
    <w:uiPriority w:val="99"/>
    <w:rsid w:val="00DD4E7B"/>
    <w:rPr>
      <w:rFonts w:ascii="Symbol" w:hAnsi="Symbol"/>
    </w:rPr>
  </w:style>
  <w:style w:type="character" w:customStyle="1" w:styleId="WW8Num5z1">
    <w:name w:val="WW8Num5z1"/>
    <w:uiPriority w:val="99"/>
    <w:rsid w:val="00DD4E7B"/>
    <w:rPr>
      <w:rFonts w:ascii="Courier New" w:hAnsi="Courier New"/>
    </w:rPr>
  </w:style>
  <w:style w:type="character" w:customStyle="1" w:styleId="WW8Num5z2">
    <w:name w:val="WW8Num5z2"/>
    <w:uiPriority w:val="99"/>
    <w:rsid w:val="00DD4E7B"/>
    <w:rPr>
      <w:rFonts w:ascii="Wingdings" w:hAnsi="Wingdings"/>
    </w:rPr>
  </w:style>
  <w:style w:type="character" w:customStyle="1" w:styleId="WW8Num7z2">
    <w:name w:val="WW8Num7z2"/>
    <w:uiPriority w:val="99"/>
    <w:rsid w:val="00DD4E7B"/>
    <w:rPr>
      <w:rFonts w:ascii="Wingdings" w:hAnsi="Wingdings"/>
    </w:rPr>
  </w:style>
  <w:style w:type="character" w:customStyle="1" w:styleId="WW8Num8z1">
    <w:name w:val="WW8Num8z1"/>
    <w:uiPriority w:val="99"/>
    <w:rsid w:val="00DD4E7B"/>
    <w:rPr>
      <w:rFonts w:ascii="Courier New" w:hAnsi="Courier New"/>
    </w:rPr>
  </w:style>
  <w:style w:type="character" w:customStyle="1" w:styleId="WW8Num8z2">
    <w:name w:val="WW8Num8z2"/>
    <w:uiPriority w:val="99"/>
    <w:rsid w:val="00DD4E7B"/>
    <w:rPr>
      <w:rFonts w:ascii="Wingdings" w:hAnsi="Wingdings"/>
    </w:rPr>
  </w:style>
  <w:style w:type="character" w:customStyle="1" w:styleId="WW8Num12z1">
    <w:name w:val="WW8Num12z1"/>
    <w:uiPriority w:val="99"/>
    <w:rsid w:val="00DD4E7B"/>
    <w:rPr>
      <w:rFonts w:ascii="Courier New" w:hAnsi="Courier New"/>
    </w:rPr>
  </w:style>
  <w:style w:type="character" w:customStyle="1" w:styleId="WW8Num12z2">
    <w:name w:val="WW8Num12z2"/>
    <w:uiPriority w:val="99"/>
    <w:rsid w:val="00DD4E7B"/>
    <w:rPr>
      <w:rFonts w:ascii="Wingdings" w:hAnsi="Wingdings"/>
    </w:rPr>
  </w:style>
  <w:style w:type="character" w:customStyle="1" w:styleId="WW8Num13z2">
    <w:name w:val="WW8Num13z2"/>
    <w:uiPriority w:val="99"/>
    <w:rsid w:val="00DD4E7B"/>
    <w:rPr>
      <w:rFonts w:ascii="Wingdings" w:hAnsi="Wingdings"/>
    </w:rPr>
  </w:style>
  <w:style w:type="character" w:customStyle="1" w:styleId="WW8Num16z1">
    <w:name w:val="WW8Num16z1"/>
    <w:uiPriority w:val="99"/>
    <w:rsid w:val="00DD4E7B"/>
    <w:rPr>
      <w:rFonts w:ascii="Courier New" w:hAnsi="Courier New"/>
    </w:rPr>
  </w:style>
  <w:style w:type="character" w:customStyle="1" w:styleId="WW8Num16z2">
    <w:name w:val="WW8Num16z2"/>
    <w:uiPriority w:val="99"/>
    <w:rsid w:val="00DD4E7B"/>
    <w:rPr>
      <w:rFonts w:ascii="Wingdings" w:hAnsi="Wingdings"/>
    </w:rPr>
  </w:style>
  <w:style w:type="character" w:customStyle="1" w:styleId="WW8Num18z1">
    <w:name w:val="WW8Num18z1"/>
    <w:uiPriority w:val="99"/>
    <w:rsid w:val="00DD4E7B"/>
    <w:rPr>
      <w:rFonts w:ascii="Courier New" w:hAnsi="Courier New"/>
    </w:rPr>
  </w:style>
  <w:style w:type="character" w:customStyle="1" w:styleId="WW8Num18z2">
    <w:name w:val="WW8Num18z2"/>
    <w:uiPriority w:val="99"/>
    <w:rsid w:val="00DD4E7B"/>
    <w:rPr>
      <w:rFonts w:ascii="Wingdings" w:hAnsi="Wingdings"/>
    </w:rPr>
  </w:style>
  <w:style w:type="character" w:customStyle="1" w:styleId="WW8Num19z0">
    <w:name w:val="WW8Num19z0"/>
    <w:uiPriority w:val="99"/>
    <w:rsid w:val="00DD4E7B"/>
    <w:rPr>
      <w:rFonts w:ascii="Symbol" w:hAnsi="Symbol"/>
    </w:rPr>
  </w:style>
  <w:style w:type="character" w:customStyle="1" w:styleId="WW8Num19z1">
    <w:name w:val="WW8Num19z1"/>
    <w:uiPriority w:val="99"/>
    <w:rsid w:val="00DD4E7B"/>
    <w:rPr>
      <w:rFonts w:ascii="Courier New" w:hAnsi="Courier New"/>
    </w:rPr>
  </w:style>
  <w:style w:type="character" w:customStyle="1" w:styleId="WW8Num19z2">
    <w:name w:val="WW8Num19z2"/>
    <w:uiPriority w:val="99"/>
    <w:rsid w:val="00DD4E7B"/>
    <w:rPr>
      <w:rFonts w:ascii="Wingdings" w:hAnsi="Wingdings"/>
    </w:rPr>
  </w:style>
  <w:style w:type="character" w:customStyle="1" w:styleId="WW8Num20z0">
    <w:name w:val="WW8Num20z0"/>
    <w:uiPriority w:val="99"/>
    <w:rsid w:val="00DD4E7B"/>
    <w:rPr>
      <w:rFonts w:ascii="Times New Roman" w:hAnsi="Times New Roman"/>
      <w:spacing w:val="0"/>
      <w:kern w:val="2"/>
      <w:position w:val="0"/>
      <w:sz w:val="24"/>
      <w:u w:val="none"/>
      <w:effect w:val="none"/>
      <w:vertAlign w:val="baseline"/>
      <w:em w:val="none"/>
    </w:rPr>
  </w:style>
  <w:style w:type="character" w:customStyle="1" w:styleId="WW8Num27z2">
    <w:name w:val="WW8Num27z2"/>
    <w:uiPriority w:val="99"/>
    <w:rsid w:val="00DD4E7B"/>
    <w:rPr>
      <w:rFonts w:ascii="Wingdings" w:hAnsi="Wingdings"/>
    </w:rPr>
  </w:style>
  <w:style w:type="character" w:customStyle="1" w:styleId="WW8Num27z3">
    <w:name w:val="WW8Num27z3"/>
    <w:uiPriority w:val="99"/>
    <w:rsid w:val="00DD4E7B"/>
    <w:rPr>
      <w:rFonts w:ascii="Symbol" w:hAnsi="Symbol"/>
    </w:rPr>
  </w:style>
  <w:style w:type="character" w:customStyle="1" w:styleId="WW8Num27z4">
    <w:name w:val="WW8Num27z4"/>
    <w:uiPriority w:val="99"/>
    <w:rsid w:val="00DD4E7B"/>
    <w:rPr>
      <w:rFonts w:ascii="Courier New" w:hAnsi="Courier New"/>
    </w:rPr>
  </w:style>
  <w:style w:type="character" w:customStyle="1" w:styleId="WW8Num31z0">
    <w:name w:val="WW8Num31z0"/>
    <w:uiPriority w:val="99"/>
    <w:rsid w:val="00DD4E7B"/>
    <w:rPr>
      <w:rFonts w:ascii="Symbol" w:hAnsi="Symbol"/>
    </w:rPr>
  </w:style>
  <w:style w:type="character" w:customStyle="1" w:styleId="WW8Num31z1">
    <w:name w:val="WW8Num31z1"/>
    <w:uiPriority w:val="99"/>
    <w:rsid w:val="00DD4E7B"/>
    <w:rPr>
      <w:rFonts w:ascii="Courier New" w:hAnsi="Courier New"/>
    </w:rPr>
  </w:style>
  <w:style w:type="character" w:customStyle="1" w:styleId="WW8Num31z2">
    <w:name w:val="WW8Num31z2"/>
    <w:uiPriority w:val="99"/>
    <w:rsid w:val="00DD4E7B"/>
    <w:rPr>
      <w:rFonts w:ascii="Wingdings" w:hAnsi="Wingdings"/>
    </w:rPr>
  </w:style>
  <w:style w:type="character" w:customStyle="1" w:styleId="1fff6">
    <w:name w:val="Основной шрифт абзаца1"/>
    <w:uiPriority w:val="99"/>
    <w:rsid w:val="00DD4E7B"/>
  </w:style>
  <w:style w:type="character" w:customStyle="1" w:styleId="1fff7">
    <w:name w:val="Знак примечания1"/>
    <w:uiPriority w:val="99"/>
    <w:rsid w:val="00DD4E7B"/>
    <w:rPr>
      <w:rFonts w:cs="Times New Roman"/>
      <w:sz w:val="16"/>
      <w:szCs w:val="16"/>
    </w:rPr>
  </w:style>
  <w:style w:type="character" w:customStyle="1" w:styleId="afffffffffd">
    <w:name w:val="Символ нумерации"/>
    <w:uiPriority w:val="99"/>
    <w:rsid w:val="00DD4E7B"/>
  </w:style>
  <w:style w:type="character" w:customStyle="1" w:styleId="afffffffffe">
    <w:name w:val="Маркеры списка"/>
    <w:uiPriority w:val="99"/>
    <w:rsid w:val="00DD4E7B"/>
    <w:rPr>
      <w:rFonts w:ascii="StarSymbol" w:eastAsia="StarSymbol"/>
      <w:sz w:val="18"/>
    </w:rPr>
  </w:style>
  <w:style w:type="character" w:customStyle="1" w:styleId="1fff8">
    <w:name w:val="Основной текст Знак1"/>
    <w:uiPriority w:val="99"/>
    <w:semiHidden/>
    <w:locked/>
    <w:rsid w:val="00DD4E7B"/>
    <w:rPr>
      <w:rFonts w:ascii="Times New Roman" w:hAnsi="Times New Roman" w:cs="Times New Roman"/>
      <w:sz w:val="24"/>
      <w:szCs w:val="24"/>
      <w:lang w:eastAsia="ar-SA" w:bidi="ar-SA"/>
    </w:rPr>
  </w:style>
  <w:style w:type="character" w:customStyle="1" w:styleId="1fff9">
    <w:name w:val="Верхний колонтитул Знак1"/>
    <w:uiPriority w:val="99"/>
    <w:semiHidden/>
    <w:locked/>
    <w:rsid w:val="00DD4E7B"/>
    <w:rPr>
      <w:rFonts w:ascii="Times New Roman" w:hAnsi="Times New Roman" w:cs="Times New Roman"/>
      <w:sz w:val="24"/>
      <w:szCs w:val="24"/>
      <w:lang w:val="en-US" w:eastAsia="ar-SA" w:bidi="ar-SA"/>
    </w:rPr>
  </w:style>
  <w:style w:type="character" w:customStyle="1" w:styleId="1fffa">
    <w:name w:val="Текст примечания Знак1"/>
    <w:uiPriority w:val="99"/>
    <w:semiHidden/>
    <w:locked/>
    <w:rsid w:val="00DD4E7B"/>
    <w:rPr>
      <w:rFonts w:ascii="Times New Roman" w:hAnsi="Times New Roman" w:cs="Times New Roman"/>
      <w:sz w:val="20"/>
      <w:szCs w:val="20"/>
      <w:lang w:eastAsia="ar-SA" w:bidi="ar-SA"/>
    </w:rPr>
  </w:style>
  <w:style w:type="character" w:customStyle="1" w:styleId="1fffb">
    <w:name w:val="Тема примечания Знак1"/>
    <w:uiPriority w:val="99"/>
    <w:semiHidden/>
    <w:rsid w:val="00DD4E7B"/>
    <w:rPr>
      <w:rFonts w:ascii="Times New Roman" w:hAnsi="Times New Roman" w:cs="Times New Roman"/>
      <w:b/>
      <w:bCs/>
      <w:sz w:val="20"/>
      <w:szCs w:val="20"/>
      <w:lang w:eastAsia="ar-SA" w:bidi="ar-SA"/>
    </w:rPr>
  </w:style>
  <w:style w:type="character" w:customStyle="1" w:styleId="1fffc">
    <w:name w:val="Текст выноски Знак1"/>
    <w:uiPriority w:val="99"/>
    <w:semiHidden/>
    <w:locked/>
    <w:rsid w:val="00DD4E7B"/>
    <w:rPr>
      <w:rFonts w:ascii="Tahoma" w:hAnsi="Tahoma" w:cs="Tahoma"/>
      <w:sz w:val="16"/>
      <w:szCs w:val="16"/>
      <w:lang w:eastAsia="ar-SA" w:bidi="ar-SA"/>
    </w:rPr>
  </w:style>
  <w:style w:type="character" w:customStyle="1" w:styleId="1fffd">
    <w:name w:val="Подпись Знак1"/>
    <w:uiPriority w:val="99"/>
    <w:semiHidden/>
    <w:locked/>
    <w:rsid w:val="00DD4E7B"/>
    <w:rPr>
      <w:rFonts w:ascii="Arial" w:hAnsi="Arial" w:cs="Arial"/>
      <w:spacing w:val="-5"/>
      <w:sz w:val="20"/>
      <w:szCs w:val="20"/>
      <w:lang w:eastAsia="ar-SA" w:bidi="ar-SA"/>
    </w:rPr>
  </w:style>
  <w:style w:type="character" w:customStyle="1" w:styleId="HTML11">
    <w:name w:val="Стандартный HTML Знак1"/>
    <w:uiPriority w:val="99"/>
    <w:semiHidden/>
    <w:locked/>
    <w:rsid w:val="00DD4E7B"/>
    <w:rPr>
      <w:rFonts w:ascii="Courier New" w:hAnsi="Courier New" w:cs="Courier New"/>
      <w:spacing w:val="-5"/>
      <w:sz w:val="20"/>
      <w:szCs w:val="20"/>
      <w:lang w:eastAsia="ar-SA" w:bidi="ar-SA"/>
    </w:rPr>
  </w:style>
  <w:style w:type="character" w:customStyle="1" w:styleId="1fffe">
    <w:name w:val="Электронная подпись Знак1"/>
    <w:uiPriority w:val="99"/>
    <w:semiHidden/>
    <w:locked/>
    <w:rsid w:val="00DD4E7B"/>
    <w:rPr>
      <w:rFonts w:ascii="Arial" w:hAnsi="Arial" w:cs="Arial"/>
      <w:spacing w:val="-5"/>
      <w:sz w:val="20"/>
      <w:szCs w:val="20"/>
      <w:lang w:eastAsia="ar-SA" w:bidi="ar-SA"/>
    </w:rPr>
  </w:style>
  <w:style w:type="character" w:styleId="affffffffff">
    <w:name w:val="Strong"/>
    <w:uiPriority w:val="99"/>
    <w:qFormat/>
    <w:rsid w:val="00DD4E7B"/>
    <w:rPr>
      <w:rFonts w:cs="Times New Roman"/>
      <w:b/>
      <w:bCs/>
      <w:lang w:val="ru-RU"/>
    </w:rPr>
  </w:style>
  <w:style w:type="paragraph" w:customStyle="1" w:styleId="Standard">
    <w:name w:val="Standard"/>
    <w:uiPriority w:val="99"/>
    <w:rsid w:val="00851BC8"/>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western">
    <w:name w:val="western"/>
    <w:basedOn w:val="a0"/>
    <w:uiPriority w:val="99"/>
    <w:rsid w:val="00DB122E"/>
    <w:pPr>
      <w:spacing w:before="100" w:beforeAutospacing="1" w:after="100" w:afterAutospacing="1" w:line="240" w:lineRule="auto"/>
      <w:ind w:firstLine="0"/>
      <w:jc w:val="left"/>
    </w:pPr>
    <w:rPr>
      <w:rFonts w:ascii="Times New Roman" w:hAnsi="Times New Roman"/>
      <w:szCs w:val="24"/>
      <w:lang w:eastAsia="ru-RU"/>
    </w:rPr>
  </w:style>
  <w:style w:type="character" w:customStyle="1" w:styleId="3f6">
    <w:name w:val="Знак Знак3"/>
    <w:uiPriority w:val="99"/>
    <w:rsid w:val="00634027"/>
    <w:rPr>
      <w:rFonts w:cs="Times New Roman"/>
    </w:rPr>
  </w:style>
  <w:style w:type="numbering" w:customStyle="1" w:styleId="1ai2">
    <w:name w:val="1 / a / i2"/>
    <w:pPr>
      <w:numPr>
        <w:numId w:val="28"/>
      </w:numPr>
    </w:pPr>
  </w:style>
  <w:style w:type="numbering" w:customStyle="1" w:styleId="2">
    <w:name w:val="Статья / Раздел2"/>
    <w:pPr>
      <w:numPr>
        <w:numId w:val="29"/>
      </w:numPr>
    </w:pPr>
  </w:style>
  <w:style w:type="numbering" w:styleId="111111">
    <w:name w:val="Outline List 2"/>
    <w:basedOn w:val="a3"/>
    <w:uiPriority w:val="99"/>
    <w:semiHidden/>
    <w:unhideWhenUsed/>
    <w:pPr>
      <w:numPr>
        <w:numId w:val="21"/>
      </w:numPr>
    </w:pPr>
  </w:style>
  <w:style w:type="numbering" w:customStyle="1" w:styleId="11">
    <w:name w:val="Статья / Раздел1"/>
    <w:pPr>
      <w:numPr>
        <w:numId w:val="31"/>
      </w:numPr>
    </w:pPr>
  </w:style>
  <w:style w:type="numbering" w:customStyle="1" w:styleId="1ai1">
    <w:name w:val="1 / a / i1"/>
    <w:pPr>
      <w:numPr>
        <w:numId w:val="30"/>
      </w:numPr>
    </w:pPr>
  </w:style>
  <w:style w:type="numbering" w:styleId="1ai">
    <w:name w:val="Outline List 1"/>
    <w:basedOn w:val="a3"/>
    <w:uiPriority w:val="99"/>
    <w:semiHidden/>
    <w:unhideWhenUsed/>
    <w:pPr>
      <w:numPr>
        <w:numId w:val="35"/>
      </w:numPr>
    </w:pPr>
  </w:style>
  <w:style w:type="numbering" w:customStyle="1" w:styleId="1111112">
    <w:name w:val="1 / 1.1 / 1.1.12"/>
    <w:pPr>
      <w:numPr>
        <w:numId w:val="27"/>
      </w:numPr>
    </w:pPr>
  </w:style>
  <w:style w:type="numbering" w:customStyle="1" w:styleId="1111111">
    <w:name w:val="1 / 1.1 / 1.1.11"/>
    <w:pPr>
      <w:numPr>
        <w:numId w:val="22"/>
      </w:numPr>
    </w:pPr>
  </w:style>
</w:styles>
</file>

<file path=word/webSettings.xml><?xml version="1.0" encoding="utf-8"?>
<w:webSettings xmlns:r="http://schemas.openxmlformats.org/officeDocument/2006/relationships" xmlns:w="http://schemas.openxmlformats.org/wordprocessingml/2006/main">
  <w:divs>
    <w:div w:id="460727302">
      <w:marLeft w:val="0"/>
      <w:marRight w:val="0"/>
      <w:marTop w:val="0"/>
      <w:marBottom w:val="0"/>
      <w:divBdr>
        <w:top w:val="none" w:sz="0" w:space="0" w:color="auto"/>
        <w:left w:val="none" w:sz="0" w:space="0" w:color="auto"/>
        <w:bottom w:val="none" w:sz="0" w:space="0" w:color="auto"/>
        <w:right w:val="none" w:sz="0" w:space="0" w:color="auto"/>
      </w:divBdr>
    </w:div>
    <w:div w:id="460727303">
      <w:marLeft w:val="0"/>
      <w:marRight w:val="0"/>
      <w:marTop w:val="0"/>
      <w:marBottom w:val="0"/>
      <w:divBdr>
        <w:top w:val="none" w:sz="0" w:space="0" w:color="auto"/>
        <w:left w:val="none" w:sz="0" w:space="0" w:color="auto"/>
        <w:bottom w:val="none" w:sz="0" w:space="0" w:color="auto"/>
        <w:right w:val="none" w:sz="0" w:space="0" w:color="auto"/>
      </w:divBdr>
    </w:div>
    <w:div w:id="460727304">
      <w:marLeft w:val="0"/>
      <w:marRight w:val="0"/>
      <w:marTop w:val="0"/>
      <w:marBottom w:val="0"/>
      <w:divBdr>
        <w:top w:val="none" w:sz="0" w:space="0" w:color="auto"/>
        <w:left w:val="none" w:sz="0" w:space="0" w:color="auto"/>
        <w:bottom w:val="none" w:sz="0" w:space="0" w:color="auto"/>
        <w:right w:val="none" w:sz="0" w:space="0" w:color="auto"/>
      </w:divBdr>
    </w:div>
    <w:div w:id="460727305">
      <w:marLeft w:val="0"/>
      <w:marRight w:val="0"/>
      <w:marTop w:val="0"/>
      <w:marBottom w:val="0"/>
      <w:divBdr>
        <w:top w:val="none" w:sz="0" w:space="0" w:color="auto"/>
        <w:left w:val="none" w:sz="0" w:space="0" w:color="auto"/>
        <w:bottom w:val="none" w:sz="0" w:space="0" w:color="auto"/>
        <w:right w:val="none" w:sz="0" w:space="0" w:color="auto"/>
      </w:divBdr>
    </w:div>
    <w:div w:id="460727306">
      <w:marLeft w:val="0"/>
      <w:marRight w:val="0"/>
      <w:marTop w:val="0"/>
      <w:marBottom w:val="0"/>
      <w:divBdr>
        <w:top w:val="none" w:sz="0" w:space="0" w:color="auto"/>
        <w:left w:val="none" w:sz="0" w:space="0" w:color="auto"/>
        <w:bottom w:val="none" w:sz="0" w:space="0" w:color="auto"/>
        <w:right w:val="none" w:sz="0" w:space="0" w:color="auto"/>
      </w:divBdr>
    </w:div>
    <w:div w:id="460727307">
      <w:marLeft w:val="0"/>
      <w:marRight w:val="0"/>
      <w:marTop w:val="0"/>
      <w:marBottom w:val="0"/>
      <w:divBdr>
        <w:top w:val="none" w:sz="0" w:space="0" w:color="auto"/>
        <w:left w:val="none" w:sz="0" w:space="0" w:color="auto"/>
        <w:bottom w:val="none" w:sz="0" w:space="0" w:color="auto"/>
        <w:right w:val="none" w:sz="0" w:space="0" w:color="auto"/>
      </w:divBdr>
    </w:div>
    <w:div w:id="460727308">
      <w:marLeft w:val="0"/>
      <w:marRight w:val="0"/>
      <w:marTop w:val="0"/>
      <w:marBottom w:val="0"/>
      <w:divBdr>
        <w:top w:val="none" w:sz="0" w:space="0" w:color="auto"/>
        <w:left w:val="none" w:sz="0" w:space="0" w:color="auto"/>
        <w:bottom w:val="none" w:sz="0" w:space="0" w:color="auto"/>
        <w:right w:val="none" w:sz="0" w:space="0" w:color="auto"/>
      </w:divBdr>
    </w:div>
    <w:div w:id="460727309">
      <w:marLeft w:val="0"/>
      <w:marRight w:val="0"/>
      <w:marTop w:val="0"/>
      <w:marBottom w:val="0"/>
      <w:divBdr>
        <w:top w:val="none" w:sz="0" w:space="0" w:color="auto"/>
        <w:left w:val="none" w:sz="0" w:space="0" w:color="auto"/>
        <w:bottom w:val="none" w:sz="0" w:space="0" w:color="auto"/>
        <w:right w:val="none" w:sz="0" w:space="0" w:color="auto"/>
      </w:divBdr>
    </w:div>
    <w:div w:id="460727310">
      <w:marLeft w:val="0"/>
      <w:marRight w:val="0"/>
      <w:marTop w:val="0"/>
      <w:marBottom w:val="0"/>
      <w:divBdr>
        <w:top w:val="none" w:sz="0" w:space="0" w:color="auto"/>
        <w:left w:val="none" w:sz="0" w:space="0" w:color="auto"/>
        <w:bottom w:val="none" w:sz="0" w:space="0" w:color="auto"/>
        <w:right w:val="none" w:sz="0" w:space="0" w:color="auto"/>
      </w:divBdr>
    </w:div>
    <w:div w:id="460727311">
      <w:marLeft w:val="0"/>
      <w:marRight w:val="0"/>
      <w:marTop w:val="0"/>
      <w:marBottom w:val="0"/>
      <w:divBdr>
        <w:top w:val="none" w:sz="0" w:space="0" w:color="auto"/>
        <w:left w:val="none" w:sz="0" w:space="0" w:color="auto"/>
        <w:bottom w:val="none" w:sz="0" w:space="0" w:color="auto"/>
        <w:right w:val="none" w:sz="0" w:space="0" w:color="auto"/>
      </w:divBdr>
    </w:div>
    <w:div w:id="460727312">
      <w:marLeft w:val="0"/>
      <w:marRight w:val="0"/>
      <w:marTop w:val="0"/>
      <w:marBottom w:val="0"/>
      <w:divBdr>
        <w:top w:val="none" w:sz="0" w:space="0" w:color="auto"/>
        <w:left w:val="none" w:sz="0" w:space="0" w:color="auto"/>
        <w:bottom w:val="none" w:sz="0" w:space="0" w:color="auto"/>
        <w:right w:val="none" w:sz="0" w:space="0" w:color="auto"/>
      </w:divBdr>
    </w:div>
    <w:div w:id="460727313">
      <w:marLeft w:val="0"/>
      <w:marRight w:val="0"/>
      <w:marTop w:val="0"/>
      <w:marBottom w:val="0"/>
      <w:divBdr>
        <w:top w:val="none" w:sz="0" w:space="0" w:color="auto"/>
        <w:left w:val="none" w:sz="0" w:space="0" w:color="auto"/>
        <w:bottom w:val="none" w:sz="0" w:space="0" w:color="auto"/>
        <w:right w:val="none" w:sz="0" w:space="0" w:color="auto"/>
      </w:divBdr>
    </w:div>
    <w:div w:id="460727314">
      <w:marLeft w:val="0"/>
      <w:marRight w:val="0"/>
      <w:marTop w:val="0"/>
      <w:marBottom w:val="0"/>
      <w:divBdr>
        <w:top w:val="none" w:sz="0" w:space="0" w:color="auto"/>
        <w:left w:val="none" w:sz="0" w:space="0" w:color="auto"/>
        <w:bottom w:val="none" w:sz="0" w:space="0" w:color="auto"/>
        <w:right w:val="none" w:sz="0" w:space="0" w:color="auto"/>
      </w:divBdr>
    </w:div>
    <w:div w:id="460727315">
      <w:marLeft w:val="0"/>
      <w:marRight w:val="0"/>
      <w:marTop w:val="0"/>
      <w:marBottom w:val="0"/>
      <w:divBdr>
        <w:top w:val="none" w:sz="0" w:space="0" w:color="auto"/>
        <w:left w:val="none" w:sz="0" w:space="0" w:color="auto"/>
        <w:bottom w:val="none" w:sz="0" w:space="0" w:color="auto"/>
        <w:right w:val="none" w:sz="0" w:space="0" w:color="auto"/>
      </w:divBdr>
    </w:div>
    <w:div w:id="460727316">
      <w:marLeft w:val="0"/>
      <w:marRight w:val="0"/>
      <w:marTop w:val="0"/>
      <w:marBottom w:val="0"/>
      <w:divBdr>
        <w:top w:val="none" w:sz="0" w:space="0" w:color="auto"/>
        <w:left w:val="none" w:sz="0" w:space="0" w:color="auto"/>
        <w:bottom w:val="none" w:sz="0" w:space="0" w:color="auto"/>
        <w:right w:val="none" w:sz="0" w:space="0" w:color="auto"/>
      </w:divBdr>
    </w:div>
    <w:div w:id="460727317">
      <w:marLeft w:val="0"/>
      <w:marRight w:val="0"/>
      <w:marTop w:val="0"/>
      <w:marBottom w:val="0"/>
      <w:divBdr>
        <w:top w:val="none" w:sz="0" w:space="0" w:color="auto"/>
        <w:left w:val="none" w:sz="0" w:space="0" w:color="auto"/>
        <w:bottom w:val="none" w:sz="0" w:space="0" w:color="auto"/>
        <w:right w:val="none" w:sz="0" w:space="0" w:color="auto"/>
      </w:divBdr>
    </w:div>
    <w:div w:id="460727318">
      <w:marLeft w:val="0"/>
      <w:marRight w:val="0"/>
      <w:marTop w:val="0"/>
      <w:marBottom w:val="0"/>
      <w:divBdr>
        <w:top w:val="none" w:sz="0" w:space="0" w:color="auto"/>
        <w:left w:val="none" w:sz="0" w:space="0" w:color="auto"/>
        <w:bottom w:val="none" w:sz="0" w:space="0" w:color="auto"/>
        <w:right w:val="none" w:sz="0" w:space="0" w:color="auto"/>
      </w:divBdr>
    </w:div>
    <w:div w:id="460727319">
      <w:marLeft w:val="0"/>
      <w:marRight w:val="0"/>
      <w:marTop w:val="0"/>
      <w:marBottom w:val="0"/>
      <w:divBdr>
        <w:top w:val="none" w:sz="0" w:space="0" w:color="auto"/>
        <w:left w:val="none" w:sz="0" w:space="0" w:color="auto"/>
        <w:bottom w:val="none" w:sz="0" w:space="0" w:color="auto"/>
        <w:right w:val="none" w:sz="0" w:space="0" w:color="auto"/>
      </w:divBdr>
    </w:div>
    <w:div w:id="460727320">
      <w:marLeft w:val="0"/>
      <w:marRight w:val="0"/>
      <w:marTop w:val="0"/>
      <w:marBottom w:val="0"/>
      <w:divBdr>
        <w:top w:val="none" w:sz="0" w:space="0" w:color="auto"/>
        <w:left w:val="none" w:sz="0" w:space="0" w:color="auto"/>
        <w:bottom w:val="none" w:sz="0" w:space="0" w:color="auto"/>
        <w:right w:val="none" w:sz="0" w:space="0" w:color="auto"/>
      </w:divBdr>
    </w:div>
    <w:div w:id="460727321">
      <w:marLeft w:val="0"/>
      <w:marRight w:val="0"/>
      <w:marTop w:val="0"/>
      <w:marBottom w:val="0"/>
      <w:divBdr>
        <w:top w:val="none" w:sz="0" w:space="0" w:color="auto"/>
        <w:left w:val="none" w:sz="0" w:space="0" w:color="auto"/>
        <w:bottom w:val="none" w:sz="0" w:space="0" w:color="auto"/>
        <w:right w:val="none" w:sz="0" w:space="0" w:color="auto"/>
      </w:divBdr>
    </w:div>
    <w:div w:id="460727322">
      <w:marLeft w:val="0"/>
      <w:marRight w:val="0"/>
      <w:marTop w:val="0"/>
      <w:marBottom w:val="0"/>
      <w:divBdr>
        <w:top w:val="none" w:sz="0" w:space="0" w:color="auto"/>
        <w:left w:val="none" w:sz="0" w:space="0" w:color="auto"/>
        <w:bottom w:val="none" w:sz="0" w:space="0" w:color="auto"/>
        <w:right w:val="none" w:sz="0" w:space="0" w:color="auto"/>
      </w:divBdr>
    </w:div>
    <w:div w:id="460727323">
      <w:marLeft w:val="0"/>
      <w:marRight w:val="0"/>
      <w:marTop w:val="0"/>
      <w:marBottom w:val="0"/>
      <w:divBdr>
        <w:top w:val="none" w:sz="0" w:space="0" w:color="auto"/>
        <w:left w:val="none" w:sz="0" w:space="0" w:color="auto"/>
        <w:bottom w:val="none" w:sz="0" w:space="0" w:color="auto"/>
        <w:right w:val="none" w:sz="0" w:space="0" w:color="auto"/>
      </w:divBdr>
    </w:div>
    <w:div w:id="460727324">
      <w:marLeft w:val="0"/>
      <w:marRight w:val="0"/>
      <w:marTop w:val="0"/>
      <w:marBottom w:val="0"/>
      <w:divBdr>
        <w:top w:val="none" w:sz="0" w:space="0" w:color="auto"/>
        <w:left w:val="none" w:sz="0" w:space="0" w:color="auto"/>
        <w:bottom w:val="none" w:sz="0" w:space="0" w:color="auto"/>
        <w:right w:val="none" w:sz="0" w:space="0" w:color="auto"/>
      </w:divBdr>
    </w:div>
    <w:div w:id="460727325">
      <w:marLeft w:val="0"/>
      <w:marRight w:val="0"/>
      <w:marTop w:val="0"/>
      <w:marBottom w:val="0"/>
      <w:divBdr>
        <w:top w:val="none" w:sz="0" w:space="0" w:color="auto"/>
        <w:left w:val="none" w:sz="0" w:space="0" w:color="auto"/>
        <w:bottom w:val="none" w:sz="0" w:space="0" w:color="auto"/>
        <w:right w:val="none" w:sz="0" w:space="0" w:color="auto"/>
      </w:divBdr>
    </w:div>
    <w:div w:id="460727326">
      <w:marLeft w:val="0"/>
      <w:marRight w:val="0"/>
      <w:marTop w:val="0"/>
      <w:marBottom w:val="0"/>
      <w:divBdr>
        <w:top w:val="none" w:sz="0" w:space="0" w:color="auto"/>
        <w:left w:val="none" w:sz="0" w:space="0" w:color="auto"/>
        <w:bottom w:val="none" w:sz="0" w:space="0" w:color="auto"/>
        <w:right w:val="none" w:sz="0" w:space="0" w:color="auto"/>
      </w:divBdr>
    </w:div>
    <w:div w:id="460727327">
      <w:marLeft w:val="0"/>
      <w:marRight w:val="0"/>
      <w:marTop w:val="0"/>
      <w:marBottom w:val="0"/>
      <w:divBdr>
        <w:top w:val="none" w:sz="0" w:space="0" w:color="auto"/>
        <w:left w:val="none" w:sz="0" w:space="0" w:color="auto"/>
        <w:bottom w:val="none" w:sz="0" w:space="0" w:color="auto"/>
        <w:right w:val="none" w:sz="0" w:space="0" w:color="auto"/>
      </w:divBdr>
    </w:div>
    <w:div w:id="460727328">
      <w:marLeft w:val="0"/>
      <w:marRight w:val="0"/>
      <w:marTop w:val="0"/>
      <w:marBottom w:val="0"/>
      <w:divBdr>
        <w:top w:val="none" w:sz="0" w:space="0" w:color="auto"/>
        <w:left w:val="none" w:sz="0" w:space="0" w:color="auto"/>
        <w:bottom w:val="none" w:sz="0" w:space="0" w:color="auto"/>
        <w:right w:val="none" w:sz="0" w:space="0" w:color="auto"/>
      </w:divBdr>
    </w:div>
    <w:div w:id="460727329">
      <w:marLeft w:val="0"/>
      <w:marRight w:val="0"/>
      <w:marTop w:val="0"/>
      <w:marBottom w:val="0"/>
      <w:divBdr>
        <w:top w:val="none" w:sz="0" w:space="0" w:color="auto"/>
        <w:left w:val="none" w:sz="0" w:space="0" w:color="auto"/>
        <w:bottom w:val="none" w:sz="0" w:space="0" w:color="auto"/>
        <w:right w:val="none" w:sz="0" w:space="0" w:color="auto"/>
      </w:divBdr>
    </w:div>
    <w:div w:id="460727330">
      <w:marLeft w:val="0"/>
      <w:marRight w:val="0"/>
      <w:marTop w:val="0"/>
      <w:marBottom w:val="0"/>
      <w:divBdr>
        <w:top w:val="none" w:sz="0" w:space="0" w:color="auto"/>
        <w:left w:val="none" w:sz="0" w:space="0" w:color="auto"/>
        <w:bottom w:val="none" w:sz="0" w:space="0" w:color="auto"/>
        <w:right w:val="none" w:sz="0" w:space="0" w:color="auto"/>
      </w:divBdr>
    </w:div>
    <w:div w:id="460727331">
      <w:marLeft w:val="0"/>
      <w:marRight w:val="0"/>
      <w:marTop w:val="0"/>
      <w:marBottom w:val="0"/>
      <w:divBdr>
        <w:top w:val="none" w:sz="0" w:space="0" w:color="auto"/>
        <w:left w:val="none" w:sz="0" w:space="0" w:color="auto"/>
        <w:bottom w:val="none" w:sz="0" w:space="0" w:color="auto"/>
        <w:right w:val="none" w:sz="0" w:space="0" w:color="auto"/>
      </w:divBdr>
    </w:div>
    <w:div w:id="460727332">
      <w:marLeft w:val="0"/>
      <w:marRight w:val="0"/>
      <w:marTop w:val="0"/>
      <w:marBottom w:val="0"/>
      <w:divBdr>
        <w:top w:val="none" w:sz="0" w:space="0" w:color="auto"/>
        <w:left w:val="none" w:sz="0" w:space="0" w:color="auto"/>
        <w:bottom w:val="none" w:sz="0" w:space="0" w:color="auto"/>
        <w:right w:val="none" w:sz="0" w:space="0" w:color="auto"/>
      </w:divBdr>
    </w:div>
    <w:div w:id="460727333">
      <w:marLeft w:val="0"/>
      <w:marRight w:val="0"/>
      <w:marTop w:val="0"/>
      <w:marBottom w:val="0"/>
      <w:divBdr>
        <w:top w:val="none" w:sz="0" w:space="0" w:color="auto"/>
        <w:left w:val="none" w:sz="0" w:space="0" w:color="auto"/>
        <w:bottom w:val="none" w:sz="0" w:space="0" w:color="auto"/>
        <w:right w:val="none" w:sz="0" w:space="0" w:color="auto"/>
      </w:divBdr>
    </w:div>
    <w:div w:id="460727334">
      <w:marLeft w:val="0"/>
      <w:marRight w:val="0"/>
      <w:marTop w:val="0"/>
      <w:marBottom w:val="0"/>
      <w:divBdr>
        <w:top w:val="none" w:sz="0" w:space="0" w:color="auto"/>
        <w:left w:val="none" w:sz="0" w:space="0" w:color="auto"/>
        <w:bottom w:val="none" w:sz="0" w:space="0" w:color="auto"/>
        <w:right w:val="none" w:sz="0" w:space="0" w:color="auto"/>
      </w:divBdr>
    </w:div>
    <w:div w:id="460727335">
      <w:marLeft w:val="0"/>
      <w:marRight w:val="0"/>
      <w:marTop w:val="0"/>
      <w:marBottom w:val="0"/>
      <w:divBdr>
        <w:top w:val="none" w:sz="0" w:space="0" w:color="auto"/>
        <w:left w:val="none" w:sz="0" w:space="0" w:color="auto"/>
        <w:bottom w:val="none" w:sz="0" w:space="0" w:color="auto"/>
        <w:right w:val="none" w:sz="0" w:space="0" w:color="auto"/>
      </w:divBdr>
    </w:div>
    <w:div w:id="460727336">
      <w:marLeft w:val="0"/>
      <w:marRight w:val="0"/>
      <w:marTop w:val="0"/>
      <w:marBottom w:val="0"/>
      <w:divBdr>
        <w:top w:val="none" w:sz="0" w:space="0" w:color="auto"/>
        <w:left w:val="none" w:sz="0" w:space="0" w:color="auto"/>
        <w:bottom w:val="none" w:sz="0" w:space="0" w:color="auto"/>
        <w:right w:val="none" w:sz="0" w:space="0" w:color="auto"/>
      </w:divBdr>
    </w:div>
    <w:div w:id="460727337">
      <w:marLeft w:val="0"/>
      <w:marRight w:val="0"/>
      <w:marTop w:val="0"/>
      <w:marBottom w:val="0"/>
      <w:divBdr>
        <w:top w:val="none" w:sz="0" w:space="0" w:color="auto"/>
        <w:left w:val="none" w:sz="0" w:space="0" w:color="auto"/>
        <w:bottom w:val="none" w:sz="0" w:space="0" w:color="auto"/>
        <w:right w:val="none" w:sz="0" w:space="0" w:color="auto"/>
      </w:divBdr>
    </w:div>
    <w:div w:id="460727338">
      <w:marLeft w:val="0"/>
      <w:marRight w:val="0"/>
      <w:marTop w:val="0"/>
      <w:marBottom w:val="0"/>
      <w:divBdr>
        <w:top w:val="none" w:sz="0" w:space="0" w:color="auto"/>
        <w:left w:val="none" w:sz="0" w:space="0" w:color="auto"/>
        <w:bottom w:val="none" w:sz="0" w:space="0" w:color="auto"/>
        <w:right w:val="none" w:sz="0" w:space="0" w:color="auto"/>
      </w:divBdr>
    </w:div>
    <w:div w:id="460727339">
      <w:marLeft w:val="0"/>
      <w:marRight w:val="0"/>
      <w:marTop w:val="0"/>
      <w:marBottom w:val="0"/>
      <w:divBdr>
        <w:top w:val="none" w:sz="0" w:space="0" w:color="auto"/>
        <w:left w:val="none" w:sz="0" w:space="0" w:color="auto"/>
        <w:bottom w:val="none" w:sz="0" w:space="0" w:color="auto"/>
        <w:right w:val="none" w:sz="0" w:space="0" w:color="auto"/>
      </w:divBdr>
    </w:div>
    <w:div w:id="460727340">
      <w:marLeft w:val="0"/>
      <w:marRight w:val="0"/>
      <w:marTop w:val="0"/>
      <w:marBottom w:val="0"/>
      <w:divBdr>
        <w:top w:val="none" w:sz="0" w:space="0" w:color="auto"/>
        <w:left w:val="none" w:sz="0" w:space="0" w:color="auto"/>
        <w:bottom w:val="none" w:sz="0" w:space="0" w:color="auto"/>
        <w:right w:val="none" w:sz="0" w:space="0" w:color="auto"/>
      </w:divBdr>
    </w:div>
    <w:div w:id="460727341">
      <w:marLeft w:val="0"/>
      <w:marRight w:val="0"/>
      <w:marTop w:val="0"/>
      <w:marBottom w:val="0"/>
      <w:divBdr>
        <w:top w:val="none" w:sz="0" w:space="0" w:color="auto"/>
        <w:left w:val="none" w:sz="0" w:space="0" w:color="auto"/>
        <w:bottom w:val="none" w:sz="0" w:space="0" w:color="auto"/>
        <w:right w:val="none" w:sz="0" w:space="0" w:color="auto"/>
      </w:divBdr>
    </w:div>
    <w:div w:id="460727342">
      <w:marLeft w:val="0"/>
      <w:marRight w:val="0"/>
      <w:marTop w:val="0"/>
      <w:marBottom w:val="0"/>
      <w:divBdr>
        <w:top w:val="none" w:sz="0" w:space="0" w:color="auto"/>
        <w:left w:val="none" w:sz="0" w:space="0" w:color="auto"/>
        <w:bottom w:val="none" w:sz="0" w:space="0" w:color="auto"/>
        <w:right w:val="none" w:sz="0" w:space="0" w:color="auto"/>
      </w:divBdr>
    </w:div>
    <w:div w:id="460727343">
      <w:marLeft w:val="0"/>
      <w:marRight w:val="0"/>
      <w:marTop w:val="0"/>
      <w:marBottom w:val="0"/>
      <w:divBdr>
        <w:top w:val="none" w:sz="0" w:space="0" w:color="auto"/>
        <w:left w:val="none" w:sz="0" w:space="0" w:color="auto"/>
        <w:bottom w:val="none" w:sz="0" w:space="0" w:color="auto"/>
        <w:right w:val="none" w:sz="0" w:space="0" w:color="auto"/>
      </w:divBdr>
    </w:div>
    <w:div w:id="460727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fficial.academic.ru/23891/%D0%A1%D0%BE%D0%BE%D1%80%D1%83%D0%B6%D0%B5%D0%BD%D0%B8%D1%8F" TargetMode="External"/><Relationship Id="rId4" Type="http://schemas.openxmlformats.org/officeDocument/2006/relationships/webSettings" Target="webSettings.xml"/><Relationship Id="rId9" Type="http://schemas.openxmlformats.org/officeDocument/2006/relationships/hyperlink" Target="http://official.academic.ru/23018/%D0%A1%D0%B8%D1%81%D1%82%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15629</Words>
  <Characters>89086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104506</CharactersWithSpaces>
  <SharedDoc>false</SharedDoc>
  <HLinks>
    <vt:vector size="18" baseType="variant">
      <vt:variant>
        <vt:i4>7602231</vt:i4>
      </vt:variant>
      <vt:variant>
        <vt:i4>6</vt:i4>
      </vt:variant>
      <vt:variant>
        <vt:i4>0</vt:i4>
      </vt:variant>
      <vt:variant>
        <vt:i4>5</vt:i4>
      </vt:variant>
      <vt:variant>
        <vt:lpwstr>http://official.academic.ru/23891/%D0%A1%D0%BE%D0%BE%D1%80%D1%83%D0%B6%D0%B5%D0%BD%D0%B8%D1%8F</vt:lpwstr>
      </vt:variant>
      <vt:variant>
        <vt:lpwstr/>
      </vt:variant>
      <vt:variant>
        <vt:i4>5898266</vt:i4>
      </vt:variant>
      <vt:variant>
        <vt:i4>3</vt:i4>
      </vt:variant>
      <vt:variant>
        <vt:i4>0</vt:i4>
      </vt:variant>
      <vt:variant>
        <vt:i4>5</vt:i4>
      </vt:variant>
      <vt:variant>
        <vt:lpwstr>http://official.academic.ru/23018/%D0%A1%D0%B8%D1%81%D1%82%D0%B5%D0%BC%D0%B0</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Еддс3</cp:lastModifiedBy>
  <cp:revision>2</cp:revision>
  <cp:lastPrinted>2017-01-25T09:48:00Z</cp:lastPrinted>
  <dcterms:created xsi:type="dcterms:W3CDTF">2022-12-15T05:45:00Z</dcterms:created>
  <dcterms:modified xsi:type="dcterms:W3CDTF">2022-12-15T05:45:00Z</dcterms:modified>
</cp:coreProperties>
</file>